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0C4" w:rsidRDefault="00C01C25">
      <w:pPr>
        <w:spacing w:line="200" w:lineRule="exact"/>
      </w:pPr>
      <w:r>
        <w:rPr>
          <w:noProof/>
          <w:lang w:val="sr-Latn-RS" w:eastAsia="sr-Latn-RS"/>
        </w:rPr>
        <mc:AlternateContent>
          <mc:Choice Requires="wpg">
            <w:drawing>
              <wp:anchor distT="0" distB="0" distL="114300" distR="114300" simplePos="0" relativeHeight="503314985" behindDoc="1" locked="0" layoutInCell="1" allowOverlap="1">
                <wp:simplePos x="0" y="0"/>
                <wp:positionH relativeFrom="page">
                  <wp:posOffset>3121025</wp:posOffset>
                </wp:positionH>
                <wp:positionV relativeFrom="page">
                  <wp:posOffset>3524885</wp:posOffset>
                </wp:positionV>
                <wp:extent cx="3811270" cy="1003300"/>
                <wp:effectExtent l="0" t="0" r="0" b="0"/>
                <wp:wrapNone/>
                <wp:docPr id="344" name="Group 3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1270" cy="1003300"/>
                          <a:chOff x="4915" y="5551"/>
                          <a:chExt cx="6002" cy="1580"/>
                        </a:xfrm>
                      </wpg:grpSpPr>
                      <pic:pic xmlns:pic="http://schemas.openxmlformats.org/drawingml/2006/picture">
                        <pic:nvPicPr>
                          <pic:cNvPr id="345" name="Picture 3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915" y="5561"/>
                            <a:ext cx="1350" cy="1275"/>
                          </a:xfrm>
                          <a:prstGeom prst="rect">
                            <a:avLst/>
                          </a:prstGeom>
                          <a:noFill/>
                          <a:extLst>
                            <a:ext uri="{909E8E84-426E-40DD-AFC4-6F175D3DCCD1}">
                              <a14:hiddenFill xmlns:a14="http://schemas.microsoft.com/office/drawing/2010/main">
                                <a:solidFill>
                                  <a:srgbClr val="FFFFFF"/>
                                </a:solidFill>
                              </a14:hiddenFill>
                            </a:ext>
                          </a:extLst>
                        </pic:spPr>
                      </pic:pic>
                      <wps:wsp>
                        <wps:cNvPr id="346" name="Freeform 331"/>
                        <wps:cNvSpPr>
                          <a:spLocks/>
                        </wps:cNvSpPr>
                        <wps:spPr bwMode="auto">
                          <a:xfrm>
                            <a:off x="6180" y="5561"/>
                            <a:ext cx="4727" cy="1560"/>
                          </a:xfrm>
                          <a:custGeom>
                            <a:avLst/>
                            <a:gdLst>
                              <a:gd name="T0" fmla="+- 0 6180 6180"/>
                              <a:gd name="T1" fmla="*/ T0 w 4727"/>
                              <a:gd name="T2" fmla="+- 0 7121 5561"/>
                              <a:gd name="T3" fmla="*/ 7121 h 1560"/>
                              <a:gd name="T4" fmla="+- 0 10907 6180"/>
                              <a:gd name="T5" fmla="*/ T4 w 4727"/>
                              <a:gd name="T6" fmla="+- 0 7121 5561"/>
                              <a:gd name="T7" fmla="*/ 7121 h 1560"/>
                              <a:gd name="T8" fmla="+- 0 10907 6180"/>
                              <a:gd name="T9" fmla="*/ T8 w 4727"/>
                              <a:gd name="T10" fmla="+- 0 5561 5561"/>
                              <a:gd name="T11" fmla="*/ 5561 h 1560"/>
                              <a:gd name="T12" fmla="+- 0 6180 6180"/>
                              <a:gd name="T13" fmla="*/ T12 w 4727"/>
                              <a:gd name="T14" fmla="+- 0 5561 5561"/>
                              <a:gd name="T15" fmla="*/ 5561 h 1560"/>
                              <a:gd name="T16" fmla="+- 0 6180 6180"/>
                              <a:gd name="T17" fmla="*/ T16 w 4727"/>
                              <a:gd name="T18" fmla="+- 0 7121 5561"/>
                              <a:gd name="T19" fmla="*/ 7121 h 1560"/>
                            </a:gdLst>
                            <a:ahLst/>
                            <a:cxnLst>
                              <a:cxn ang="0">
                                <a:pos x="T1" y="T3"/>
                              </a:cxn>
                              <a:cxn ang="0">
                                <a:pos x="T5" y="T7"/>
                              </a:cxn>
                              <a:cxn ang="0">
                                <a:pos x="T9" y="T11"/>
                              </a:cxn>
                              <a:cxn ang="0">
                                <a:pos x="T13" y="T15"/>
                              </a:cxn>
                              <a:cxn ang="0">
                                <a:pos x="T17" y="T19"/>
                              </a:cxn>
                            </a:cxnLst>
                            <a:rect l="0" t="0" r="r" b="b"/>
                            <a:pathLst>
                              <a:path w="4727" h="1560">
                                <a:moveTo>
                                  <a:pt x="0" y="1560"/>
                                </a:moveTo>
                                <a:lnTo>
                                  <a:pt x="4727" y="1560"/>
                                </a:lnTo>
                                <a:lnTo>
                                  <a:pt x="4727" y="0"/>
                                </a:lnTo>
                                <a:lnTo>
                                  <a:pt x="0" y="0"/>
                                </a:lnTo>
                                <a:lnTo>
                                  <a:pt x="0" y="15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3EB991" id="Group 330" o:spid="_x0000_s1026" style="position:absolute;margin-left:245.75pt;margin-top:277.55pt;width:300.1pt;height:79pt;z-index:-1495;mso-position-horizontal-relative:page;mso-position-vertical-relative:page" coordorigin="4915,5551" coordsize="6002,15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2" o:spid="_x0000_s1027" type="#_x0000_t75" style="position:absolute;left:4915;top:5561;width:1350;height:12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wFtH3EAAAA3AAAAA8AAABkcnMvZG93bnJldi54bWxEj81qwzAQhO+BvoPYQi8lkdumSXGjhP5Q&#10;6DFxk/sibW1Ta2W0auy+fRUI5DjMzDfMajP6Th0pShvYwN2sAEVsg2u5NrD/+pg+gZKE7LALTAb+&#10;SGCzvpqssHRh4B0dq1SrDGEp0UCTUl9qLbYhjzILPXH2vkP0mLKMtXYRhwz3nb4vioX22HJeaLCn&#10;t4bsT/XrDcxla5cxLHeHqrXh1nXyPryKMTfX48szqERjuoTP7U9n4GH+CKcz+Qjo9T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wFtH3EAAAA3AAAAA8AAAAAAAAAAAAAAAAA&#10;nwIAAGRycy9kb3ducmV2LnhtbFBLBQYAAAAABAAEAPcAAACQAwAAAAA=&#10;">
                  <v:imagedata r:id="rId8" o:title=""/>
                </v:shape>
                <v:shape id="Freeform 331" o:spid="_x0000_s1028" style="position:absolute;left:6180;top:5561;width:4727;height:1560;visibility:visible;mso-wrap-style:square;v-text-anchor:top" coordsize="4727,1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VScgA&#10;AADcAAAADwAAAGRycy9kb3ducmV2LnhtbESPT2vCQBTE74V+h+UVeim6aSui0U0QW8EePPgHvD6z&#10;zyQ2+zZkt0nsp+8WBI/DzPyGmae9qURLjSstK3gdRiCIM6tLzhUc9qvBBITzyBory6TgSg7S5PFh&#10;jrG2HW+p3flcBAi7GBUU3texlC4ryKAb2po4eGfbGPRBNrnUDXYBbir5FkVjabDksFBgTcuCsu/d&#10;j1EwXX99XDbX07E2+5ffVbdYtv1nqdTzU7+YgfDU+3v41l5rBe+jMfyfCUdAJn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1f9VJyAAAANwAAAAPAAAAAAAAAAAAAAAAAJgCAABk&#10;cnMvZG93bnJldi54bWxQSwUGAAAAAAQABAD1AAAAjQMAAAAA&#10;" path="m,1560r4727,l4727,,,,,1560xe" stroked="f">
                  <v:path arrowok="t" o:connecttype="custom" o:connectlocs="0,7121;4727,7121;4727,5561;0,5561;0,7121" o:connectangles="0,0,0,0,0"/>
                </v:shape>
                <w10:wrap anchorx="page" anchory="page"/>
              </v:group>
            </w:pict>
          </mc:Fallback>
        </mc:AlternateContent>
      </w:r>
      <w:r>
        <w:rPr>
          <w:noProof/>
          <w:lang w:val="sr-Latn-RS" w:eastAsia="sr-Latn-RS"/>
        </w:rPr>
        <mc:AlternateContent>
          <mc:Choice Requires="wpg">
            <w:drawing>
              <wp:anchor distT="0" distB="0" distL="114300" distR="114300" simplePos="0" relativeHeight="503314984" behindDoc="1" locked="0" layoutInCell="1" allowOverlap="1">
                <wp:simplePos x="0" y="0"/>
                <wp:positionH relativeFrom="page">
                  <wp:posOffset>3019425</wp:posOffset>
                </wp:positionH>
                <wp:positionV relativeFrom="page">
                  <wp:posOffset>5204460</wp:posOffset>
                </wp:positionV>
                <wp:extent cx="3912870" cy="0"/>
                <wp:effectExtent l="38100" t="32385" r="30480" b="34290"/>
                <wp:wrapNone/>
                <wp:docPr id="342" name="Group 3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12870" cy="0"/>
                          <a:chOff x="4755" y="8196"/>
                          <a:chExt cx="6162" cy="0"/>
                        </a:xfrm>
                      </wpg:grpSpPr>
                      <wps:wsp>
                        <wps:cNvPr id="343" name="Freeform 329"/>
                        <wps:cNvSpPr>
                          <a:spLocks/>
                        </wps:cNvSpPr>
                        <wps:spPr bwMode="auto">
                          <a:xfrm>
                            <a:off x="4755" y="8196"/>
                            <a:ext cx="6162" cy="0"/>
                          </a:xfrm>
                          <a:custGeom>
                            <a:avLst/>
                            <a:gdLst>
                              <a:gd name="T0" fmla="+- 0 4755 4755"/>
                              <a:gd name="T1" fmla="*/ T0 w 6162"/>
                              <a:gd name="T2" fmla="+- 0 10917 4755"/>
                              <a:gd name="T3" fmla="*/ T2 w 6162"/>
                            </a:gdLst>
                            <a:ahLst/>
                            <a:cxnLst>
                              <a:cxn ang="0">
                                <a:pos x="T1" y="0"/>
                              </a:cxn>
                              <a:cxn ang="0">
                                <a:pos x="T3" y="0"/>
                              </a:cxn>
                            </a:cxnLst>
                            <a:rect l="0" t="0" r="r" b="b"/>
                            <a:pathLst>
                              <a:path w="6162">
                                <a:moveTo>
                                  <a:pt x="0" y="0"/>
                                </a:moveTo>
                                <a:lnTo>
                                  <a:pt x="6162" y="0"/>
                                </a:lnTo>
                              </a:path>
                            </a:pathLst>
                          </a:custGeom>
                          <a:noFill/>
                          <a:ln w="57658">
                            <a:solidFill>
                              <a:srgbClr val="9BBA5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885BE6" id="Group 328" o:spid="_x0000_s1026" style="position:absolute;margin-left:237.75pt;margin-top:409.8pt;width:308.1pt;height:0;z-index:-1496;mso-position-horizontal-relative:page;mso-position-vertical-relative:page" coordorigin="4755,8196" coordsize="6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">
                <v:shape id="Freeform 329" o:spid="_x0000_s1027" style="position:absolute;left:4755;top:8196;width:6162;height:0;visibility:visible;mso-wrap-style:square;v-text-anchor:top" coordsize="61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0u8YA&#10;AADcAAAADwAAAGRycy9kb3ducmV2LnhtbESPQWvCQBSE74X+h+UVvEjdRINo6iqiFEqholbB4yP7&#10;uglm34bsqum/d4VCj8PMfMPMFp2txZVaXzlWkA4SEMSF0xUbBYfv99cJCB+QNdaOScEveVjMn59m&#10;mGt34x1d98GICGGfo4IyhCaX0hclWfQD1xBH78e1FkOUrZG6xVuE21oOk2QsLVYcF0psaFVScd5f&#10;rILsM0uPyWmzM/1LWptzf7odrr+U6r10yzcQgbrwH/5rf2gFo2wEjzPxCMj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d+0u8YAAADcAAAADwAAAAAAAAAAAAAAAACYAgAAZHJz&#10;L2Rvd25yZXYueG1sUEsFBgAAAAAEAAQA9QAAAIsDAAAAAA==&#10;" path="m,l6162,e" filled="f" strokecolor="#9bba58" strokeweight="4.54pt">
                  <v:path arrowok="t" o:connecttype="custom" o:connectlocs="0,0;6162,0" o:connectangles="0,0"/>
                </v:shape>
                <w10:wrap anchorx="page" anchory="page"/>
              </v:group>
            </w:pict>
          </mc:Fallback>
        </mc:AlternateContent>
      </w:r>
      <w:r>
        <w:rPr>
          <w:noProof/>
          <w:lang w:val="sr-Latn-RS" w:eastAsia="sr-Latn-RS"/>
        </w:rPr>
        <mc:AlternateContent>
          <mc:Choice Requires="wpg">
            <w:drawing>
              <wp:anchor distT="0" distB="0" distL="114300" distR="114300" simplePos="0" relativeHeight="503314983" behindDoc="1" locked="0" layoutInCell="1" allowOverlap="1">
                <wp:simplePos x="0" y="0"/>
                <wp:positionH relativeFrom="page">
                  <wp:posOffset>3028950</wp:posOffset>
                </wp:positionH>
                <wp:positionV relativeFrom="page">
                  <wp:posOffset>3272790</wp:posOffset>
                </wp:positionV>
                <wp:extent cx="3903345" cy="0"/>
                <wp:effectExtent l="38100" t="34290" r="30480" b="32385"/>
                <wp:wrapNone/>
                <wp:docPr id="340" name="Group 3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03345" cy="0"/>
                          <a:chOff x="4770" y="5154"/>
                          <a:chExt cx="6147" cy="0"/>
                        </a:xfrm>
                      </wpg:grpSpPr>
                      <wps:wsp>
                        <wps:cNvPr id="341" name="Freeform 327"/>
                        <wps:cNvSpPr>
                          <a:spLocks/>
                        </wps:cNvSpPr>
                        <wps:spPr bwMode="auto">
                          <a:xfrm>
                            <a:off x="4770" y="5154"/>
                            <a:ext cx="6147" cy="0"/>
                          </a:xfrm>
                          <a:custGeom>
                            <a:avLst/>
                            <a:gdLst>
                              <a:gd name="T0" fmla="+- 0 4770 4770"/>
                              <a:gd name="T1" fmla="*/ T0 w 6147"/>
                              <a:gd name="T2" fmla="+- 0 10917 4770"/>
                              <a:gd name="T3" fmla="*/ T2 w 6147"/>
                            </a:gdLst>
                            <a:ahLst/>
                            <a:cxnLst>
                              <a:cxn ang="0">
                                <a:pos x="T1" y="0"/>
                              </a:cxn>
                              <a:cxn ang="0">
                                <a:pos x="T3" y="0"/>
                              </a:cxn>
                            </a:cxnLst>
                            <a:rect l="0" t="0" r="r" b="b"/>
                            <a:pathLst>
                              <a:path w="6147">
                                <a:moveTo>
                                  <a:pt x="0" y="0"/>
                                </a:moveTo>
                                <a:lnTo>
                                  <a:pt x="6147" y="0"/>
                                </a:lnTo>
                              </a:path>
                            </a:pathLst>
                          </a:custGeom>
                          <a:noFill/>
                          <a:ln w="57658">
                            <a:solidFill>
                              <a:srgbClr val="9BBA5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B981B8" id="Group 326" o:spid="_x0000_s1026" style="position:absolute;margin-left:238.5pt;margin-top:257.7pt;width:307.35pt;height:0;z-index:-1497;mso-position-horizontal-relative:page;mso-position-vertical-relative:page" coordorigin="4770,5154" coordsize="61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">
                <v:shape id="Freeform 327" o:spid="_x0000_s1027" style="position:absolute;left:4770;top:5154;width:6147;height:0;visibility:visible;mso-wrap-style:square;v-text-anchor:top" coordsize="61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JV4sIA&#10;AADcAAAADwAAAGRycy9kb3ducmV2LnhtbESPzWrDMBCE74G+g9hCbonspk0T10oIBkOvTfIAW2n9&#10;g62VsZTEfvuqUOhxmJlvmPw42V7cafStYwXpOgFBrJ1puVZwvZSrHQgfkA32jknBTB6Oh6dFjplx&#10;D/6i+znUIkLYZ6igCWHIpPS6IYt+7Qbi6FVutBiiHGtpRnxEuO3lS5JspcWW40KDAxUN6e58swqC&#10;LiurB++Sbs9zS8X322zflVo+T6cPEIGm8B/+a38aBZvXFH7PxCM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QlXiwgAAANwAAAAPAAAAAAAAAAAAAAAAAJgCAABkcnMvZG93&#10;bnJldi54bWxQSwUGAAAAAAQABAD1AAAAhwMAAAAA&#10;" path="m,l6147,e" filled="f" strokecolor="#9bba58" strokeweight="4.54pt">
                  <v:path arrowok="t" o:connecttype="custom" o:connectlocs="0,0;6147,0" o:connectangles="0,0"/>
                </v:shape>
                <w10:wrap anchorx="page" anchory="page"/>
              </v:group>
            </w:pict>
          </mc:Fallback>
        </mc:AlternateContent>
      </w:r>
      <w:r>
        <w:rPr>
          <w:noProof/>
          <w:lang w:val="sr-Latn-RS" w:eastAsia="sr-Latn-RS"/>
        </w:rPr>
        <mc:AlternateContent>
          <mc:Choice Requires="wpg">
            <w:drawing>
              <wp:anchor distT="0" distB="0" distL="114300" distR="114300" simplePos="0" relativeHeight="503314982" behindDoc="1" locked="0" layoutInCell="1" allowOverlap="1">
                <wp:simplePos x="0" y="0"/>
                <wp:positionH relativeFrom="page">
                  <wp:posOffset>3028950</wp:posOffset>
                </wp:positionH>
                <wp:positionV relativeFrom="page">
                  <wp:posOffset>2325370</wp:posOffset>
                </wp:positionV>
                <wp:extent cx="3903345" cy="0"/>
                <wp:effectExtent l="38100" t="29845" r="30480" b="36830"/>
                <wp:wrapNone/>
                <wp:docPr id="338" name="Group 3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03345" cy="0"/>
                          <a:chOff x="4770" y="3662"/>
                          <a:chExt cx="6147" cy="0"/>
                        </a:xfrm>
                      </wpg:grpSpPr>
                      <wps:wsp>
                        <wps:cNvPr id="339" name="Freeform 325"/>
                        <wps:cNvSpPr>
                          <a:spLocks/>
                        </wps:cNvSpPr>
                        <wps:spPr bwMode="auto">
                          <a:xfrm>
                            <a:off x="4770" y="3662"/>
                            <a:ext cx="6147" cy="0"/>
                          </a:xfrm>
                          <a:custGeom>
                            <a:avLst/>
                            <a:gdLst>
                              <a:gd name="T0" fmla="+- 0 4770 4770"/>
                              <a:gd name="T1" fmla="*/ T0 w 6147"/>
                              <a:gd name="T2" fmla="+- 0 10917 4770"/>
                              <a:gd name="T3" fmla="*/ T2 w 6147"/>
                            </a:gdLst>
                            <a:ahLst/>
                            <a:cxnLst>
                              <a:cxn ang="0">
                                <a:pos x="T1" y="0"/>
                              </a:cxn>
                              <a:cxn ang="0">
                                <a:pos x="T3" y="0"/>
                              </a:cxn>
                            </a:cxnLst>
                            <a:rect l="0" t="0" r="r" b="b"/>
                            <a:pathLst>
                              <a:path w="6147">
                                <a:moveTo>
                                  <a:pt x="0" y="0"/>
                                </a:moveTo>
                                <a:lnTo>
                                  <a:pt x="6147" y="0"/>
                                </a:lnTo>
                              </a:path>
                            </a:pathLst>
                          </a:custGeom>
                          <a:noFill/>
                          <a:ln w="57658">
                            <a:solidFill>
                              <a:srgbClr val="9BBA5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A7D5D2" id="Group 324" o:spid="_x0000_s1026" style="position:absolute;margin-left:238.5pt;margin-top:183.1pt;width:307.35pt;height:0;z-index:-1498;mso-position-horizontal-relative:page;mso-position-vertical-relative:page" coordorigin="4770,3662" coordsize="61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">
                <v:shape id="Freeform 325" o:spid="_x0000_s1027" style="position:absolute;left:4770;top:3662;width:6147;height:0;visibility:visible;mso-wrap-style:square;v-text-anchor:top" coordsize="61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Iqmb0A&#10;AADcAAAADwAAAGRycy9kb3ducmV2LnhtbESPzQrCMBCE74LvEFbwpqmKf9UoIghe/XmANVnbYrMp&#10;TdT27Y0geBxm5htmvW1sKV5U+8KxgtEwAUGsnSk4U3C9HAYLED4gGywdk4KWPGw33c4aU+PefKLX&#10;OWQiQtinqCAPoUql9Doni37oKuLo3V1tMURZZ9LU+I5wW8pxksykxYLjQo4V7XPSj/PTKgj6cLe6&#10;8i55LLktaH+btnauVL/X7FYgAjXhH/61j0bBZLKE75l4BOTm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TIqmb0AAADcAAAADwAAAAAAAAAAAAAAAACYAgAAZHJzL2Rvd25yZXYu&#10;eG1sUEsFBgAAAAAEAAQA9QAAAIIDAAAAAA==&#10;" path="m,l6147,e" filled="f" strokecolor="#9bba58" strokeweight="4.54pt">
                  <v:path arrowok="t" o:connecttype="custom" o:connectlocs="0,0;6147,0" o:connectangles="0,0"/>
                </v:shape>
                <w10:wrap anchorx="page" anchory="page"/>
              </v:group>
            </w:pict>
          </mc:Fallback>
        </mc:AlternateContent>
      </w:r>
      <w:r>
        <w:rPr>
          <w:noProof/>
          <w:lang w:val="sr-Latn-RS" w:eastAsia="sr-Latn-RS"/>
        </w:rPr>
        <mc:AlternateContent>
          <mc:Choice Requires="wpg">
            <w:drawing>
              <wp:anchor distT="0" distB="0" distL="114300" distR="114300" simplePos="0" relativeHeight="503314981" behindDoc="1" locked="0" layoutInCell="1" allowOverlap="1">
                <wp:simplePos x="0" y="0"/>
                <wp:positionH relativeFrom="page">
                  <wp:posOffset>3028950</wp:posOffset>
                </wp:positionH>
                <wp:positionV relativeFrom="page">
                  <wp:posOffset>942340</wp:posOffset>
                </wp:positionV>
                <wp:extent cx="3903345" cy="0"/>
                <wp:effectExtent l="38100" t="37465" r="30480" b="29210"/>
                <wp:wrapNone/>
                <wp:docPr id="336" name="Group 3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03345" cy="0"/>
                          <a:chOff x="4770" y="1484"/>
                          <a:chExt cx="6147" cy="0"/>
                        </a:xfrm>
                      </wpg:grpSpPr>
                      <wps:wsp>
                        <wps:cNvPr id="337" name="Freeform 323"/>
                        <wps:cNvSpPr>
                          <a:spLocks/>
                        </wps:cNvSpPr>
                        <wps:spPr bwMode="auto">
                          <a:xfrm>
                            <a:off x="4770" y="1484"/>
                            <a:ext cx="6147" cy="0"/>
                          </a:xfrm>
                          <a:custGeom>
                            <a:avLst/>
                            <a:gdLst>
                              <a:gd name="T0" fmla="+- 0 4770 4770"/>
                              <a:gd name="T1" fmla="*/ T0 w 6147"/>
                              <a:gd name="T2" fmla="+- 0 10917 4770"/>
                              <a:gd name="T3" fmla="*/ T2 w 6147"/>
                            </a:gdLst>
                            <a:ahLst/>
                            <a:cxnLst>
                              <a:cxn ang="0">
                                <a:pos x="T1" y="0"/>
                              </a:cxn>
                              <a:cxn ang="0">
                                <a:pos x="T3" y="0"/>
                              </a:cxn>
                            </a:cxnLst>
                            <a:rect l="0" t="0" r="r" b="b"/>
                            <a:pathLst>
                              <a:path w="6147">
                                <a:moveTo>
                                  <a:pt x="0" y="0"/>
                                </a:moveTo>
                                <a:lnTo>
                                  <a:pt x="6147" y="0"/>
                                </a:lnTo>
                              </a:path>
                            </a:pathLst>
                          </a:custGeom>
                          <a:noFill/>
                          <a:ln w="57658">
                            <a:solidFill>
                              <a:srgbClr val="9BBA5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06E89C" id="Group 322" o:spid="_x0000_s1026" style="position:absolute;margin-left:238.5pt;margin-top:74.2pt;width:307.35pt;height:0;z-index:-1499;mso-position-horizontal-relative:page;mso-position-vertical-relative:page" coordorigin="4770,1484" coordsize="61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">
                <v:shape id="Freeform 323" o:spid="_x0000_s1027" style="position:absolute;left:4770;top:1484;width:6147;height:0;visibility:visible;mso-wrap-style:square;v-text-anchor:top" coordsize="61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bcL0A&#10;AADcAAAADwAAAGRycy9kb3ducmV2LnhtbESPzQrCMBCE74LvEFbwpqmKf9UoIghe/XmANVnbYrMp&#10;TdT27Y0geBxm5htmvW1sKV5U+8KxgtEwAUGsnSk4U3C9HAYLED4gGywdk4KWPGw33c4aU+PefKLX&#10;OWQiQtinqCAPoUql9Doni37oKuLo3V1tMURZZ9LU+I5wW8pxksykxYLjQo4V7XPSj/PTKgj6cLe6&#10;8i55LLktaH+btnauVL/X7FYgAjXhH/61j0bBZDKH75l4BOTm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EbcL0AAADcAAAADwAAAAAAAAAAAAAAAACYAgAAZHJzL2Rvd25yZXYu&#10;eG1sUEsFBgAAAAAEAAQA9QAAAIIDAAAAAA==&#10;" path="m,l6147,e" filled="f" strokecolor="#9bba58" strokeweight="4.54pt">
                  <v:path arrowok="t" o:connecttype="custom" o:connectlocs="0,0;6147,0" o:connectangles="0,0"/>
                </v:shape>
                <w10:wrap anchorx="page" anchory="page"/>
              </v:group>
            </w:pict>
          </mc:Fallback>
        </mc:AlternateContent>
      </w:r>
    </w:p>
    <w:p w:rsidR="008910C4" w:rsidRDefault="008910C4">
      <w:pPr>
        <w:spacing w:before="3" w:line="260" w:lineRule="exact"/>
        <w:rPr>
          <w:sz w:val="26"/>
          <w:szCs w:val="26"/>
        </w:rPr>
      </w:pPr>
    </w:p>
    <w:p w:rsidR="008910C4" w:rsidRDefault="001A6979">
      <w:pPr>
        <w:spacing w:line="600" w:lineRule="exact"/>
        <w:ind w:left="3665"/>
        <w:rPr>
          <w:rFonts w:ascii="Calibri" w:eastAsia="Calibri" w:hAnsi="Calibri" w:cs="Calibri"/>
          <w:sz w:val="56"/>
          <w:szCs w:val="56"/>
        </w:rPr>
      </w:pPr>
      <w:r>
        <w:rPr>
          <w:rFonts w:ascii="Calibri" w:eastAsia="Calibri" w:hAnsi="Calibri" w:cs="Calibri"/>
          <w:w w:val="99"/>
          <w:position w:val="2"/>
          <w:sz w:val="56"/>
          <w:szCs w:val="56"/>
        </w:rPr>
        <w:t>КОНКУРСНА</w:t>
      </w:r>
    </w:p>
    <w:p w:rsidR="008910C4" w:rsidRDefault="001A6979">
      <w:pPr>
        <w:spacing w:line="680" w:lineRule="exact"/>
        <w:ind w:left="3665"/>
        <w:rPr>
          <w:rFonts w:ascii="Calibri" w:eastAsia="Calibri" w:hAnsi="Calibri" w:cs="Calibri"/>
          <w:sz w:val="56"/>
          <w:szCs w:val="56"/>
        </w:rPr>
      </w:pPr>
      <w:r>
        <w:rPr>
          <w:rFonts w:ascii="Calibri" w:eastAsia="Calibri" w:hAnsi="Calibri" w:cs="Calibri"/>
          <w:w w:val="99"/>
          <w:sz w:val="56"/>
          <w:szCs w:val="56"/>
        </w:rPr>
        <w:t>ДОКУМЕНТАЦИЈА</w:t>
      </w:r>
    </w:p>
    <w:p w:rsidR="008910C4" w:rsidRDefault="008910C4">
      <w:pPr>
        <w:spacing w:line="200" w:lineRule="exact"/>
      </w:pPr>
    </w:p>
    <w:p w:rsidR="008910C4" w:rsidRDefault="008910C4">
      <w:pPr>
        <w:spacing w:line="200" w:lineRule="exact"/>
      </w:pPr>
    </w:p>
    <w:p w:rsidR="008910C4" w:rsidRDefault="008910C4">
      <w:pPr>
        <w:spacing w:line="200" w:lineRule="exact"/>
      </w:pPr>
    </w:p>
    <w:p w:rsidR="008910C4" w:rsidRDefault="008910C4">
      <w:pPr>
        <w:spacing w:before="1" w:line="220" w:lineRule="exact"/>
        <w:rPr>
          <w:sz w:val="22"/>
          <w:szCs w:val="22"/>
        </w:rPr>
      </w:pPr>
    </w:p>
    <w:p w:rsidR="008910C4" w:rsidRDefault="001A6979">
      <w:pPr>
        <w:spacing w:line="340" w:lineRule="exact"/>
        <w:ind w:left="3665"/>
        <w:rPr>
          <w:rFonts w:ascii="Calibri" w:eastAsia="Calibri" w:hAnsi="Calibri" w:cs="Calibri"/>
          <w:sz w:val="28"/>
          <w:szCs w:val="28"/>
        </w:rPr>
      </w:pPr>
      <w:r>
        <w:rPr>
          <w:rFonts w:ascii="Calibri" w:eastAsia="Calibri" w:hAnsi="Calibri" w:cs="Calibri"/>
          <w:sz w:val="28"/>
          <w:szCs w:val="28"/>
        </w:rPr>
        <w:t>За јавну набавку услуга превоза у поступку јавне</w:t>
      </w:r>
    </w:p>
    <w:p w:rsidR="008910C4" w:rsidRPr="00180FD3" w:rsidRDefault="00180FD3">
      <w:pPr>
        <w:spacing w:line="340" w:lineRule="exact"/>
        <w:ind w:left="3665"/>
        <w:rPr>
          <w:rFonts w:ascii="Calibri" w:eastAsia="Calibri" w:hAnsi="Calibri" w:cs="Calibri"/>
          <w:sz w:val="28"/>
          <w:szCs w:val="28"/>
          <w:lang w:val="sr-Cyrl-RS"/>
        </w:rPr>
      </w:pPr>
      <w:r>
        <w:rPr>
          <w:rFonts w:ascii="Calibri" w:eastAsia="Calibri" w:hAnsi="Calibri" w:cs="Calibri"/>
          <w:sz w:val="28"/>
          <w:szCs w:val="28"/>
        </w:rPr>
        <w:t>набавке мале вредности ЈН МВ 0</w:t>
      </w:r>
      <w:r w:rsidR="005B3295">
        <w:rPr>
          <w:rFonts w:ascii="Calibri" w:eastAsia="Calibri" w:hAnsi="Calibri" w:cs="Calibri"/>
          <w:sz w:val="28"/>
          <w:szCs w:val="28"/>
          <w:lang w:val="sr-Cyrl-RS"/>
        </w:rPr>
        <w:t>3</w:t>
      </w:r>
      <w:r>
        <w:rPr>
          <w:rFonts w:ascii="Calibri" w:eastAsia="Calibri" w:hAnsi="Calibri" w:cs="Calibri"/>
          <w:sz w:val="28"/>
          <w:szCs w:val="28"/>
        </w:rPr>
        <w:t>/1</w:t>
      </w:r>
      <w:r>
        <w:rPr>
          <w:rFonts w:ascii="Calibri" w:eastAsia="Calibri" w:hAnsi="Calibri" w:cs="Calibri"/>
          <w:sz w:val="28"/>
          <w:szCs w:val="28"/>
          <w:lang w:val="sr-Cyrl-RS"/>
        </w:rPr>
        <w:t>9</w:t>
      </w:r>
    </w:p>
    <w:p w:rsidR="008910C4" w:rsidRDefault="008910C4">
      <w:pPr>
        <w:spacing w:line="200" w:lineRule="exact"/>
      </w:pPr>
    </w:p>
    <w:p w:rsidR="008910C4" w:rsidRDefault="008910C4">
      <w:pPr>
        <w:spacing w:line="200" w:lineRule="exact"/>
      </w:pPr>
    </w:p>
    <w:p w:rsidR="008910C4" w:rsidRDefault="008910C4">
      <w:pPr>
        <w:spacing w:line="200" w:lineRule="exact"/>
      </w:pPr>
    </w:p>
    <w:p w:rsidR="008910C4" w:rsidRDefault="008910C4">
      <w:pPr>
        <w:spacing w:before="10" w:line="220" w:lineRule="exact"/>
        <w:rPr>
          <w:sz w:val="22"/>
          <w:szCs w:val="22"/>
        </w:rPr>
      </w:pPr>
    </w:p>
    <w:p w:rsidR="008910C4" w:rsidRDefault="001A6979">
      <w:pPr>
        <w:spacing w:before="36"/>
        <w:ind w:left="5105"/>
        <w:rPr>
          <w:rFonts w:ascii="Georgia" w:eastAsia="Georgia" w:hAnsi="Georgia" w:cs="Georgia"/>
          <w:sz w:val="22"/>
          <w:szCs w:val="22"/>
        </w:rPr>
      </w:pPr>
      <w:r>
        <w:rPr>
          <w:rFonts w:ascii="Georgia" w:eastAsia="Georgia" w:hAnsi="Georgia" w:cs="Georgia"/>
          <w:sz w:val="22"/>
          <w:szCs w:val="22"/>
        </w:rPr>
        <w:t>РЕПУБЛИКА СРБИЈА</w:t>
      </w:r>
    </w:p>
    <w:p w:rsidR="008910C4" w:rsidRDefault="001A6979">
      <w:pPr>
        <w:spacing w:before="38"/>
        <w:ind w:left="5105"/>
        <w:rPr>
          <w:rFonts w:ascii="Georgia" w:eastAsia="Georgia" w:hAnsi="Georgia" w:cs="Georgia"/>
          <w:sz w:val="22"/>
          <w:szCs w:val="22"/>
        </w:rPr>
      </w:pPr>
      <w:r>
        <w:rPr>
          <w:rFonts w:ascii="Georgia" w:eastAsia="Georgia" w:hAnsi="Georgia" w:cs="Georgia"/>
          <w:sz w:val="22"/>
          <w:szCs w:val="22"/>
        </w:rPr>
        <w:t>АУТОНОМНА ПОКРАЈИНА ВОЈВОДИНА</w:t>
      </w:r>
    </w:p>
    <w:p w:rsidR="008910C4" w:rsidRDefault="008910C4">
      <w:pPr>
        <w:spacing w:before="5" w:line="160" w:lineRule="exact"/>
        <w:rPr>
          <w:sz w:val="17"/>
          <w:szCs w:val="17"/>
        </w:rPr>
      </w:pPr>
    </w:p>
    <w:p w:rsidR="008910C4" w:rsidRDefault="001A6979">
      <w:pPr>
        <w:spacing w:line="300" w:lineRule="atLeast"/>
        <w:ind w:left="5105" w:right="69"/>
        <w:rPr>
          <w:rFonts w:ascii="Georgia" w:eastAsia="Georgia" w:hAnsi="Georgia" w:cs="Georgia"/>
          <w:sz w:val="22"/>
          <w:szCs w:val="22"/>
        </w:rPr>
      </w:pPr>
      <w:r>
        <w:rPr>
          <w:rFonts w:ascii="Georgia" w:eastAsia="Georgia" w:hAnsi="Georgia" w:cs="Georgia"/>
          <w:sz w:val="22"/>
          <w:szCs w:val="22"/>
        </w:rPr>
        <w:t>Фонд за пружање помоћи избеглим, прогнаним и расељеним лицима</w:t>
      </w:r>
    </w:p>
    <w:p w:rsidR="008910C4" w:rsidRDefault="008910C4">
      <w:pPr>
        <w:spacing w:before="5" w:line="160" w:lineRule="exact"/>
        <w:rPr>
          <w:sz w:val="17"/>
          <w:szCs w:val="17"/>
        </w:rPr>
      </w:pPr>
    </w:p>
    <w:p w:rsidR="008910C4" w:rsidRDefault="008910C4">
      <w:pPr>
        <w:spacing w:line="200" w:lineRule="exact"/>
      </w:pPr>
    </w:p>
    <w:p w:rsidR="008910C4" w:rsidRDefault="008910C4">
      <w:pPr>
        <w:spacing w:line="200" w:lineRule="exact"/>
      </w:pPr>
    </w:p>
    <w:p w:rsidR="008910C4" w:rsidRDefault="001A6979">
      <w:pPr>
        <w:spacing w:before="15"/>
        <w:ind w:left="3665"/>
        <w:rPr>
          <w:rFonts w:ascii="Calibri" w:eastAsia="Calibri" w:hAnsi="Calibri" w:cs="Calibri"/>
        </w:rPr>
      </w:pPr>
      <w:r>
        <w:rPr>
          <w:rFonts w:ascii="Calibri" w:eastAsia="Calibri" w:hAnsi="Calibri" w:cs="Calibri"/>
          <w:w w:val="99"/>
        </w:rPr>
        <w:t>Бул.</w:t>
      </w:r>
      <w:r>
        <w:rPr>
          <w:rFonts w:ascii="Calibri" w:eastAsia="Calibri" w:hAnsi="Calibri" w:cs="Calibri"/>
        </w:rPr>
        <w:t xml:space="preserve"> </w:t>
      </w:r>
      <w:r>
        <w:rPr>
          <w:rFonts w:ascii="Calibri" w:eastAsia="Calibri" w:hAnsi="Calibri" w:cs="Calibri"/>
          <w:w w:val="99"/>
        </w:rPr>
        <w:t>Михајла</w:t>
      </w:r>
      <w:r>
        <w:rPr>
          <w:rFonts w:ascii="Calibri" w:eastAsia="Calibri" w:hAnsi="Calibri" w:cs="Calibri"/>
        </w:rPr>
        <w:t xml:space="preserve"> </w:t>
      </w:r>
      <w:r>
        <w:rPr>
          <w:rFonts w:ascii="Calibri" w:eastAsia="Calibri" w:hAnsi="Calibri" w:cs="Calibri"/>
          <w:w w:val="99"/>
        </w:rPr>
        <w:t>Пупина</w:t>
      </w:r>
      <w:r>
        <w:rPr>
          <w:rFonts w:ascii="Calibri" w:eastAsia="Calibri" w:hAnsi="Calibri" w:cs="Calibri"/>
        </w:rPr>
        <w:t xml:space="preserve"> </w:t>
      </w:r>
      <w:r>
        <w:rPr>
          <w:rFonts w:ascii="Calibri" w:eastAsia="Calibri" w:hAnsi="Calibri" w:cs="Calibri"/>
          <w:w w:val="99"/>
        </w:rPr>
        <w:t>25,</w:t>
      </w:r>
      <w:r>
        <w:rPr>
          <w:rFonts w:ascii="Calibri" w:eastAsia="Calibri" w:hAnsi="Calibri" w:cs="Calibri"/>
        </w:rPr>
        <w:t xml:space="preserve"> </w:t>
      </w:r>
      <w:r>
        <w:rPr>
          <w:rFonts w:ascii="Calibri" w:eastAsia="Calibri" w:hAnsi="Calibri" w:cs="Calibri"/>
          <w:w w:val="99"/>
        </w:rPr>
        <w:t>21000</w:t>
      </w:r>
      <w:r>
        <w:rPr>
          <w:rFonts w:ascii="Calibri" w:eastAsia="Calibri" w:hAnsi="Calibri" w:cs="Calibri"/>
        </w:rPr>
        <w:t xml:space="preserve"> </w:t>
      </w:r>
      <w:r>
        <w:rPr>
          <w:rFonts w:ascii="Calibri" w:eastAsia="Calibri" w:hAnsi="Calibri" w:cs="Calibri"/>
          <w:w w:val="99"/>
        </w:rPr>
        <w:t>Нови</w:t>
      </w:r>
      <w:r>
        <w:rPr>
          <w:rFonts w:ascii="Calibri" w:eastAsia="Calibri" w:hAnsi="Calibri" w:cs="Calibri"/>
        </w:rPr>
        <w:t xml:space="preserve"> </w:t>
      </w:r>
      <w:r>
        <w:rPr>
          <w:rFonts w:ascii="Calibri" w:eastAsia="Calibri" w:hAnsi="Calibri" w:cs="Calibri"/>
          <w:w w:val="99"/>
        </w:rPr>
        <w:t>Сад,</w:t>
      </w:r>
      <w:r>
        <w:rPr>
          <w:rFonts w:ascii="Calibri" w:eastAsia="Calibri" w:hAnsi="Calibri" w:cs="Calibri"/>
        </w:rPr>
        <w:t xml:space="preserve"> </w:t>
      </w:r>
      <w:r>
        <w:rPr>
          <w:rFonts w:ascii="Calibri" w:eastAsia="Calibri" w:hAnsi="Calibri" w:cs="Calibri"/>
          <w:w w:val="99"/>
        </w:rPr>
        <w:t>Тел.:</w:t>
      </w:r>
      <w:r>
        <w:rPr>
          <w:rFonts w:ascii="Calibri" w:eastAsia="Calibri" w:hAnsi="Calibri" w:cs="Calibri"/>
        </w:rPr>
        <w:t xml:space="preserve"> </w:t>
      </w:r>
      <w:r>
        <w:rPr>
          <w:rFonts w:ascii="Calibri" w:eastAsia="Calibri" w:hAnsi="Calibri" w:cs="Calibri"/>
          <w:w w:val="99"/>
        </w:rPr>
        <w:t>+381</w:t>
      </w:r>
      <w:r>
        <w:rPr>
          <w:rFonts w:ascii="Calibri" w:eastAsia="Calibri" w:hAnsi="Calibri" w:cs="Calibri"/>
        </w:rPr>
        <w:t xml:space="preserve"> </w:t>
      </w:r>
      <w:r>
        <w:rPr>
          <w:rFonts w:ascii="Calibri" w:eastAsia="Calibri" w:hAnsi="Calibri" w:cs="Calibri"/>
          <w:w w:val="99"/>
        </w:rPr>
        <w:t>(21)</w:t>
      </w:r>
      <w:r>
        <w:rPr>
          <w:rFonts w:ascii="Calibri" w:eastAsia="Calibri" w:hAnsi="Calibri" w:cs="Calibri"/>
        </w:rPr>
        <w:t xml:space="preserve"> </w:t>
      </w:r>
      <w:r>
        <w:rPr>
          <w:rFonts w:ascii="Calibri" w:eastAsia="Calibri" w:hAnsi="Calibri" w:cs="Calibri"/>
          <w:w w:val="99"/>
        </w:rPr>
        <w:t>475</w:t>
      </w:r>
      <w:r>
        <w:rPr>
          <w:rFonts w:ascii="Calibri" w:eastAsia="Calibri" w:hAnsi="Calibri" w:cs="Calibri"/>
        </w:rPr>
        <w:t xml:space="preserve"> </w:t>
      </w:r>
      <w:r>
        <w:rPr>
          <w:rFonts w:ascii="Calibri" w:eastAsia="Calibri" w:hAnsi="Calibri" w:cs="Calibri"/>
          <w:w w:val="99"/>
        </w:rPr>
        <w:t>4295</w:t>
      </w:r>
    </w:p>
    <w:p w:rsidR="008910C4" w:rsidRDefault="008910C4">
      <w:pPr>
        <w:spacing w:before="3" w:line="100" w:lineRule="exact"/>
        <w:rPr>
          <w:sz w:val="11"/>
          <w:szCs w:val="11"/>
        </w:rPr>
      </w:pPr>
    </w:p>
    <w:p w:rsidR="008910C4" w:rsidRDefault="008910C4">
      <w:pPr>
        <w:spacing w:line="200" w:lineRule="exact"/>
      </w:pPr>
    </w:p>
    <w:p w:rsidR="008910C4" w:rsidRDefault="008910C4">
      <w:pPr>
        <w:spacing w:line="200" w:lineRule="exact"/>
      </w:pPr>
    </w:p>
    <w:p w:rsidR="008910C4" w:rsidRDefault="008910C4">
      <w:pPr>
        <w:spacing w:line="200" w:lineRule="exact"/>
      </w:pPr>
    </w:p>
    <w:p w:rsidR="008910C4" w:rsidRDefault="008910C4">
      <w:pPr>
        <w:spacing w:line="200" w:lineRule="exact"/>
      </w:pPr>
    </w:p>
    <w:p w:rsidR="008910C4" w:rsidRDefault="008910C4">
      <w:pPr>
        <w:spacing w:line="200" w:lineRule="exact"/>
      </w:pPr>
    </w:p>
    <w:p w:rsidR="008910C4" w:rsidRDefault="008910C4">
      <w:pPr>
        <w:spacing w:line="200" w:lineRule="exact"/>
      </w:pPr>
    </w:p>
    <w:p w:rsidR="008910C4" w:rsidRDefault="008910C4">
      <w:pPr>
        <w:spacing w:line="200" w:lineRule="exact"/>
      </w:pPr>
    </w:p>
    <w:p w:rsidR="008910C4" w:rsidRDefault="008910C4">
      <w:pPr>
        <w:spacing w:line="200" w:lineRule="exact"/>
      </w:pPr>
    </w:p>
    <w:p w:rsidR="008910C4" w:rsidRDefault="008910C4">
      <w:pPr>
        <w:spacing w:line="200" w:lineRule="exact"/>
      </w:pPr>
    </w:p>
    <w:p w:rsidR="008910C4" w:rsidRDefault="008910C4">
      <w:pPr>
        <w:spacing w:line="200" w:lineRule="exact"/>
      </w:pPr>
    </w:p>
    <w:p w:rsidR="008910C4" w:rsidRDefault="008910C4">
      <w:pPr>
        <w:spacing w:line="200" w:lineRule="exact"/>
      </w:pPr>
    </w:p>
    <w:p w:rsidR="008910C4" w:rsidRDefault="008910C4">
      <w:pPr>
        <w:spacing w:line="200" w:lineRule="exact"/>
      </w:pPr>
    </w:p>
    <w:p w:rsidR="008910C4" w:rsidRDefault="008910C4">
      <w:pPr>
        <w:spacing w:line="200" w:lineRule="exact"/>
      </w:pPr>
    </w:p>
    <w:p w:rsidR="008910C4" w:rsidRDefault="008910C4">
      <w:pPr>
        <w:spacing w:line="200" w:lineRule="exact"/>
      </w:pPr>
    </w:p>
    <w:p w:rsidR="008910C4" w:rsidRDefault="008910C4">
      <w:pPr>
        <w:spacing w:line="200" w:lineRule="exact"/>
      </w:pPr>
    </w:p>
    <w:p w:rsidR="008910C4" w:rsidRDefault="008910C4">
      <w:pPr>
        <w:spacing w:line="200" w:lineRule="exact"/>
      </w:pPr>
    </w:p>
    <w:p w:rsidR="008910C4" w:rsidRPr="00180FD3" w:rsidRDefault="00180FD3">
      <w:pPr>
        <w:spacing w:before="12"/>
        <w:ind w:left="3794" w:right="3594"/>
        <w:jc w:val="center"/>
        <w:rPr>
          <w:rFonts w:ascii="Calibri" w:eastAsia="Calibri" w:hAnsi="Calibri" w:cs="Calibri"/>
          <w:sz w:val="22"/>
          <w:szCs w:val="22"/>
          <w:lang w:val="sr-Cyrl-RS"/>
        </w:rPr>
        <w:sectPr w:rsidR="008910C4" w:rsidRPr="00180FD3">
          <w:footerReference w:type="default" r:id="rId9"/>
          <w:pgSz w:w="12240" w:h="15840"/>
          <w:pgMar w:top="1480" w:right="1420" w:bottom="280" w:left="1220" w:header="0" w:footer="2970" w:gutter="0"/>
          <w:pgNumType w:start="1"/>
          <w:cols w:space="720"/>
        </w:sectPr>
      </w:pPr>
      <w:r>
        <w:rPr>
          <w:rFonts w:ascii="Calibri" w:eastAsia="Calibri" w:hAnsi="Calibri" w:cs="Calibri"/>
          <w:sz w:val="22"/>
          <w:szCs w:val="22"/>
        </w:rPr>
        <w:t xml:space="preserve">Нови Сад, </w:t>
      </w:r>
      <w:r>
        <w:rPr>
          <w:rFonts w:ascii="Calibri" w:eastAsia="Calibri" w:hAnsi="Calibri" w:cs="Calibri"/>
          <w:sz w:val="22"/>
          <w:szCs w:val="22"/>
          <w:lang w:val="sr-Cyrl-RS"/>
        </w:rPr>
        <w:t xml:space="preserve">март </w:t>
      </w:r>
      <w:r>
        <w:rPr>
          <w:rFonts w:ascii="Calibri" w:eastAsia="Calibri" w:hAnsi="Calibri" w:cs="Calibri"/>
          <w:sz w:val="22"/>
          <w:szCs w:val="22"/>
        </w:rPr>
        <w:t>201</w:t>
      </w:r>
      <w:r>
        <w:rPr>
          <w:rFonts w:ascii="Calibri" w:eastAsia="Calibri" w:hAnsi="Calibri" w:cs="Calibri"/>
          <w:sz w:val="22"/>
          <w:szCs w:val="22"/>
          <w:lang w:val="sr-Cyrl-RS"/>
        </w:rPr>
        <w:t xml:space="preserve">9. </w:t>
      </w:r>
    </w:p>
    <w:p w:rsidR="008910C4" w:rsidRDefault="008910C4">
      <w:pPr>
        <w:spacing w:line="200" w:lineRule="exact"/>
      </w:pPr>
    </w:p>
    <w:p w:rsidR="008910C4" w:rsidRDefault="008910C4">
      <w:pPr>
        <w:spacing w:before="19" w:line="260" w:lineRule="exact"/>
        <w:rPr>
          <w:sz w:val="26"/>
          <w:szCs w:val="26"/>
        </w:rPr>
      </w:pPr>
    </w:p>
    <w:p w:rsidR="008910C4" w:rsidRDefault="001A6979" w:rsidP="00441BD7">
      <w:pPr>
        <w:spacing w:before="29"/>
        <w:ind w:left="220" w:right="83"/>
        <w:jc w:val="both"/>
        <w:rPr>
          <w:rFonts w:ascii="Arial" w:eastAsia="Arial" w:hAnsi="Arial" w:cs="Arial"/>
          <w:sz w:val="24"/>
          <w:szCs w:val="24"/>
        </w:rPr>
      </w:pPr>
      <w:r>
        <w:rPr>
          <w:rFonts w:ascii="Arial" w:eastAsia="Arial" w:hAnsi="Arial" w:cs="Arial"/>
          <w:sz w:val="24"/>
          <w:szCs w:val="24"/>
        </w:rPr>
        <w:t>На  основу  чл.  39.  и  61.  Закона  о  јавним  набавкама  („Службени  гласник  РС“  бр.124/12, 14/2015 и 68/2015), чл. 6. Правилника о обавезним елементима конкурсне документације  у  поступцима  јавних  набавки  и  начину  доказивања  испуњености услова („Сл. гласник РС” бр. 104/13), Одлуке о покретањ</w:t>
      </w:r>
      <w:r w:rsidR="00180FD3">
        <w:rPr>
          <w:rFonts w:ascii="Arial" w:eastAsia="Arial" w:hAnsi="Arial" w:cs="Arial"/>
          <w:sz w:val="24"/>
          <w:szCs w:val="24"/>
        </w:rPr>
        <w:t>у поступка јавне набавке број 0</w:t>
      </w:r>
      <w:r w:rsidR="005B3295">
        <w:rPr>
          <w:rFonts w:ascii="Arial" w:eastAsia="Arial" w:hAnsi="Arial" w:cs="Arial"/>
          <w:sz w:val="24"/>
          <w:szCs w:val="24"/>
          <w:lang w:val="sr-Cyrl-RS"/>
        </w:rPr>
        <w:t>3</w:t>
      </w:r>
      <w:r w:rsidR="00180FD3">
        <w:rPr>
          <w:rFonts w:ascii="Arial" w:eastAsia="Arial" w:hAnsi="Arial" w:cs="Arial"/>
          <w:sz w:val="24"/>
          <w:szCs w:val="24"/>
        </w:rPr>
        <w:t>/1</w:t>
      </w:r>
      <w:r w:rsidR="00180FD3">
        <w:rPr>
          <w:rFonts w:ascii="Arial" w:eastAsia="Arial" w:hAnsi="Arial" w:cs="Arial"/>
          <w:sz w:val="24"/>
          <w:szCs w:val="24"/>
          <w:lang w:val="sr-Cyrl-RS"/>
        </w:rPr>
        <w:t>9</w:t>
      </w:r>
      <w:r>
        <w:rPr>
          <w:rFonts w:ascii="Arial" w:eastAsia="Arial" w:hAnsi="Arial" w:cs="Arial"/>
          <w:sz w:val="24"/>
          <w:szCs w:val="24"/>
        </w:rPr>
        <w:t xml:space="preserve"> и Решења о образовању комисије за јавну набавку, припремљена је:</w:t>
      </w:r>
    </w:p>
    <w:p w:rsidR="008910C4" w:rsidRDefault="008910C4">
      <w:pPr>
        <w:spacing w:before="1" w:line="140" w:lineRule="exact"/>
        <w:rPr>
          <w:sz w:val="15"/>
          <w:szCs w:val="15"/>
        </w:rPr>
      </w:pPr>
    </w:p>
    <w:p w:rsidR="008910C4" w:rsidRDefault="008910C4">
      <w:pPr>
        <w:spacing w:line="200" w:lineRule="exact"/>
      </w:pPr>
    </w:p>
    <w:p w:rsidR="008910C4" w:rsidRDefault="00C01C25">
      <w:pPr>
        <w:spacing w:before="29" w:line="260" w:lineRule="exact"/>
        <w:ind w:left="3048"/>
        <w:rPr>
          <w:rFonts w:ascii="Arial" w:eastAsia="Arial" w:hAnsi="Arial" w:cs="Arial"/>
          <w:sz w:val="24"/>
          <w:szCs w:val="24"/>
        </w:rPr>
      </w:pPr>
      <w:r>
        <w:rPr>
          <w:noProof/>
          <w:lang w:val="sr-Latn-RS" w:eastAsia="sr-Latn-RS"/>
        </w:rPr>
        <mc:AlternateContent>
          <mc:Choice Requires="wpg">
            <w:drawing>
              <wp:anchor distT="0" distB="0" distL="114300" distR="114300" simplePos="0" relativeHeight="503314986" behindDoc="1" locked="0" layoutInCell="1" allowOverlap="1">
                <wp:simplePos x="0" y="0"/>
                <wp:positionH relativeFrom="page">
                  <wp:posOffset>890270</wp:posOffset>
                </wp:positionH>
                <wp:positionV relativeFrom="paragraph">
                  <wp:posOffset>-160655</wp:posOffset>
                </wp:positionV>
                <wp:extent cx="5993765" cy="889635"/>
                <wp:effectExtent l="0" t="0" r="0" b="0"/>
                <wp:wrapNone/>
                <wp:docPr id="330" name="Group 3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3765" cy="889635"/>
                          <a:chOff x="1402" y="-253"/>
                          <a:chExt cx="9439" cy="1401"/>
                        </a:xfrm>
                      </wpg:grpSpPr>
                      <wps:wsp>
                        <wps:cNvPr id="331" name="Freeform 321"/>
                        <wps:cNvSpPr>
                          <a:spLocks/>
                        </wps:cNvSpPr>
                        <wps:spPr bwMode="auto">
                          <a:xfrm>
                            <a:off x="1412" y="-243"/>
                            <a:ext cx="9419" cy="276"/>
                          </a:xfrm>
                          <a:custGeom>
                            <a:avLst/>
                            <a:gdLst>
                              <a:gd name="T0" fmla="+- 0 1412 1412"/>
                              <a:gd name="T1" fmla="*/ T0 w 9419"/>
                              <a:gd name="T2" fmla="+- 0 33 -243"/>
                              <a:gd name="T3" fmla="*/ 33 h 276"/>
                              <a:gd name="T4" fmla="+- 0 10831 1412"/>
                              <a:gd name="T5" fmla="*/ T4 w 9419"/>
                              <a:gd name="T6" fmla="+- 0 33 -243"/>
                              <a:gd name="T7" fmla="*/ 33 h 276"/>
                              <a:gd name="T8" fmla="+- 0 10831 1412"/>
                              <a:gd name="T9" fmla="*/ T8 w 9419"/>
                              <a:gd name="T10" fmla="+- 0 -243 -243"/>
                              <a:gd name="T11" fmla="*/ -243 h 276"/>
                              <a:gd name="T12" fmla="+- 0 1412 1412"/>
                              <a:gd name="T13" fmla="*/ T12 w 9419"/>
                              <a:gd name="T14" fmla="+- 0 -243 -243"/>
                              <a:gd name="T15" fmla="*/ -243 h 276"/>
                              <a:gd name="T16" fmla="+- 0 1412 1412"/>
                              <a:gd name="T17" fmla="*/ T16 w 9419"/>
                              <a:gd name="T18" fmla="+- 0 33 -243"/>
                              <a:gd name="T19" fmla="*/ 33 h 276"/>
                            </a:gdLst>
                            <a:ahLst/>
                            <a:cxnLst>
                              <a:cxn ang="0">
                                <a:pos x="T1" y="T3"/>
                              </a:cxn>
                              <a:cxn ang="0">
                                <a:pos x="T5" y="T7"/>
                              </a:cxn>
                              <a:cxn ang="0">
                                <a:pos x="T9" y="T11"/>
                              </a:cxn>
                              <a:cxn ang="0">
                                <a:pos x="T13" y="T15"/>
                              </a:cxn>
                              <a:cxn ang="0">
                                <a:pos x="T17" y="T19"/>
                              </a:cxn>
                            </a:cxnLst>
                            <a:rect l="0" t="0" r="r" b="b"/>
                            <a:pathLst>
                              <a:path w="9419" h="276">
                                <a:moveTo>
                                  <a:pt x="0" y="276"/>
                                </a:moveTo>
                                <a:lnTo>
                                  <a:pt x="9419" y="276"/>
                                </a:lnTo>
                                <a:lnTo>
                                  <a:pt x="9419" y="0"/>
                                </a:lnTo>
                                <a:lnTo>
                                  <a:pt x="0" y="0"/>
                                </a:lnTo>
                                <a:lnTo>
                                  <a:pt x="0" y="276"/>
                                </a:lnTo>
                                <a:close/>
                              </a:path>
                            </a:pathLst>
                          </a:custGeom>
                          <a:solidFill>
                            <a:srgbClr val="C5D9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2" name="Freeform 320"/>
                        <wps:cNvSpPr>
                          <a:spLocks/>
                        </wps:cNvSpPr>
                        <wps:spPr bwMode="auto">
                          <a:xfrm>
                            <a:off x="1412" y="33"/>
                            <a:ext cx="9419" cy="276"/>
                          </a:xfrm>
                          <a:custGeom>
                            <a:avLst/>
                            <a:gdLst>
                              <a:gd name="T0" fmla="+- 0 1412 1412"/>
                              <a:gd name="T1" fmla="*/ T0 w 9419"/>
                              <a:gd name="T2" fmla="+- 0 309 33"/>
                              <a:gd name="T3" fmla="*/ 309 h 276"/>
                              <a:gd name="T4" fmla="+- 0 10831 1412"/>
                              <a:gd name="T5" fmla="*/ T4 w 9419"/>
                              <a:gd name="T6" fmla="+- 0 309 33"/>
                              <a:gd name="T7" fmla="*/ 309 h 276"/>
                              <a:gd name="T8" fmla="+- 0 10831 1412"/>
                              <a:gd name="T9" fmla="*/ T8 w 9419"/>
                              <a:gd name="T10" fmla="+- 0 33 33"/>
                              <a:gd name="T11" fmla="*/ 33 h 276"/>
                              <a:gd name="T12" fmla="+- 0 1412 1412"/>
                              <a:gd name="T13" fmla="*/ T12 w 9419"/>
                              <a:gd name="T14" fmla="+- 0 33 33"/>
                              <a:gd name="T15" fmla="*/ 33 h 276"/>
                              <a:gd name="T16" fmla="+- 0 1412 1412"/>
                              <a:gd name="T17" fmla="*/ T16 w 9419"/>
                              <a:gd name="T18" fmla="+- 0 309 33"/>
                              <a:gd name="T19" fmla="*/ 309 h 276"/>
                            </a:gdLst>
                            <a:ahLst/>
                            <a:cxnLst>
                              <a:cxn ang="0">
                                <a:pos x="T1" y="T3"/>
                              </a:cxn>
                              <a:cxn ang="0">
                                <a:pos x="T5" y="T7"/>
                              </a:cxn>
                              <a:cxn ang="0">
                                <a:pos x="T9" y="T11"/>
                              </a:cxn>
                              <a:cxn ang="0">
                                <a:pos x="T13" y="T15"/>
                              </a:cxn>
                              <a:cxn ang="0">
                                <a:pos x="T17" y="T19"/>
                              </a:cxn>
                            </a:cxnLst>
                            <a:rect l="0" t="0" r="r" b="b"/>
                            <a:pathLst>
                              <a:path w="9419" h="276">
                                <a:moveTo>
                                  <a:pt x="0" y="276"/>
                                </a:moveTo>
                                <a:lnTo>
                                  <a:pt x="9419" y="276"/>
                                </a:lnTo>
                                <a:lnTo>
                                  <a:pt x="9419" y="0"/>
                                </a:lnTo>
                                <a:lnTo>
                                  <a:pt x="0" y="0"/>
                                </a:lnTo>
                                <a:lnTo>
                                  <a:pt x="0" y="276"/>
                                </a:lnTo>
                                <a:close/>
                              </a:path>
                            </a:pathLst>
                          </a:custGeom>
                          <a:solidFill>
                            <a:srgbClr val="C5D9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3" name="Freeform 319"/>
                        <wps:cNvSpPr>
                          <a:spLocks/>
                        </wps:cNvSpPr>
                        <wps:spPr bwMode="auto">
                          <a:xfrm>
                            <a:off x="1412" y="309"/>
                            <a:ext cx="9419" cy="276"/>
                          </a:xfrm>
                          <a:custGeom>
                            <a:avLst/>
                            <a:gdLst>
                              <a:gd name="T0" fmla="+- 0 1412 1412"/>
                              <a:gd name="T1" fmla="*/ T0 w 9419"/>
                              <a:gd name="T2" fmla="+- 0 586 309"/>
                              <a:gd name="T3" fmla="*/ 586 h 276"/>
                              <a:gd name="T4" fmla="+- 0 10831 1412"/>
                              <a:gd name="T5" fmla="*/ T4 w 9419"/>
                              <a:gd name="T6" fmla="+- 0 586 309"/>
                              <a:gd name="T7" fmla="*/ 586 h 276"/>
                              <a:gd name="T8" fmla="+- 0 10831 1412"/>
                              <a:gd name="T9" fmla="*/ T8 w 9419"/>
                              <a:gd name="T10" fmla="+- 0 309 309"/>
                              <a:gd name="T11" fmla="*/ 309 h 276"/>
                              <a:gd name="T12" fmla="+- 0 1412 1412"/>
                              <a:gd name="T13" fmla="*/ T12 w 9419"/>
                              <a:gd name="T14" fmla="+- 0 309 309"/>
                              <a:gd name="T15" fmla="*/ 309 h 276"/>
                              <a:gd name="T16" fmla="+- 0 1412 1412"/>
                              <a:gd name="T17" fmla="*/ T16 w 9419"/>
                              <a:gd name="T18" fmla="+- 0 586 309"/>
                              <a:gd name="T19" fmla="*/ 586 h 276"/>
                            </a:gdLst>
                            <a:ahLst/>
                            <a:cxnLst>
                              <a:cxn ang="0">
                                <a:pos x="T1" y="T3"/>
                              </a:cxn>
                              <a:cxn ang="0">
                                <a:pos x="T5" y="T7"/>
                              </a:cxn>
                              <a:cxn ang="0">
                                <a:pos x="T9" y="T11"/>
                              </a:cxn>
                              <a:cxn ang="0">
                                <a:pos x="T13" y="T15"/>
                              </a:cxn>
                              <a:cxn ang="0">
                                <a:pos x="T17" y="T19"/>
                              </a:cxn>
                            </a:cxnLst>
                            <a:rect l="0" t="0" r="r" b="b"/>
                            <a:pathLst>
                              <a:path w="9419" h="276">
                                <a:moveTo>
                                  <a:pt x="0" y="277"/>
                                </a:moveTo>
                                <a:lnTo>
                                  <a:pt x="9419" y="277"/>
                                </a:lnTo>
                                <a:lnTo>
                                  <a:pt x="9419" y="0"/>
                                </a:lnTo>
                                <a:lnTo>
                                  <a:pt x="0" y="0"/>
                                </a:lnTo>
                                <a:lnTo>
                                  <a:pt x="0" y="277"/>
                                </a:lnTo>
                                <a:close/>
                              </a:path>
                            </a:pathLst>
                          </a:custGeom>
                          <a:solidFill>
                            <a:srgbClr val="C5D9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4" name="Freeform 318"/>
                        <wps:cNvSpPr>
                          <a:spLocks/>
                        </wps:cNvSpPr>
                        <wps:spPr bwMode="auto">
                          <a:xfrm>
                            <a:off x="1412" y="586"/>
                            <a:ext cx="9419" cy="276"/>
                          </a:xfrm>
                          <a:custGeom>
                            <a:avLst/>
                            <a:gdLst>
                              <a:gd name="T0" fmla="+- 0 1412 1412"/>
                              <a:gd name="T1" fmla="*/ T0 w 9419"/>
                              <a:gd name="T2" fmla="+- 0 862 586"/>
                              <a:gd name="T3" fmla="*/ 862 h 276"/>
                              <a:gd name="T4" fmla="+- 0 10831 1412"/>
                              <a:gd name="T5" fmla="*/ T4 w 9419"/>
                              <a:gd name="T6" fmla="+- 0 862 586"/>
                              <a:gd name="T7" fmla="*/ 862 h 276"/>
                              <a:gd name="T8" fmla="+- 0 10831 1412"/>
                              <a:gd name="T9" fmla="*/ T8 w 9419"/>
                              <a:gd name="T10" fmla="+- 0 586 586"/>
                              <a:gd name="T11" fmla="*/ 586 h 276"/>
                              <a:gd name="T12" fmla="+- 0 1412 1412"/>
                              <a:gd name="T13" fmla="*/ T12 w 9419"/>
                              <a:gd name="T14" fmla="+- 0 586 586"/>
                              <a:gd name="T15" fmla="*/ 586 h 276"/>
                              <a:gd name="T16" fmla="+- 0 1412 1412"/>
                              <a:gd name="T17" fmla="*/ T16 w 9419"/>
                              <a:gd name="T18" fmla="+- 0 862 586"/>
                              <a:gd name="T19" fmla="*/ 862 h 276"/>
                            </a:gdLst>
                            <a:ahLst/>
                            <a:cxnLst>
                              <a:cxn ang="0">
                                <a:pos x="T1" y="T3"/>
                              </a:cxn>
                              <a:cxn ang="0">
                                <a:pos x="T5" y="T7"/>
                              </a:cxn>
                              <a:cxn ang="0">
                                <a:pos x="T9" y="T11"/>
                              </a:cxn>
                              <a:cxn ang="0">
                                <a:pos x="T13" y="T15"/>
                              </a:cxn>
                              <a:cxn ang="0">
                                <a:pos x="T17" y="T19"/>
                              </a:cxn>
                            </a:cxnLst>
                            <a:rect l="0" t="0" r="r" b="b"/>
                            <a:pathLst>
                              <a:path w="9419" h="276">
                                <a:moveTo>
                                  <a:pt x="0" y="276"/>
                                </a:moveTo>
                                <a:lnTo>
                                  <a:pt x="9419" y="276"/>
                                </a:lnTo>
                                <a:lnTo>
                                  <a:pt x="9419" y="0"/>
                                </a:lnTo>
                                <a:lnTo>
                                  <a:pt x="0" y="0"/>
                                </a:lnTo>
                                <a:lnTo>
                                  <a:pt x="0" y="276"/>
                                </a:lnTo>
                                <a:close/>
                              </a:path>
                            </a:pathLst>
                          </a:custGeom>
                          <a:solidFill>
                            <a:srgbClr val="C5D9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5" name="Freeform 317"/>
                        <wps:cNvSpPr>
                          <a:spLocks/>
                        </wps:cNvSpPr>
                        <wps:spPr bwMode="auto">
                          <a:xfrm>
                            <a:off x="1412" y="862"/>
                            <a:ext cx="9419" cy="276"/>
                          </a:xfrm>
                          <a:custGeom>
                            <a:avLst/>
                            <a:gdLst>
                              <a:gd name="T0" fmla="+- 0 1412 1412"/>
                              <a:gd name="T1" fmla="*/ T0 w 9419"/>
                              <a:gd name="T2" fmla="+- 0 1138 862"/>
                              <a:gd name="T3" fmla="*/ 1138 h 276"/>
                              <a:gd name="T4" fmla="+- 0 10831 1412"/>
                              <a:gd name="T5" fmla="*/ T4 w 9419"/>
                              <a:gd name="T6" fmla="+- 0 1138 862"/>
                              <a:gd name="T7" fmla="*/ 1138 h 276"/>
                              <a:gd name="T8" fmla="+- 0 10831 1412"/>
                              <a:gd name="T9" fmla="*/ T8 w 9419"/>
                              <a:gd name="T10" fmla="+- 0 862 862"/>
                              <a:gd name="T11" fmla="*/ 862 h 276"/>
                              <a:gd name="T12" fmla="+- 0 1412 1412"/>
                              <a:gd name="T13" fmla="*/ T12 w 9419"/>
                              <a:gd name="T14" fmla="+- 0 862 862"/>
                              <a:gd name="T15" fmla="*/ 862 h 276"/>
                              <a:gd name="T16" fmla="+- 0 1412 1412"/>
                              <a:gd name="T17" fmla="*/ T16 w 9419"/>
                              <a:gd name="T18" fmla="+- 0 1138 862"/>
                              <a:gd name="T19" fmla="*/ 1138 h 276"/>
                            </a:gdLst>
                            <a:ahLst/>
                            <a:cxnLst>
                              <a:cxn ang="0">
                                <a:pos x="T1" y="T3"/>
                              </a:cxn>
                              <a:cxn ang="0">
                                <a:pos x="T5" y="T7"/>
                              </a:cxn>
                              <a:cxn ang="0">
                                <a:pos x="T9" y="T11"/>
                              </a:cxn>
                              <a:cxn ang="0">
                                <a:pos x="T13" y="T15"/>
                              </a:cxn>
                              <a:cxn ang="0">
                                <a:pos x="T17" y="T19"/>
                              </a:cxn>
                            </a:cxnLst>
                            <a:rect l="0" t="0" r="r" b="b"/>
                            <a:pathLst>
                              <a:path w="9419" h="276">
                                <a:moveTo>
                                  <a:pt x="0" y="276"/>
                                </a:moveTo>
                                <a:lnTo>
                                  <a:pt x="9419" y="276"/>
                                </a:lnTo>
                                <a:lnTo>
                                  <a:pt x="9419" y="0"/>
                                </a:lnTo>
                                <a:lnTo>
                                  <a:pt x="0" y="0"/>
                                </a:lnTo>
                                <a:lnTo>
                                  <a:pt x="0" y="276"/>
                                </a:lnTo>
                                <a:close/>
                              </a:path>
                            </a:pathLst>
                          </a:custGeom>
                          <a:solidFill>
                            <a:srgbClr val="C5D9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96CF8F" id="Group 316" o:spid="_x0000_s1026" style="position:absolute;margin-left:70.1pt;margin-top:-12.65pt;width:471.95pt;height:70.05pt;z-index:-1494;mso-position-horizontal-relative:page" coordorigin="1402,-253" coordsize="9439,1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">
                <v:shape id="Freeform 321" o:spid="_x0000_s1027" style="position:absolute;left:1412;top:-243;width:9419;height:276;visibility:visible;mso-wrap-style:square;v-text-anchor:top" coordsize="9419,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c6TMQA&#10;AADcAAAADwAAAGRycy9kb3ducmV2LnhtbESPQWsCMRSE74X+h/AK3mrWClK2RpFCqxQUXNv76+a5&#10;u7h5CUl0479vBKHHYWa+YebLZHpxIR86ywom4wIEcW11x42C78PH8yuIEJE19pZJwZUCLBePD3Ms&#10;tR14T5cqNiJDOJSooI3RlVKGuiWDYWwdcfaO1huMWfpGao9DhptevhTFTBrsOC+06Oi9pfpUnU2m&#10;DIfd6tdt03796d0sXTc/5y+r1Ogprd5ARErxP3xvb7SC6XQCtzP5CM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HOkzEAAAA3AAAAA8AAAAAAAAAAAAAAAAAmAIAAGRycy9k&#10;b3ducmV2LnhtbFBLBQYAAAAABAAEAPUAAACJAwAAAAA=&#10;" path="m,276r9419,l9419,,,,,276xe" fillcolor="#c5d9f0" stroked="f">
                  <v:path arrowok="t" o:connecttype="custom" o:connectlocs="0,33;9419,33;9419,-243;0,-243;0,33" o:connectangles="0,0,0,0,0"/>
                </v:shape>
                <v:shape id="Freeform 320" o:spid="_x0000_s1028" style="position:absolute;left:1412;top:33;width:9419;height:276;visibility:visible;mso-wrap-style:square;v-text-anchor:top" coordsize="9419,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WkO8QA&#10;AADcAAAADwAAAGRycy9kb3ducmV2LnhtbESPQWsCMRSE74X+h/AK3mq2ClJWo0ihVQoWXNv7c/Pc&#10;Xdy8hCS68d83QqHHYWa+YRarZHpxJR86ywpexgUI4trqjhsF34f351cQISJr7C2TghsFWC0fHxZY&#10;ajvwnq5VbESGcChRQRujK6UMdUsGw9g64uydrDcYs/SN1B6HDDe9nBTFTBrsOC+06OitpfpcXUym&#10;DIev9dHt0n7z4d0s3bY/l0+r1OgprecgIqX4H/5rb7WC6XQC9zP5CM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VpDvEAAAA3AAAAA8AAAAAAAAAAAAAAAAAmAIAAGRycy9k&#10;b3ducmV2LnhtbFBLBQYAAAAABAAEAPUAAACJAwAAAAA=&#10;" path="m,276r9419,l9419,,,,,276xe" fillcolor="#c5d9f0" stroked="f">
                  <v:path arrowok="t" o:connecttype="custom" o:connectlocs="0,309;9419,309;9419,33;0,33;0,309" o:connectangles="0,0,0,0,0"/>
                </v:shape>
                <v:shape id="Freeform 319" o:spid="_x0000_s1029" style="position:absolute;left:1412;top:309;width:9419;height:276;visibility:visible;mso-wrap-style:square;v-text-anchor:top" coordsize="9419,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kBoMQA&#10;AADcAAAADwAAAGRycy9kb3ducmV2LnhtbESP3WoCMRSE74W+QzgF7zRbF6RsjSKFqhQq+NP7083p&#10;7tLNSUiiG9++KQi9HGbmG2axSqYXV/Khs6zgaVqAIK6t7rhRcD69TZ5BhIissbdMCm4UYLV8GC2w&#10;0nbgA12PsREZwqFCBW2MrpIy1C0ZDFPriLP3bb3BmKVvpPY4ZLjp5awo5tJgx3mhRUevLdU/x4vJ&#10;lOG0X3+5j3TYbrybp9vu8/JulRo/pvULiEgp/ofv7Z1WUJYl/J3JR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1ZAaDEAAAA3AAAAA8AAAAAAAAAAAAAAAAAmAIAAGRycy9k&#10;b3ducmV2LnhtbFBLBQYAAAAABAAEAPUAAACJAwAAAAA=&#10;" path="m,277r9419,l9419,,,,,277xe" fillcolor="#c5d9f0" stroked="f">
                  <v:path arrowok="t" o:connecttype="custom" o:connectlocs="0,586;9419,586;9419,309;0,309;0,586" o:connectangles="0,0,0,0,0"/>
                </v:shape>
                <v:shape id="Freeform 318" o:spid="_x0000_s1030" style="position:absolute;left:1412;top:586;width:9419;height:276;visibility:visible;mso-wrap-style:square;v-text-anchor:top" coordsize="9419,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CZ1MQA&#10;AADcAAAADwAAAGRycy9kb3ducmV2LnhtbESPQWsCMRSE7wX/Q3iCt5q1FimrUUSoitCC2t6fm9fd&#10;pZuXkEQ3/vumUOhxmJlvmMUqmU7cyIfWsoLJuABBXFndcq3g4/z6+AIiRGSNnWVScKcAq+XgYYGl&#10;tj0f6XaKtcgQDiUqaGJ0pZShashgGFtHnL0v6w3GLH0ttcc+w00nn4piJg22nBcadLRpqPo+XU2m&#10;9Of39cW9peNu690s3fef14NVajRM6zmISCn+h//ae61gOn2G3zP5CM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wmdTEAAAA3AAAAA8AAAAAAAAAAAAAAAAAmAIAAGRycy9k&#10;b3ducmV2LnhtbFBLBQYAAAAABAAEAPUAAACJAwAAAAA=&#10;" path="m,276r9419,l9419,,,,,276xe" fillcolor="#c5d9f0" stroked="f">
                  <v:path arrowok="t" o:connecttype="custom" o:connectlocs="0,862;9419,862;9419,586;0,586;0,862" o:connectangles="0,0,0,0,0"/>
                </v:shape>
                <v:shape id="Freeform 317" o:spid="_x0000_s1031" style="position:absolute;left:1412;top:862;width:9419;height:276;visibility:visible;mso-wrap-style:square;v-text-anchor:top" coordsize="9419,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w8T8QA&#10;AADcAAAADwAAAGRycy9kb3ducmV2LnhtbESPQWsCMRSE7wX/Q3iCt5q1UimrUUSoitCC2t6fm9fd&#10;pZuXkEQ3/vumUOhxmJlvmMUqmU7cyIfWsoLJuABBXFndcq3g4/z6+AIiRGSNnWVScKcAq+XgYYGl&#10;tj0f6XaKtcgQDiUqaGJ0pZShashgGFtHnL0v6w3GLH0ttcc+w00nn4piJg22nBcadLRpqPo+XU2m&#10;9Of39cW9peNu690s3fef14NVajRM6zmISCn+h//ae61gOn2G3zP5CM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38PE/EAAAA3AAAAA8AAAAAAAAAAAAAAAAAmAIAAGRycy9k&#10;b3ducmV2LnhtbFBLBQYAAAAABAAEAPUAAACJAwAAAAA=&#10;" path="m,276r9419,l9419,,,,,276xe" fillcolor="#c5d9f0" stroked="f">
                  <v:path arrowok="t" o:connecttype="custom" o:connectlocs="0,1138;9419,1138;9419,862;0,862;0,1138" o:connectangles="0,0,0,0,0"/>
                </v:shape>
                <w10:wrap anchorx="page"/>
              </v:group>
            </w:pict>
          </mc:Fallback>
        </mc:AlternateContent>
      </w:r>
      <w:r w:rsidR="001A6979">
        <w:rPr>
          <w:rFonts w:ascii="Arial" w:eastAsia="Arial" w:hAnsi="Arial" w:cs="Arial"/>
          <w:b/>
          <w:position w:val="-1"/>
          <w:sz w:val="24"/>
          <w:szCs w:val="24"/>
        </w:rPr>
        <w:t>КОНКУРСНА ДОКУМЕНТАЦИЈА</w:t>
      </w:r>
    </w:p>
    <w:p w:rsidR="008910C4" w:rsidRDefault="008910C4">
      <w:pPr>
        <w:spacing w:before="13" w:line="240" w:lineRule="exact"/>
        <w:rPr>
          <w:sz w:val="24"/>
          <w:szCs w:val="24"/>
        </w:rPr>
      </w:pPr>
    </w:p>
    <w:p w:rsidR="008910C4" w:rsidRPr="00180FD3" w:rsidRDefault="001A6979">
      <w:pPr>
        <w:spacing w:before="29" w:line="260" w:lineRule="exact"/>
        <w:ind w:left="1149"/>
        <w:rPr>
          <w:rFonts w:ascii="Arial" w:eastAsia="Arial" w:hAnsi="Arial" w:cs="Arial"/>
          <w:sz w:val="24"/>
          <w:szCs w:val="24"/>
          <w:lang w:val="sr-Cyrl-RS"/>
        </w:rPr>
      </w:pPr>
      <w:r>
        <w:rPr>
          <w:rFonts w:ascii="Arial" w:eastAsia="Arial" w:hAnsi="Arial" w:cs="Arial"/>
          <w:b/>
          <w:position w:val="-1"/>
          <w:sz w:val="24"/>
          <w:szCs w:val="24"/>
        </w:rPr>
        <w:t>за јавну набавку мале вред</w:t>
      </w:r>
      <w:r w:rsidR="00180FD3">
        <w:rPr>
          <w:rFonts w:ascii="Arial" w:eastAsia="Arial" w:hAnsi="Arial" w:cs="Arial"/>
          <w:b/>
          <w:position w:val="-1"/>
          <w:sz w:val="24"/>
          <w:szCs w:val="24"/>
        </w:rPr>
        <w:t>ности – услуга превоза ЈН бр. 0</w:t>
      </w:r>
      <w:r w:rsidR="005B3295">
        <w:rPr>
          <w:rFonts w:ascii="Arial" w:eastAsia="Arial" w:hAnsi="Arial" w:cs="Arial"/>
          <w:b/>
          <w:position w:val="-1"/>
          <w:sz w:val="24"/>
          <w:szCs w:val="24"/>
          <w:lang w:val="sr-Cyrl-RS"/>
        </w:rPr>
        <w:t>3</w:t>
      </w:r>
      <w:r w:rsidR="00180FD3">
        <w:rPr>
          <w:rFonts w:ascii="Arial" w:eastAsia="Arial" w:hAnsi="Arial" w:cs="Arial"/>
          <w:b/>
          <w:position w:val="-1"/>
          <w:sz w:val="24"/>
          <w:szCs w:val="24"/>
        </w:rPr>
        <w:t>/1</w:t>
      </w:r>
      <w:r w:rsidR="00180FD3">
        <w:rPr>
          <w:rFonts w:ascii="Arial" w:eastAsia="Arial" w:hAnsi="Arial" w:cs="Arial"/>
          <w:b/>
          <w:position w:val="-1"/>
          <w:sz w:val="24"/>
          <w:szCs w:val="24"/>
          <w:lang w:val="sr-Cyrl-RS"/>
        </w:rPr>
        <w:t>9</w:t>
      </w:r>
    </w:p>
    <w:p w:rsidR="008910C4" w:rsidRDefault="008910C4">
      <w:pPr>
        <w:spacing w:line="200" w:lineRule="exact"/>
      </w:pPr>
    </w:p>
    <w:p w:rsidR="008910C4" w:rsidRDefault="008910C4">
      <w:pPr>
        <w:spacing w:line="200" w:lineRule="exact"/>
      </w:pPr>
    </w:p>
    <w:p w:rsidR="008910C4" w:rsidRDefault="008910C4">
      <w:pPr>
        <w:spacing w:line="200" w:lineRule="exact"/>
      </w:pPr>
    </w:p>
    <w:p w:rsidR="008910C4" w:rsidRDefault="008910C4">
      <w:pPr>
        <w:spacing w:before="4" w:line="200" w:lineRule="exact"/>
      </w:pPr>
    </w:p>
    <w:p w:rsidR="008910C4" w:rsidRDefault="001A6979">
      <w:pPr>
        <w:spacing w:before="29"/>
        <w:ind w:left="220"/>
        <w:rPr>
          <w:rFonts w:ascii="Arial" w:eastAsia="Arial" w:hAnsi="Arial" w:cs="Arial"/>
          <w:sz w:val="24"/>
          <w:szCs w:val="24"/>
        </w:rPr>
      </w:pPr>
      <w:r>
        <w:rPr>
          <w:rFonts w:ascii="Arial" w:eastAsia="Arial" w:hAnsi="Arial" w:cs="Arial"/>
          <w:sz w:val="24"/>
          <w:szCs w:val="24"/>
        </w:rPr>
        <w:t>Конкурсна документација садржи:</w:t>
      </w:r>
    </w:p>
    <w:p w:rsidR="008910C4" w:rsidRDefault="008910C4">
      <w:pPr>
        <w:spacing w:before="2" w:line="160" w:lineRule="exact"/>
        <w:rPr>
          <w:sz w:val="16"/>
          <w:szCs w:val="16"/>
        </w:rPr>
      </w:pPr>
    </w:p>
    <w:p w:rsidR="008910C4" w:rsidRDefault="008910C4">
      <w:pPr>
        <w:spacing w:line="200" w:lineRule="exact"/>
      </w:pPr>
    </w:p>
    <w:p w:rsidR="008910C4" w:rsidRDefault="00C01C25">
      <w:pPr>
        <w:spacing w:line="200" w:lineRule="exact"/>
      </w:pPr>
      <w:r>
        <w:rPr>
          <w:noProof/>
          <w:lang w:val="sr-Latn-RS" w:eastAsia="sr-Latn-RS"/>
        </w:rPr>
        <mc:AlternateContent>
          <mc:Choice Requires="wpg">
            <w:drawing>
              <wp:anchor distT="0" distB="0" distL="114300" distR="114300" simplePos="0" relativeHeight="503314987" behindDoc="1" locked="0" layoutInCell="1" allowOverlap="1">
                <wp:simplePos x="0" y="0"/>
                <wp:positionH relativeFrom="page">
                  <wp:posOffset>826135</wp:posOffset>
                </wp:positionH>
                <wp:positionV relativeFrom="paragraph">
                  <wp:posOffset>111760</wp:posOffset>
                </wp:positionV>
                <wp:extent cx="4879975" cy="2880360"/>
                <wp:effectExtent l="6985" t="8255" r="8890" b="6985"/>
                <wp:wrapNone/>
                <wp:docPr id="304" name="Group 2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79975" cy="2880360"/>
                          <a:chOff x="1312" y="-1973"/>
                          <a:chExt cx="7696" cy="4536"/>
                        </a:xfrm>
                      </wpg:grpSpPr>
                      <wps:wsp>
                        <wps:cNvPr id="305" name="Freeform 315"/>
                        <wps:cNvSpPr>
                          <a:spLocks/>
                        </wps:cNvSpPr>
                        <wps:spPr bwMode="auto">
                          <a:xfrm>
                            <a:off x="1323" y="-1962"/>
                            <a:ext cx="1543" cy="0"/>
                          </a:xfrm>
                          <a:custGeom>
                            <a:avLst/>
                            <a:gdLst>
                              <a:gd name="T0" fmla="+- 0 1323 1323"/>
                              <a:gd name="T1" fmla="*/ T0 w 1543"/>
                              <a:gd name="T2" fmla="+- 0 2866 1323"/>
                              <a:gd name="T3" fmla="*/ T2 w 1543"/>
                            </a:gdLst>
                            <a:ahLst/>
                            <a:cxnLst>
                              <a:cxn ang="0">
                                <a:pos x="T1" y="0"/>
                              </a:cxn>
                              <a:cxn ang="0">
                                <a:pos x="T3" y="0"/>
                              </a:cxn>
                            </a:cxnLst>
                            <a:rect l="0" t="0" r="r" b="b"/>
                            <a:pathLst>
                              <a:path w="1543">
                                <a:moveTo>
                                  <a:pt x="0" y="0"/>
                                </a:moveTo>
                                <a:lnTo>
                                  <a:pt x="154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6" name="Freeform 314"/>
                        <wps:cNvSpPr>
                          <a:spLocks/>
                        </wps:cNvSpPr>
                        <wps:spPr bwMode="auto">
                          <a:xfrm>
                            <a:off x="2876" y="-1962"/>
                            <a:ext cx="6121" cy="0"/>
                          </a:xfrm>
                          <a:custGeom>
                            <a:avLst/>
                            <a:gdLst>
                              <a:gd name="T0" fmla="+- 0 2876 2876"/>
                              <a:gd name="T1" fmla="*/ T0 w 6121"/>
                              <a:gd name="T2" fmla="+- 0 8997 2876"/>
                              <a:gd name="T3" fmla="*/ T2 w 6121"/>
                            </a:gdLst>
                            <a:ahLst/>
                            <a:cxnLst>
                              <a:cxn ang="0">
                                <a:pos x="T1" y="0"/>
                              </a:cxn>
                              <a:cxn ang="0">
                                <a:pos x="T3" y="0"/>
                              </a:cxn>
                            </a:cxnLst>
                            <a:rect l="0" t="0" r="r" b="b"/>
                            <a:pathLst>
                              <a:path w="6121">
                                <a:moveTo>
                                  <a:pt x="0" y="0"/>
                                </a:moveTo>
                                <a:lnTo>
                                  <a:pt x="612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7" name="Freeform 313"/>
                        <wps:cNvSpPr>
                          <a:spLocks/>
                        </wps:cNvSpPr>
                        <wps:spPr bwMode="auto">
                          <a:xfrm>
                            <a:off x="1323" y="-1676"/>
                            <a:ext cx="1543" cy="0"/>
                          </a:xfrm>
                          <a:custGeom>
                            <a:avLst/>
                            <a:gdLst>
                              <a:gd name="T0" fmla="+- 0 1323 1323"/>
                              <a:gd name="T1" fmla="*/ T0 w 1543"/>
                              <a:gd name="T2" fmla="+- 0 2866 1323"/>
                              <a:gd name="T3" fmla="*/ T2 w 1543"/>
                            </a:gdLst>
                            <a:ahLst/>
                            <a:cxnLst>
                              <a:cxn ang="0">
                                <a:pos x="T1" y="0"/>
                              </a:cxn>
                              <a:cxn ang="0">
                                <a:pos x="T3" y="0"/>
                              </a:cxn>
                            </a:cxnLst>
                            <a:rect l="0" t="0" r="r" b="b"/>
                            <a:pathLst>
                              <a:path w="1543">
                                <a:moveTo>
                                  <a:pt x="0" y="0"/>
                                </a:moveTo>
                                <a:lnTo>
                                  <a:pt x="154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Freeform 312"/>
                        <wps:cNvSpPr>
                          <a:spLocks/>
                        </wps:cNvSpPr>
                        <wps:spPr bwMode="auto">
                          <a:xfrm>
                            <a:off x="2876" y="-1676"/>
                            <a:ext cx="6121" cy="0"/>
                          </a:xfrm>
                          <a:custGeom>
                            <a:avLst/>
                            <a:gdLst>
                              <a:gd name="T0" fmla="+- 0 2876 2876"/>
                              <a:gd name="T1" fmla="*/ T0 w 6121"/>
                              <a:gd name="T2" fmla="+- 0 8997 2876"/>
                              <a:gd name="T3" fmla="*/ T2 w 6121"/>
                            </a:gdLst>
                            <a:ahLst/>
                            <a:cxnLst>
                              <a:cxn ang="0">
                                <a:pos x="T1" y="0"/>
                              </a:cxn>
                              <a:cxn ang="0">
                                <a:pos x="T3" y="0"/>
                              </a:cxn>
                            </a:cxnLst>
                            <a:rect l="0" t="0" r="r" b="b"/>
                            <a:pathLst>
                              <a:path w="6121">
                                <a:moveTo>
                                  <a:pt x="0" y="0"/>
                                </a:moveTo>
                                <a:lnTo>
                                  <a:pt x="612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9" name="Freeform 311"/>
                        <wps:cNvSpPr>
                          <a:spLocks/>
                        </wps:cNvSpPr>
                        <wps:spPr bwMode="auto">
                          <a:xfrm>
                            <a:off x="1323" y="-1391"/>
                            <a:ext cx="1543" cy="0"/>
                          </a:xfrm>
                          <a:custGeom>
                            <a:avLst/>
                            <a:gdLst>
                              <a:gd name="T0" fmla="+- 0 1323 1323"/>
                              <a:gd name="T1" fmla="*/ T0 w 1543"/>
                              <a:gd name="T2" fmla="+- 0 2866 1323"/>
                              <a:gd name="T3" fmla="*/ T2 w 1543"/>
                            </a:gdLst>
                            <a:ahLst/>
                            <a:cxnLst>
                              <a:cxn ang="0">
                                <a:pos x="T1" y="0"/>
                              </a:cxn>
                              <a:cxn ang="0">
                                <a:pos x="T3" y="0"/>
                              </a:cxn>
                            </a:cxnLst>
                            <a:rect l="0" t="0" r="r" b="b"/>
                            <a:pathLst>
                              <a:path w="1543">
                                <a:moveTo>
                                  <a:pt x="0" y="0"/>
                                </a:moveTo>
                                <a:lnTo>
                                  <a:pt x="154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0" name="Freeform 310"/>
                        <wps:cNvSpPr>
                          <a:spLocks/>
                        </wps:cNvSpPr>
                        <wps:spPr bwMode="auto">
                          <a:xfrm>
                            <a:off x="2876" y="-1391"/>
                            <a:ext cx="6121" cy="0"/>
                          </a:xfrm>
                          <a:custGeom>
                            <a:avLst/>
                            <a:gdLst>
                              <a:gd name="T0" fmla="+- 0 2876 2876"/>
                              <a:gd name="T1" fmla="*/ T0 w 6121"/>
                              <a:gd name="T2" fmla="+- 0 8997 2876"/>
                              <a:gd name="T3" fmla="*/ T2 w 6121"/>
                            </a:gdLst>
                            <a:ahLst/>
                            <a:cxnLst>
                              <a:cxn ang="0">
                                <a:pos x="T1" y="0"/>
                              </a:cxn>
                              <a:cxn ang="0">
                                <a:pos x="T3" y="0"/>
                              </a:cxn>
                            </a:cxnLst>
                            <a:rect l="0" t="0" r="r" b="b"/>
                            <a:pathLst>
                              <a:path w="6121">
                                <a:moveTo>
                                  <a:pt x="0" y="0"/>
                                </a:moveTo>
                                <a:lnTo>
                                  <a:pt x="612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1" name="Freeform 309"/>
                        <wps:cNvSpPr>
                          <a:spLocks/>
                        </wps:cNvSpPr>
                        <wps:spPr bwMode="auto">
                          <a:xfrm>
                            <a:off x="1323" y="-1105"/>
                            <a:ext cx="1543" cy="0"/>
                          </a:xfrm>
                          <a:custGeom>
                            <a:avLst/>
                            <a:gdLst>
                              <a:gd name="T0" fmla="+- 0 1323 1323"/>
                              <a:gd name="T1" fmla="*/ T0 w 1543"/>
                              <a:gd name="T2" fmla="+- 0 2866 1323"/>
                              <a:gd name="T3" fmla="*/ T2 w 1543"/>
                            </a:gdLst>
                            <a:ahLst/>
                            <a:cxnLst>
                              <a:cxn ang="0">
                                <a:pos x="T1" y="0"/>
                              </a:cxn>
                              <a:cxn ang="0">
                                <a:pos x="T3" y="0"/>
                              </a:cxn>
                            </a:cxnLst>
                            <a:rect l="0" t="0" r="r" b="b"/>
                            <a:pathLst>
                              <a:path w="1543">
                                <a:moveTo>
                                  <a:pt x="0" y="0"/>
                                </a:moveTo>
                                <a:lnTo>
                                  <a:pt x="154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2" name="Freeform 308"/>
                        <wps:cNvSpPr>
                          <a:spLocks/>
                        </wps:cNvSpPr>
                        <wps:spPr bwMode="auto">
                          <a:xfrm>
                            <a:off x="2876" y="-1105"/>
                            <a:ext cx="6121" cy="0"/>
                          </a:xfrm>
                          <a:custGeom>
                            <a:avLst/>
                            <a:gdLst>
                              <a:gd name="T0" fmla="+- 0 2876 2876"/>
                              <a:gd name="T1" fmla="*/ T0 w 6121"/>
                              <a:gd name="T2" fmla="+- 0 8997 2876"/>
                              <a:gd name="T3" fmla="*/ T2 w 6121"/>
                            </a:gdLst>
                            <a:ahLst/>
                            <a:cxnLst>
                              <a:cxn ang="0">
                                <a:pos x="T1" y="0"/>
                              </a:cxn>
                              <a:cxn ang="0">
                                <a:pos x="T3" y="0"/>
                              </a:cxn>
                            </a:cxnLst>
                            <a:rect l="0" t="0" r="r" b="b"/>
                            <a:pathLst>
                              <a:path w="6121">
                                <a:moveTo>
                                  <a:pt x="0" y="0"/>
                                </a:moveTo>
                                <a:lnTo>
                                  <a:pt x="612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Freeform 307"/>
                        <wps:cNvSpPr>
                          <a:spLocks/>
                        </wps:cNvSpPr>
                        <wps:spPr bwMode="auto">
                          <a:xfrm>
                            <a:off x="1323" y="285"/>
                            <a:ext cx="1543" cy="0"/>
                          </a:xfrm>
                          <a:custGeom>
                            <a:avLst/>
                            <a:gdLst>
                              <a:gd name="T0" fmla="+- 0 1323 1323"/>
                              <a:gd name="T1" fmla="*/ T0 w 1543"/>
                              <a:gd name="T2" fmla="+- 0 2866 1323"/>
                              <a:gd name="T3" fmla="*/ T2 w 1543"/>
                            </a:gdLst>
                            <a:ahLst/>
                            <a:cxnLst>
                              <a:cxn ang="0">
                                <a:pos x="T1" y="0"/>
                              </a:cxn>
                              <a:cxn ang="0">
                                <a:pos x="T3" y="0"/>
                              </a:cxn>
                            </a:cxnLst>
                            <a:rect l="0" t="0" r="r" b="b"/>
                            <a:pathLst>
                              <a:path w="1543">
                                <a:moveTo>
                                  <a:pt x="0" y="0"/>
                                </a:moveTo>
                                <a:lnTo>
                                  <a:pt x="154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4" name="Freeform 306"/>
                        <wps:cNvSpPr>
                          <a:spLocks/>
                        </wps:cNvSpPr>
                        <wps:spPr bwMode="auto">
                          <a:xfrm>
                            <a:off x="2876" y="285"/>
                            <a:ext cx="6121" cy="0"/>
                          </a:xfrm>
                          <a:custGeom>
                            <a:avLst/>
                            <a:gdLst>
                              <a:gd name="T0" fmla="+- 0 2876 2876"/>
                              <a:gd name="T1" fmla="*/ T0 w 6121"/>
                              <a:gd name="T2" fmla="+- 0 8997 2876"/>
                              <a:gd name="T3" fmla="*/ T2 w 6121"/>
                            </a:gdLst>
                            <a:ahLst/>
                            <a:cxnLst>
                              <a:cxn ang="0">
                                <a:pos x="T1" y="0"/>
                              </a:cxn>
                              <a:cxn ang="0">
                                <a:pos x="T3" y="0"/>
                              </a:cxn>
                            </a:cxnLst>
                            <a:rect l="0" t="0" r="r" b="b"/>
                            <a:pathLst>
                              <a:path w="6121">
                                <a:moveTo>
                                  <a:pt x="0" y="0"/>
                                </a:moveTo>
                                <a:lnTo>
                                  <a:pt x="612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5" name="Freeform 305"/>
                        <wps:cNvSpPr>
                          <a:spLocks/>
                        </wps:cNvSpPr>
                        <wps:spPr bwMode="auto">
                          <a:xfrm>
                            <a:off x="1323" y="1125"/>
                            <a:ext cx="1543" cy="0"/>
                          </a:xfrm>
                          <a:custGeom>
                            <a:avLst/>
                            <a:gdLst>
                              <a:gd name="T0" fmla="+- 0 1323 1323"/>
                              <a:gd name="T1" fmla="*/ T0 w 1543"/>
                              <a:gd name="T2" fmla="+- 0 2866 1323"/>
                              <a:gd name="T3" fmla="*/ T2 w 1543"/>
                            </a:gdLst>
                            <a:ahLst/>
                            <a:cxnLst>
                              <a:cxn ang="0">
                                <a:pos x="T1" y="0"/>
                              </a:cxn>
                              <a:cxn ang="0">
                                <a:pos x="T3" y="0"/>
                              </a:cxn>
                            </a:cxnLst>
                            <a:rect l="0" t="0" r="r" b="b"/>
                            <a:pathLst>
                              <a:path w="1543">
                                <a:moveTo>
                                  <a:pt x="0" y="0"/>
                                </a:moveTo>
                                <a:lnTo>
                                  <a:pt x="154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Freeform 304"/>
                        <wps:cNvSpPr>
                          <a:spLocks/>
                        </wps:cNvSpPr>
                        <wps:spPr bwMode="auto">
                          <a:xfrm>
                            <a:off x="2876" y="1125"/>
                            <a:ext cx="6121" cy="0"/>
                          </a:xfrm>
                          <a:custGeom>
                            <a:avLst/>
                            <a:gdLst>
                              <a:gd name="T0" fmla="+- 0 2876 2876"/>
                              <a:gd name="T1" fmla="*/ T0 w 6121"/>
                              <a:gd name="T2" fmla="+- 0 8997 2876"/>
                              <a:gd name="T3" fmla="*/ T2 w 6121"/>
                            </a:gdLst>
                            <a:ahLst/>
                            <a:cxnLst>
                              <a:cxn ang="0">
                                <a:pos x="T1" y="0"/>
                              </a:cxn>
                              <a:cxn ang="0">
                                <a:pos x="T3" y="0"/>
                              </a:cxn>
                            </a:cxnLst>
                            <a:rect l="0" t="0" r="r" b="b"/>
                            <a:pathLst>
                              <a:path w="6121">
                                <a:moveTo>
                                  <a:pt x="0" y="0"/>
                                </a:moveTo>
                                <a:lnTo>
                                  <a:pt x="612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7" name="Freeform 303"/>
                        <wps:cNvSpPr>
                          <a:spLocks/>
                        </wps:cNvSpPr>
                        <wps:spPr bwMode="auto">
                          <a:xfrm>
                            <a:off x="1323" y="1410"/>
                            <a:ext cx="1543" cy="0"/>
                          </a:xfrm>
                          <a:custGeom>
                            <a:avLst/>
                            <a:gdLst>
                              <a:gd name="T0" fmla="+- 0 1323 1323"/>
                              <a:gd name="T1" fmla="*/ T0 w 1543"/>
                              <a:gd name="T2" fmla="+- 0 2866 1323"/>
                              <a:gd name="T3" fmla="*/ T2 w 1543"/>
                            </a:gdLst>
                            <a:ahLst/>
                            <a:cxnLst>
                              <a:cxn ang="0">
                                <a:pos x="T1" y="0"/>
                              </a:cxn>
                              <a:cxn ang="0">
                                <a:pos x="T3" y="0"/>
                              </a:cxn>
                            </a:cxnLst>
                            <a:rect l="0" t="0" r="r" b="b"/>
                            <a:pathLst>
                              <a:path w="1543">
                                <a:moveTo>
                                  <a:pt x="0" y="0"/>
                                </a:moveTo>
                                <a:lnTo>
                                  <a:pt x="1543"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8" name="Freeform 302"/>
                        <wps:cNvSpPr>
                          <a:spLocks/>
                        </wps:cNvSpPr>
                        <wps:spPr bwMode="auto">
                          <a:xfrm>
                            <a:off x="2876" y="1410"/>
                            <a:ext cx="6121" cy="0"/>
                          </a:xfrm>
                          <a:custGeom>
                            <a:avLst/>
                            <a:gdLst>
                              <a:gd name="T0" fmla="+- 0 2876 2876"/>
                              <a:gd name="T1" fmla="*/ T0 w 6121"/>
                              <a:gd name="T2" fmla="+- 0 8997 2876"/>
                              <a:gd name="T3" fmla="*/ T2 w 6121"/>
                            </a:gdLst>
                            <a:ahLst/>
                            <a:cxnLst>
                              <a:cxn ang="0">
                                <a:pos x="T1" y="0"/>
                              </a:cxn>
                              <a:cxn ang="0">
                                <a:pos x="T3" y="0"/>
                              </a:cxn>
                            </a:cxnLst>
                            <a:rect l="0" t="0" r="r" b="b"/>
                            <a:pathLst>
                              <a:path w="6121">
                                <a:moveTo>
                                  <a:pt x="0" y="0"/>
                                </a:moveTo>
                                <a:lnTo>
                                  <a:pt x="6121"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9" name="Freeform 301"/>
                        <wps:cNvSpPr>
                          <a:spLocks/>
                        </wps:cNvSpPr>
                        <wps:spPr bwMode="auto">
                          <a:xfrm>
                            <a:off x="1323" y="1696"/>
                            <a:ext cx="1543" cy="0"/>
                          </a:xfrm>
                          <a:custGeom>
                            <a:avLst/>
                            <a:gdLst>
                              <a:gd name="T0" fmla="+- 0 1323 1323"/>
                              <a:gd name="T1" fmla="*/ T0 w 1543"/>
                              <a:gd name="T2" fmla="+- 0 2866 1323"/>
                              <a:gd name="T3" fmla="*/ T2 w 1543"/>
                            </a:gdLst>
                            <a:ahLst/>
                            <a:cxnLst>
                              <a:cxn ang="0">
                                <a:pos x="T1" y="0"/>
                              </a:cxn>
                              <a:cxn ang="0">
                                <a:pos x="T3" y="0"/>
                              </a:cxn>
                            </a:cxnLst>
                            <a:rect l="0" t="0" r="r" b="b"/>
                            <a:pathLst>
                              <a:path w="1543">
                                <a:moveTo>
                                  <a:pt x="0" y="0"/>
                                </a:moveTo>
                                <a:lnTo>
                                  <a:pt x="154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0" name="Freeform 300"/>
                        <wps:cNvSpPr>
                          <a:spLocks/>
                        </wps:cNvSpPr>
                        <wps:spPr bwMode="auto">
                          <a:xfrm>
                            <a:off x="2876" y="1696"/>
                            <a:ext cx="6121" cy="0"/>
                          </a:xfrm>
                          <a:custGeom>
                            <a:avLst/>
                            <a:gdLst>
                              <a:gd name="T0" fmla="+- 0 2876 2876"/>
                              <a:gd name="T1" fmla="*/ T0 w 6121"/>
                              <a:gd name="T2" fmla="+- 0 8997 2876"/>
                              <a:gd name="T3" fmla="*/ T2 w 6121"/>
                            </a:gdLst>
                            <a:ahLst/>
                            <a:cxnLst>
                              <a:cxn ang="0">
                                <a:pos x="T1" y="0"/>
                              </a:cxn>
                              <a:cxn ang="0">
                                <a:pos x="T3" y="0"/>
                              </a:cxn>
                            </a:cxnLst>
                            <a:rect l="0" t="0" r="r" b="b"/>
                            <a:pathLst>
                              <a:path w="6121">
                                <a:moveTo>
                                  <a:pt x="0" y="0"/>
                                </a:moveTo>
                                <a:lnTo>
                                  <a:pt x="612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1" name="Freeform 299"/>
                        <wps:cNvSpPr>
                          <a:spLocks/>
                        </wps:cNvSpPr>
                        <wps:spPr bwMode="auto">
                          <a:xfrm>
                            <a:off x="1323" y="1982"/>
                            <a:ext cx="1543" cy="0"/>
                          </a:xfrm>
                          <a:custGeom>
                            <a:avLst/>
                            <a:gdLst>
                              <a:gd name="T0" fmla="+- 0 1323 1323"/>
                              <a:gd name="T1" fmla="*/ T0 w 1543"/>
                              <a:gd name="T2" fmla="+- 0 2866 1323"/>
                              <a:gd name="T3" fmla="*/ T2 w 1543"/>
                            </a:gdLst>
                            <a:ahLst/>
                            <a:cxnLst>
                              <a:cxn ang="0">
                                <a:pos x="T1" y="0"/>
                              </a:cxn>
                              <a:cxn ang="0">
                                <a:pos x="T3" y="0"/>
                              </a:cxn>
                            </a:cxnLst>
                            <a:rect l="0" t="0" r="r" b="b"/>
                            <a:pathLst>
                              <a:path w="1543">
                                <a:moveTo>
                                  <a:pt x="0" y="0"/>
                                </a:moveTo>
                                <a:lnTo>
                                  <a:pt x="1543"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2" name="Freeform 298"/>
                        <wps:cNvSpPr>
                          <a:spLocks/>
                        </wps:cNvSpPr>
                        <wps:spPr bwMode="auto">
                          <a:xfrm>
                            <a:off x="2876" y="1982"/>
                            <a:ext cx="6121" cy="0"/>
                          </a:xfrm>
                          <a:custGeom>
                            <a:avLst/>
                            <a:gdLst>
                              <a:gd name="T0" fmla="+- 0 2876 2876"/>
                              <a:gd name="T1" fmla="*/ T0 w 6121"/>
                              <a:gd name="T2" fmla="+- 0 8997 2876"/>
                              <a:gd name="T3" fmla="*/ T2 w 6121"/>
                            </a:gdLst>
                            <a:ahLst/>
                            <a:cxnLst>
                              <a:cxn ang="0">
                                <a:pos x="T1" y="0"/>
                              </a:cxn>
                              <a:cxn ang="0">
                                <a:pos x="T3" y="0"/>
                              </a:cxn>
                            </a:cxnLst>
                            <a:rect l="0" t="0" r="r" b="b"/>
                            <a:pathLst>
                              <a:path w="6121">
                                <a:moveTo>
                                  <a:pt x="0" y="0"/>
                                </a:moveTo>
                                <a:lnTo>
                                  <a:pt x="6121"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3" name="Freeform 297"/>
                        <wps:cNvSpPr>
                          <a:spLocks/>
                        </wps:cNvSpPr>
                        <wps:spPr bwMode="auto">
                          <a:xfrm>
                            <a:off x="1323" y="2267"/>
                            <a:ext cx="1543" cy="0"/>
                          </a:xfrm>
                          <a:custGeom>
                            <a:avLst/>
                            <a:gdLst>
                              <a:gd name="T0" fmla="+- 0 1323 1323"/>
                              <a:gd name="T1" fmla="*/ T0 w 1543"/>
                              <a:gd name="T2" fmla="+- 0 2866 1323"/>
                              <a:gd name="T3" fmla="*/ T2 w 1543"/>
                            </a:gdLst>
                            <a:ahLst/>
                            <a:cxnLst>
                              <a:cxn ang="0">
                                <a:pos x="T1" y="0"/>
                              </a:cxn>
                              <a:cxn ang="0">
                                <a:pos x="T3" y="0"/>
                              </a:cxn>
                            </a:cxnLst>
                            <a:rect l="0" t="0" r="r" b="b"/>
                            <a:pathLst>
                              <a:path w="1543">
                                <a:moveTo>
                                  <a:pt x="0" y="0"/>
                                </a:moveTo>
                                <a:lnTo>
                                  <a:pt x="154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4" name="Freeform 296"/>
                        <wps:cNvSpPr>
                          <a:spLocks/>
                        </wps:cNvSpPr>
                        <wps:spPr bwMode="auto">
                          <a:xfrm>
                            <a:off x="2876" y="2267"/>
                            <a:ext cx="6121" cy="0"/>
                          </a:xfrm>
                          <a:custGeom>
                            <a:avLst/>
                            <a:gdLst>
                              <a:gd name="T0" fmla="+- 0 2876 2876"/>
                              <a:gd name="T1" fmla="*/ T0 w 6121"/>
                              <a:gd name="T2" fmla="+- 0 8997 2876"/>
                              <a:gd name="T3" fmla="*/ T2 w 6121"/>
                            </a:gdLst>
                            <a:ahLst/>
                            <a:cxnLst>
                              <a:cxn ang="0">
                                <a:pos x="T1" y="0"/>
                              </a:cxn>
                              <a:cxn ang="0">
                                <a:pos x="T3" y="0"/>
                              </a:cxn>
                            </a:cxnLst>
                            <a:rect l="0" t="0" r="r" b="b"/>
                            <a:pathLst>
                              <a:path w="6121">
                                <a:moveTo>
                                  <a:pt x="0" y="0"/>
                                </a:moveTo>
                                <a:lnTo>
                                  <a:pt x="612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5" name="Freeform 295"/>
                        <wps:cNvSpPr>
                          <a:spLocks/>
                        </wps:cNvSpPr>
                        <wps:spPr bwMode="auto">
                          <a:xfrm>
                            <a:off x="1318" y="-1967"/>
                            <a:ext cx="0" cy="4524"/>
                          </a:xfrm>
                          <a:custGeom>
                            <a:avLst/>
                            <a:gdLst>
                              <a:gd name="T0" fmla="+- 0 -1967 -1967"/>
                              <a:gd name="T1" fmla="*/ -1967 h 4524"/>
                              <a:gd name="T2" fmla="+- 0 2558 -1967"/>
                              <a:gd name="T3" fmla="*/ 2558 h 4524"/>
                            </a:gdLst>
                            <a:ahLst/>
                            <a:cxnLst>
                              <a:cxn ang="0">
                                <a:pos x="0" y="T1"/>
                              </a:cxn>
                              <a:cxn ang="0">
                                <a:pos x="0" y="T3"/>
                              </a:cxn>
                            </a:cxnLst>
                            <a:rect l="0" t="0" r="r" b="b"/>
                            <a:pathLst>
                              <a:path h="4524">
                                <a:moveTo>
                                  <a:pt x="0" y="0"/>
                                </a:moveTo>
                                <a:lnTo>
                                  <a:pt x="0" y="452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6" name="Freeform 294"/>
                        <wps:cNvSpPr>
                          <a:spLocks/>
                        </wps:cNvSpPr>
                        <wps:spPr bwMode="auto">
                          <a:xfrm>
                            <a:off x="1323" y="2553"/>
                            <a:ext cx="1543" cy="0"/>
                          </a:xfrm>
                          <a:custGeom>
                            <a:avLst/>
                            <a:gdLst>
                              <a:gd name="T0" fmla="+- 0 1323 1323"/>
                              <a:gd name="T1" fmla="*/ T0 w 1543"/>
                              <a:gd name="T2" fmla="+- 0 2866 1323"/>
                              <a:gd name="T3" fmla="*/ T2 w 1543"/>
                            </a:gdLst>
                            <a:ahLst/>
                            <a:cxnLst>
                              <a:cxn ang="0">
                                <a:pos x="T1" y="0"/>
                              </a:cxn>
                              <a:cxn ang="0">
                                <a:pos x="T3" y="0"/>
                              </a:cxn>
                            </a:cxnLst>
                            <a:rect l="0" t="0" r="r" b="b"/>
                            <a:pathLst>
                              <a:path w="1543">
                                <a:moveTo>
                                  <a:pt x="0" y="0"/>
                                </a:moveTo>
                                <a:lnTo>
                                  <a:pt x="1543"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7" name="Freeform 293"/>
                        <wps:cNvSpPr>
                          <a:spLocks/>
                        </wps:cNvSpPr>
                        <wps:spPr bwMode="auto">
                          <a:xfrm>
                            <a:off x="2871" y="-1967"/>
                            <a:ext cx="0" cy="4524"/>
                          </a:xfrm>
                          <a:custGeom>
                            <a:avLst/>
                            <a:gdLst>
                              <a:gd name="T0" fmla="+- 0 -1967 -1967"/>
                              <a:gd name="T1" fmla="*/ -1967 h 4524"/>
                              <a:gd name="T2" fmla="+- 0 2558 -1967"/>
                              <a:gd name="T3" fmla="*/ 2558 h 4524"/>
                            </a:gdLst>
                            <a:ahLst/>
                            <a:cxnLst>
                              <a:cxn ang="0">
                                <a:pos x="0" y="T1"/>
                              </a:cxn>
                              <a:cxn ang="0">
                                <a:pos x="0" y="T3"/>
                              </a:cxn>
                            </a:cxnLst>
                            <a:rect l="0" t="0" r="r" b="b"/>
                            <a:pathLst>
                              <a:path h="4524">
                                <a:moveTo>
                                  <a:pt x="0" y="0"/>
                                </a:moveTo>
                                <a:lnTo>
                                  <a:pt x="0" y="452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8" name="Freeform 292"/>
                        <wps:cNvSpPr>
                          <a:spLocks/>
                        </wps:cNvSpPr>
                        <wps:spPr bwMode="auto">
                          <a:xfrm>
                            <a:off x="2876" y="2553"/>
                            <a:ext cx="6121" cy="0"/>
                          </a:xfrm>
                          <a:custGeom>
                            <a:avLst/>
                            <a:gdLst>
                              <a:gd name="T0" fmla="+- 0 2876 2876"/>
                              <a:gd name="T1" fmla="*/ T0 w 6121"/>
                              <a:gd name="T2" fmla="+- 0 8997 2876"/>
                              <a:gd name="T3" fmla="*/ T2 w 6121"/>
                            </a:gdLst>
                            <a:ahLst/>
                            <a:cxnLst>
                              <a:cxn ang="0">
                                <a:pos x="T1" y="0"/>
                              </a:cxn>
                              <a:cxn ang="0">
                                <a:pos x="T3" y="0"/>
                              </a:cxn>
                            </a:cxnLst>
                            <a:rect l="0" t="0" r="r" b="b"/>
                            <a:pathLst>
                              <a:path w="6121">
                                <a:moveTo>
                                  <a:pt x="0" y="0"/>
                                </a:moveTo>
                                <a:lnTo>
                                  <a:pt x="6121"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9" name="Freeform 291"/>
                        <wps:cNvSpPr>
                          <a:spLocks/>
                        </wps:cNvSpPr>
                        <wps:spPr bwMode="auto">
                          <a:xfrm>
                            <a:off x="9002" y="-1967"/>
                            <a:ext cx="0" cy="4524"/>
                          </a:xfrm>
                          <a:custGeom>
                            <a:avLst/>
                            <a:gdLst>
                              <a:gd name="T0" fmla="+- 0 -1967 -1967"/>
                              <a:gd name="T1" fmla="*/ -1967 h 4524"/>
                              <a:gd name="T2" fmla="+- 0 2558 -1967"/>
                              <a:gd name="T3" fmla="*/ 2558 h 4524"/>
                            </a:gdLst>
                            <a:ahLst/>
                            <a:cxnLst>
                              <a:cxn ang="0">
                                <a:pos x="0" y="T1"/>
                              </a:cxn>
                              <a:cxn ang="0">
                                <a:pos x="0" y="T3"/>
                              </a:cxn>
                            </a:cxnLst>
                            <a:rect l="0" t="0" r="r" b="b"/>
                            <a:pathLst>
                              <a:path h="4524">
                                <a:moveTo>
                                  <a:pt x="0" y="0"/>
                                </a:moveTo>
                                <a:lnTo>
                                  <a:pt x="0" y="452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D7FA66" id="Group 290" o:spid="_x0000_s1026" style="position:absolute;margin-left:65.05pt;margin-top:8.8pt;width:384.25pt;height:226.8pt;z-index:-1493;mso-position-horizontal-relative:page" coordorigin="1312,-1973" coordsize="7696,4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">
                <v:shape id="Freeform 315" o:spid="_x0000_s1027" style="position:absolute;left:1323;top:-1962;width:1543;height:0;visibility:visible;mso-wrap-style:square;v-text-anchor:top" coordsize="15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O6/cYA&#10;AADcAAAADwAAAGRycy9kb3ducmV2LnhtbESPQWvCQBSE74L/YXlCb7rRomjMRrRg6aEUagvS22v2&#10;mUSzb8PuVpN/3y0IPQ4z8w2TbTrTiCs5X1tWMJ0kIIgLq2suFXx+7MdLED4ga2wsk4KePGzy4SDD&#10;VNsbv9P1EEoRIexTVFCF0KZS+qIig35iW+LonawzGKJ0pdQObxFuGjlLkoU0WHNcqLClp4qKy+HH&#10;KLgE+7w8rt4Kd3793u76Xn7N91Kph1G3XYMI1IX/8L39ohU8JnP4OxOP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sO6/cYAAADcAAAADwAAAAAAAAAAAAAAAACYAgAAZHJz&#10;L2Rvd25yZXYueG1sUEsFBgAAAAAEAAQA9QAAAIsDAAAAAA==&#10;" path="m,l1543,e" filled="f" strokeweight=".58pt">
                  <v:path arrowok="t" o:connecttype="custom" o:connectlocs="0,0;1543,0" o:connectangles="0,0"/>
                </v:shape>
                <v:shape id="Freeform 314" o:spid="_x0000_s1028" style="position:absolute;left:2876;top:-1962;width:6121;height:0;visibility:visible;mso-wrap-style:square;v-text-anchor:top" coordsize="61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cHWMMA&#10;AADcAAAADwAAAGRycy9kb3ducmV2LnhtbESPzW7CMBCE75X6DtZW6q3Y/AiVgINQVVquTdv7Kl6S&#10;kHgdbAPp22OkShxHM/ONZrUebCfO5EPjWMN4pEAQl840XGn4+d6+vIIIEdlg55g0/FGAdf74sMLM&#10;uAt/0bmIlUgQDhlqqGPsMylDWZPFMHI9cfL2zluMSfpKGo+XBLednCg1lxYbTgs19vRWU9kWJ6uh&#10;WLA6cHv6lWbmQ9kcP8bvnxOtn5+GzRJEpCHew//tndEwVXO4nUlHQO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cHWMMAAADcAAAADwAAAAAAAAAAAAAAAACYAgAAZHJzL2Rv&#10;d25yZXYueG1sUEsFBgAAAAAEAAQA9QAAAIgDAAAAAA==&#10;" path="m,l6121,e" filled="f" strokeweight=".58pt">
                  <v:path arrowok="t" o:connecttype="custom" o:connectlocs="0,0;6121,0" o:connectangles="0,0"/>
                </v:shape>
                <v:shape id="Freeform 313" o:spid="_x0000_s1029" style="position:absolute;left:1323;top:-1676;width:1543;height:0;visibility:visible;mso-wrap-style:square;v-text-anchor:top" coordsize="15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2BEcYA&#10;AADcAAAADwAAAGRycy9kb3ducmV2LnhtbESPQWvCQBSE74L/YXlCb3VTi1ajq6hg8VAKTQvF2zP7&#10;mkSzb8PuVpN/3xUKHoeZ+YZZrFpTiws5X1lW8DRMQBDnVldcKPj63D1OQfiArLG2TAo68rBa9nsL&#10;TLW98gddslCICGGfooIyhCaV0uclGfRD2xBH78c6gyFKV0jt8BrhppajJJlIgxXHhRIb2paUn7Nf&#10;o+Ac7Ov0e/aeu9Pbcb3pOnkY76RSD4N2PQcRqA338H97rxU8Jy9wOxOP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V2BEcYAAADcAAAADwAAAAAAAAAAAAAAAACYAgAAZHJz&#10;L2Rvd25yZXYueG1sUEsFBgAAAAAEAAQA9QAAAIsDAAAAAA==&#10;" path="m,l1543,e" filled="f" strokeweight=".58pt">
                  <v:path arrowok="t" o:connecttype="custom" o:connectlocs="0,0;1543,0" o:connectangles="0,0"/>
                </v:shape>
                <v:shape id="Freeform 312" o:spid="_x0000_s1030" style="position:absolute;left:2876;top:-1676;width:6121;height:0;visibility:visible;mso-wrap-style:square;v-text-anchor:top" coordsize="61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Q2sb8A&#10;AADcAAAADwAAAGRycy9kb3ducmV2LnhtbERPyW7CMBC9I/UfrEHiRmwWVW3AoKpqgWtDex/FQxKI&#10;x6ltIPw9PiBxfHr7ct3bVlzIh8axhkmmQBCXzjRcafjdf4/fQISIbLB1TBpuFGC9ehksMTfuyj90&#10;KWIlUgiHHDXUMXa5lKGsyWLIXEecuIPzFmOCvpLG4zWF21ZOlXqVFhtODTV29FlTeSrOVkPxzurI&#10;p/OfNHMfyuZ/M/naTrUeDfuPBYhIfXyKH+6d0TBTaW06k46AXN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ZDaxvwAAANwAAAAPAAAAAAAAAAAAAAAAAJgCAABkcnMvZG93bnJl&#10;di54bWxQSwUGAAAAAAQABAD1AAAAhAMAAAAA&#10;" path="m,l6121,e" filled="f" strokeweight=".58pt">
                  <v:path arrowok="t" o:connecttype="custom" o:connectlocs="0,0;6121,0" o:connectangles="0,0"/>
                </v:shape>
                <v:shape id="Freeform 311" o:spid="_x0000_s1031" style="position:absolute;left:1323;top:-1391;width:1543;height:0;visibility:visible;mso-wrap-style:square;v-text-anchor:top" coordsize="15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6w+MUA&#10;AADcAAAADwAAAGRycy9kb3ducmV2LnhtbESPQWsCMRSE74X+h/AKvdVsLYquRrGC4kGEqiDenpvX&#10;3a2blyWJuvvvjSD0OMzMN8x42phKXMn50rKCz04CgjizuuRcwX63+BiA8AFZY2WZFLTkYTp5fRlj&#10;qu2Nf+i6DbmIEPYpKihCqFMpfVaQQd+xNXH0fq0zGKJ0udQObxFuKtlNkr40WHJcKLCmeUHZeXsx&#10;Cs7BLgeH4SZzf+vT7Ltt5bG3kEq9vzWzEYhATfgPP9srreArGcLjTDwCcn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jrD4xQAAANwAAAAPAAAAAAAAAAAAAAAAAJgCAABkcnMv&#10;ZG93bnJldi54bWxQSwUGAAAAAAQABAD1AAAAigMAAAAA&#10;" path="m,l1543,e" filled="f" strokeweight=".58pt">
                  <v:path arrowok="t" o:connecttype="custom" o:connectlocs="0,0;1543,0" o:connectangles="0,0"/>
                </v:shape>
                <v:shape id="Freeform 310" o:spid="_x0000_s1032" style="position:absolute;left:2876;top:-1391;width:6121;height:0;visibility:visible;mso-wrap-style:square;v-text-anchor:top" coordsize="61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usasAA&#10;AADcAAAADwAAAGRycy9kb3ducmV2LnhtbERPz0/CMBS+k/A/NM/EG3SbhOCkW4hR4crA+8v63ObW&#10;19kWmP89PZh4/PL93paTGcSVnO8sK0iXCQji2uqOGwXn0/tiA8IHZI2DZVLwSx7KYj7bYq7tjY90&#10;rUIjYgj7HBW0IYy5lL5uyaBf2pE4cl/WGQwRukZqh7cYbgaZJclaGuw4NrQ40mtLdV9djILqmZNv&#10;7i+fUq+cr7ufj/Rtnyn1+DDtXkAEmsK/+M990Aqe0jg/nolHQBZ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cusasAAAADcAAAADwAAAAAAAAAAAAAAAACYAgAAZHJzL2Rvd25y&#10;ZXYueG1sUEsFBgAAAAAEAAQA9QAAAIUDAAAAAA==&#10;" path="m,l6121,e" filled="f" strokeweight=".58pt">
                  <v:path arrowok="t" o:connecttype="custom" o:connectlocs="0,0;6121,0" o:connectangles="0,0"/>
                </v:shape>
                <v:shape id="Freeform 309" o:spid="_x0000_s1033" style="position:absolute;left:1323;top:-1105;width:1543;height:0;visibility:visible;mso-wrap-style:square;v-text-anchor:top" coordsize="15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EqI8YA&#10;AADcAAAADwAAAGRycy9kb3ducmV2LnhtbESPQWvCQBSE7wX/w/IEb3WTSotGV9GC0kMpVAXx9sw+&#10;k2j2bdhdNfn33UKhx2FmvmFmi9bU4k7OV5YVpMMEBHFudcWFgv1u/TwG4QOyxtoyKejIw2Lee5ph&#10;pu2Dv+m+DYWIEPYZKihDaDIpfV6SQT+0DXH0ztYZDFG6QmqHjwg3tXxJkjdpsOK4UGJD7yXl1+3N&#10;KLgGuxkfJl+5u3yelquuk8fXtVRq0G+XUxCB2vAf/mt/aAWjNIXfM/EIyP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CEqI8YAAADcAAAADwAAAAAAAAAAAAAAAACYAgAAZHJz&#10;L2Rvd25yZXYueG1sUEsFBgAAAAAEAAQA9QAAAIsDAAAAAA==&#10;" path="m,l1543,e" filled="f" strokeweight=".58pt">
                  <v:path arrowok="t" o:connecttype="custom" o:connectlocs="0,0;1543,0" o:connectangles="0,0"/>
                </v:shape>
                <v:shape id="Freeform 308" o:spid="_x0000_s1034" style="position:absolute;left:2876;top:-1105;width:6121;height:0;visibility:visible;mso-wrap-style:square;v-text-anchor:top" coordsize="61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WXhsIA&#10;AADcAAAADwAAAGRycy9kb3ducmV2LnhtbESPzW7CMBCE70h9B2uRegMnKapKwKCq4qfXhnJfxUsS&#10;iNepbSC8fY2ExHE0M99o5svetOJCzjeWFaTjBARxaXXDlYLf3Xr0AcIHZI2tZVJwIw/Lxctgjrm2&#10;V/6hSxEqESHsc1RQh9DlUvqyJoN+bDvi6B2sMxiidJXUDq8RblqZJcm7NNhwXKixo6+aylNxNgqK&#10;KSdHPp33Uk+cL5u/TbraZkq9DvvPGYhAfXiGH+1vreAtzeB+Jh4Bu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VZeGwgAAANwAAAAPAAAAAAAAAAAAAAAAAJgCAABkcnMvZG93&#10;bnJldi54bWxQSwUGAAAAAAQABAD1AAAAhwMAAAAA&#10;" path="m,l6121,e" filled="f" strokeweight=".58pt">
                  <v:path arrowok="t" o:connecttype="custom" o:connectlocs="0,0;6121,0" o:connectangles="0,0"/>
                </v:shape>
                <v:shape id="Freeform 307" o:spid="_x0000_s1035" style="position:absolute;left:1323;top:285;width:1543;height:0;visibility:visible;mso-wrap-style:square;v-text-anchor:top" coordsize="15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8Rz8UA&#10;AADcAAAADwAAAGRycy9kb3ducmV2LnhtbESPQWsCMRSE74L/ITzBm2attNjVKFZQehBBWxBvz83r&#10;7tbNy5JE3f33Rij0OMzMN8xs0ZhK3Mj50rKC0TABQZxZXXKu4PtrPZiA8AFZY2WZFLTkYTHvdmaY&#10;anvnPd0OIRcRwj5FBUUIdSqlzwoy6Ie2Jo7ej3UGQ5Qul9rhPcJNJV+S5E0aLDkuFFjTqqDscrga&#10;BZdgN5Pj+y5zv9vz8qNt5el1LZXq95rlFESgJvyH/9qfWsF4NIbnmXgE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vxHPxQAAANwAAAAPAAAAAAAAAAAAAAAAAJgCAABkcnMv&#10;ZG93bnJldi54bWxQSwUGAAAAAAQABAD1AAAAigMAAAAA&#10;" path="m,l1543,e" filled="f" strokeweight=".58pt">
                  <v:path arrowok="t" o:connecttype="custom" o:connectlocs="0,0;1543,0" o:connectangles="0,0"/>
                </v:shape>
                <v:shape id="Freeform 306" o:spid="_x0000_s1036" style="position:absolute;left:2876;top:285;width:6121;height:0;visibility:visible;mso-wrap-style:square;v-text-anchor:top" coordsize="61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CqacIA&#10;AADcAAAADwAAAGRycy9kb3ducmV2LnhtbESPwW7CMBBE75X4B2uRuBUnFCEIGIQQBa6E9r6Kt0lK&#10;vA62gfD3uFIljqOZeaNZrDrTiBs5X1tWkA4TEMSF1TWXCr5On+9TED4ga2wsk4IHeVgte28LzLS9&#10;85FueShFhLDPUEEVQptJ6YuKDPqhbYmj92OdwRClK6V2eI9w08hRkkykwZrjQoUtbSoqzvnVKMhn&#10;nPzy+fot9dj5or7s0u1+pNSg363nIAJ14RX+bx+0go90DH9n4hG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8KppwgAAANwAAAAPAAAAAAAAAAAAAAAAAJgCAABkcnMvZG93&#10;bnJldi54bWxQSwUGAAAAAAQABAD1AAAAhwMAAAAA&#10;" path="m,l6121,e" filled="f" strokeweight=".58pt">
                  <v:path arrowok="t" o:connecttype="custom" o:connectlocs="0,0;6121,0" o:connectangles="0,0"/>
                </v:shape>
                <v:shape id="Freeform 305" o:spid="_x0000_s1037" style="position:absolute;left:1323;top:1125;width:1543;height:0;visibility:visible;mso-wrap-style:square;v-text-anchor:top" coordsize="15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osIMYA&#10;AADcAAAADwAAAGRycy9kb3ducmV2LnhtbESPT2sCMRTE70K/Q3iF3jRrRdGtUaxg6UEE/0Dp7XXz&#10;3F3dvCxJqrvf3giCx2FmfsNM542pxIWcLy0r6PcSEMSZ1SXnCg77VXcMwgdkjZVlUtCSh/nspTPF&#10;VNsrb+myC7mIEPYpKihCqFMpfVaQQd+zNXH0jtYZDFG6XGqH1wg3lXxPkpE0WHJcKLCmZUHZefdv&#10;FJyD/Rr/TDaZO63/Fp9tK3+HK6nU22uz+AARqAnP8KP9rRUM+kO4n4lHQM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xosIMYAAADcAAAADwAAAAAAAAAAAAAAAACYAgAAZHJz&#10;L2Rvd25yZXYueG1sUEsFBgAAAAAEAAQA9QAAAIsDAAAAAA==&#10;" path="m,l1543,e" filled="f" strokeweight=".58pt">
                  <v:path arrowok="t" o:connecttype="custom" o:connectlocs="0,0;1543,0" o:connectangles="0,0"/>
                </v:shape>
                <v:shape id="Freeform 304" o:spid="_x0000_s1038" style="position:absolute;left:2876;top:1125;width:6121;height:0;visibility:visible;mso-wrap-style:square;v-text-anchor:top" coordsize="61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6RhcIA&#10;AADcAAAADwAAAGRycy9kb3ducmV2LnhtbESPwW7CMBBE70j8g7VIvYETihAEDEKIFq4N7X0Vb5OU&#10;eB1sA+HvMVIljqOZeaNZrjvTiCs5X1tWkI4SEMSF1TWXCr6PH8MZCB+QNTaWScGdPKxX/d4SM21v&#10;/EXXPJQiQthnqKAKoc2k9EVFBv3ItsTR+7XOYIjSlVI7vEW4aeQ4SabSYM1xocKWthUVp/xiFORz&#10;Tv74dPmReuJ8UZ8/091+rNTboNssQATqwiv83z5oBe/pFJ5n4hGQq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bpGFwgAAANwAAAAPAAAAAAAAAAAAAAAAAJgCAABkcnMvZG93&#10;bnJldi54bWxQSwUGAAAAAAQABAD1AAAAhwMAAAAA&#10;" path="m,l6121,e" filled="f" strokeweight=".58pt">
                  <v:path arrowok="t" o:connecttype="custom" o:connectlocs="0,0;6121,0" o:connectangles="0,0"/>
                </v:shape>
                <v:shape id="Freeform 303" o:spid="_x0000_s1039" style="position:absolute;left:1323;top:1410;width:1543;height:0;visibility:visible;mso-wrap-style:square;v-text-anchor:top" coordsize="15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bFUcMA&#10;AADcAAAADwAAAGRycy9kb3ducmV2LnhtbESPW4vCMBSE3xf8D+EI+7amuqyXahRZKLj44vX90Bzb&#10;anPSTaJ2//1GEHwcZuYbZrZoTS1u5HxlWUG/l4Agzq2uuFBw2GcfYxA+IGusLZOCP/KwmHfeZphq&#10;e+ct3XahEBHCPkUFZQhNKqXPSzLoe7Yhjt7JOoMhSldI7fAe4aaWgyQZSoMVx4USG/ouKb/srkbB&#10;5KvNNsf1dpLx7xGlG/lz8+OVeu+2yymIQG14hZ/tlVbw2R/B40w8AnL+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qbFUcMAAADcAAAADwAAAAAAAAAAAAAAAACYAgAAZHJzL2Rv&#10;d25yZXYueG1sUEsFBgAAAAAEAAQA9QAAAIgDAAAAAA==&#10;" path="m,l1543,e" filled="f" strokeweight=".20464mm">
                  <v:path arrowok="t" o:connecttype="custom" o:connectlocs="0,0;1543,0" o:connectangles="0,0"/>
                </v:shape>
                <v:shape id="Freeform 302" o:spid="_x0000_s1040" style="position:absolute;left:2876;top:1410;width:6121;height:0;visibility:visible;mso-wrap-style:square;v-text-anchor:top" coordsize="61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V2nMEA&#10;AADcAAAADwAAAGRycy9kb3ducmV2LnhtbERPzYrCMBC+C/sOYRb2pql1EammRQVFFi/WfYDZZmyL&#10;zaQ2Udu33xwEjx/f/yrrTSMe1LnasoLpJAJBXFhdc6ng97wbL0A4j6yxsUwKBnKQpR+jFSbaPvlE&#10;j9yXIoSwS1BB5X2bSOmKigy6iW2JA3exnUEfYFdK3eEzhJtGxlE0lwZrDg0VtrStqLjmd6PgZ3aI&#10;cZjnt3t03Mb7/G/z3Q69Ul+f/XoJwlPv3+KX+6AVzKZhbTgTjoBM/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FdpzBAAAA3AAAAA8AAAAAAAAAAAAAAAAAmAIAAGRycy9kb3du&#10;cmV2LnhtbFBLBQYAAAAABAAEAPUAAACGAwAAAAA=&#10;" path="m,l6121,e" filled="f" strokeweight=".20464mm">
                  <v:path arrowok="t" o:connecttype="custom" o:connectlocs="0,0;6121,0" o:connectangles="0,0"/>
                </v:shape>
                <v:shape id="Freeform 301" o:spid="_x0000_s1041" style="position:absolute;left:1323;top:1696;width:1543;height:0;visibility:visible;mso-wrap-style:square;v-text-anchor:top" coordsize="15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cmJcYA&#10;AADcAAAADwAAAGRycy9kb3ducmV2LnhtbESPT2sCMRTE7wW/Q3iCt5q10qKrUbSg9FAK/gHx9tw8&#10;d1c3L0sSdffbN4WCx2FmfsNM542pxJ2cLy0rGPQTEMSZ1SXnCva71esIhA/IGivLpKAlD/NZ52WK&#10;qbYP3tB9G3IRIexTVFCEUKdS+qwgg75va+Lona0zGKJ0udQOHxFuKvmWJB/SYMlxocCaPgvKrtub&#10;UXANdj06jH8yd/k+LZZtK4/vK6lUr9ssJiACNeEZ/m9/aQXDwRj+zsQj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lcmJcYAAADcAAAADwAAAAAAAAAAAAAAAACYAgAAZHJz&#10;L2Rvd25yZXYueG1sUEsFBgAAAAAEAAQA9QAAAIsDAAAAAA==&#10;" path="m,l1543,e" filled="f" strokeweight=".58pt">
                  <v:path arrowok="t" o:connecttype="custom" o:connectlocs="0,0;1543,0" o:connectangles="0,0"/>
                </v:shape>
                <v:shape id="Freeform 300" o:spid="_x0000_s1042" style="position:absolute;left:2876;top:1696;width:6121;height:0;visibility:visible;mso-wrap-style:square;v-text-anchor:top" coordsize="61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dm174A&#10;AADcAAAADwAAAGRycy9kb3ducmV2LnhtbERPPW/CMBDdkfgP1lViA4eAEKQYhFBbWAmwn+JrkhKf&#10;g20g/fd4QGJ8et/LdWcacSfna8sKxqMEBHFhdc2lgtPxezgH4QOyxsYyKfgnD+tVv7fETNsHH+ie&#10;h1LEEPYZKqhCaDMpfVGRQT+yLXHkfq0zGCJ0pdQOHzHcNDJNkpk0WHNsqLClbUXFJb8ZBfmCkz++&#10;3M5ST50v6uvP+GuXKjX46DafIAJ14S1+ufdawSSN8+OZeATk6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unZte+AAAA3AAAAA8AAAAAAAAAAAAAAAAAmAIAAGRycy9kb3ducmV2&#10;LnhtbFBLBQYAAAAABAAEAPUAAACDAwAAAAA=&#10;" path="m,l6121,e" filled="f" strokeweight=".58pt">
                  <v:path arrowok="t" o:connecttype="custom" o:connectlocs="0,0;6121,0" o:connectangles="0,0"/>
                </v:shape>
                <v:shape id="Freeform 299" o:spid="_x0000_s1043" style="position:absolute;left:1323;top:1982;width:1543;height:0;visibility:visible;mso-wrap-style:square;v-text-anchor:top" coordsize="15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8yA8MA&#10;AADcAAAADwAAAGRycy9kb3ducmV2LnhtbESPQWvCQBSE7wX/w/IEb3WjRavRVUohoHipqd4f2WeS&#10;Nvs23V01/nu3IHgcZuYbZrnuTCMu5HxtWcFomIAgLqyuuVRw+M5eZyB8QNbYWCYFN/KwXvVelphq&#10;e+U9XfJQighhn6KCKoQ2ldIXFRn0Q9sSR+9kncEQpSuldniNcNPIcZJMpcGa40KFLX1WVPzmZ6Ng&#10;Pumyr+NuP8/474jSvfufduuVGvS7jwWIQF14hh/tjVbwNh7B/5l4BOT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8yA8MAAADcAAAADwAAAAAAAAAAAAAAAACYAgAAZHJzL2Rv&#10;d25yZXYueG1sUEsFBgAAAAAEAAQA9QAAAIgDAAAAAA==&#10;" path="m,l1543,e" filled="f" strokeweight=".20464mm">
                  <v:path arrowok="t" o:connecttype="custom" o:connectlocs="0,0;1543,0" o:connectangles="0,0"/>
                </v:shape>
                <v:shape id="Freeform 298" o:spid="_x0000_s1044" style="position:absolute;left:2876;top:1982;width:6121;height:0;visibility:visible;mso-wrap-style:square;v-text-anchor:top" coordsize="61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GLy8QA&#10;AADcAAAADwAAAGRycy9kb3ducmV2LnhtbESP0WrCQBRE3wv+w3KFvtWNa5ESXYMGWkT60tQPuGav&#10;STB7N82umvy9Wyj0cZiZM8w6G2wrbtT7xrGG+SwBQVw603Cl4fj9/vIGwgdkg61j0jCSh2wzeVpj&#10;atydv+hWhEpECPsUNdQhdKmUvqzJop+5jjh6Z9dbDFH2lTQ93iPctlIlyVJabDgu1NhRXlN5Ka5W&#10;w2GxVzgui59r8pmrj+K0e+3GQevn6bBdgQg0hP/wX3tvNCyUgt8z8QjIz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Bi8vEAAAA3AAAAA8AAAAAAAAAAAAAAAAAmAIAAGRycy9k&#10;b3ducmV2LnhtbFBLBQYAAAAABAAEAPUAAACJAwAAAAA=&#10;" path="m,l6121,e" filled="f" strokeweight=".20464mm">
                  <v:path arrowok="t" o:connecttype="custom" o:connectlocs="0,0;6121,0" o:connectangles="0,0"/>
                </v:shape>
                <v:shape id="Freeform 297" o:spid="_x0000_s1045" style="position:absolute;left:1323;top:2267;width:1543;height:0;visibility:visible;mso-wrap-style:square;v-text-anchor:top" coordsize="15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PbcsYA&#10;AADcAAAADwAAAGRycy9kb3ducmV2LnhtbESPQWvCQBSE7wX/w/IKvdVNFcWmrkELigcpqIXS22v2&#10;NUmTfRt2V03+vVsQPA4z8w0zzzrTiDM5X1lW8DJMQBDnVldcKPg8rp9nIHxA1thYJgU9ecgWg4c5&#10;ptpeeE/nQyhEhLBPUUEZQptK6fOSDPqhbYmj92udwRClK6R2eIlw08hRkkylwYrjQoktvZeU14eT&#10;UVAHu5l9vX7k7m/3s1z1vfyerKVST4/d8g1EoC7cw7f2VisYj8bwfyYeAbm4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dPbcsYAAADcAAAADwAAAAAAAAAAAAAAAACYAgAAZHJz&#10;L2Rvd25yZXYueG1sUEsFBgAAAAAEAAQA9QAAAIsDAAAAAA==&#10;" path="m,l1543,e" filled="f" strokeweight=".58pt">
                  <v:path arrowok="t" o:connecttype="custom" o:connectlocs="0,0;1543,0" o:connectangles="0,0"/>
                </v:shape>
                <v:shape id="Freeform 296" o:spid="_x0000_s1046" style="position:absolute;left:2876;top:2267;width:6121;height:0;visibility:visible;mso-wrap-style:square;v-text-anchor:top" coordsize="61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xg1MIA&#10;AADcAAAADwAAAGRycy9kb3ducmV2LnhtbESPwW7CMBBE75X6D9ZW4lYcUoQgYFCFKHAlwH0VL0kg&#10;Xqe2gfD3uFIljqOZeaOZLTrTiBs5X1tWMOgnIIgLq2suFRz2P59jED4ga2wsk4IHeVjM399mmGl7&#10;5x3d8lCKCGGfoYIqhDaT0hcVGfR92xJH72SdwRClK6V2eI9w08g0SUbSYM1xocKWlhUVl/xqFOQT&#10;Ts58uR6lHjpf1L/rwWqTKtX76L6nIAJ14RX+b2+1gq90CH9n4hGQ8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nGDUwgAAANwAAAAPAAAAAAAAAAAAAAAAAJgCAABkcnMvZG93&#10;bnJldi54bWxQSwUGAAAAAAQABAD1AAAAhwMAAAAA&#10;" path="m,l6121,e" filled="f" strokeweight=".58pt">
                  <v:path arrowok="t" o:connecttype="custom" o:connectlocs="0,0;6121,0" o:connectangles="0,0"/>
                </v:shape>
                <v:shape id="Freeform 295" o:spid="_x0000_s1047" style="position:absolute;left:1318;top:-1967;width:0;height:4524;visibility:visible;mso-wrap-style:square;v-text-anchor:top" coordsize="0,4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BLQsMA&#10;AADcAAAADwAAAGRycy9kb3ducmV2LnhtbESPQYvCMBSE7wv+h/AEb9tUxVWqUUQQvLiwVcHjo3m2&#10;1ealJFHrvzcLC3scZuYbZrHqTCMe5HxtWcEwSUEQF1bXXCo4HrafMxA+IGtsLJOCF3lYLXsfC8y0&#10;ffIPPfJQighhn6GCKoQ2k9IXFRn0iW2Jo3exzmCI0pVSO3xGuGnkKE2/pMGa40KFLW0qKm753Sjg&#10;0/Rm8nNx/SaTztxuX170ZK3UoN+t5yACdeE//NfeaQXj0QR+z8QjIJ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xBLQsMAAADcAAAADwAAAAAAAAAAAAAAAACYAgAAZHJzL2Rv&#10;d25yZXYueG1sUEsFBgAAAAAEAAQA9QAAAIgDAAAAAA==&#10;" path="m,l,4525e" filled="f" strokeweight=".58pt">
                  <v:path arrowok="t" o:connecttype="custom" o:connectlocs="0,-1967;0,2558" o:connectangles="0,0"/>
                </v:shape>
                <v:shape id="Freeform 294" o:spid="_x0000_s1048" style="position:absolute;left:1323;top:2553;width:1543;height:0;visibility:visible;mso-wrap-style:square;v-text-anchor:top" coordsize="15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aqd8QA&#10;AADcAAAADwAAAGRycy9kb3ducmV2LnhtbESPQWvCQBSE7wX/w/IKvdVNLdUmZhURAi291Fjvj+wz&#10;iWbfxt2txn/vFgoeh5n5hsmXg+nEmZxvLSt4GScgiCurW64V/GyL53cQPiBr7CyTgit5WC5GDzlm&#10;2l54Q+cy1CJC2GeooAmhz6T0VUMG/dj2xNHbW2cwROlqqR1eItx0cpIkU2mw5bjQYE/rhqpj+WsU&#10;pG9D8b372qQFn3Yo3cwf+k+v1NPjsJqDCDSEe/i//aEVvE6m8HcmHgG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GqnfEAAAA3AAAAA8AAAAAAAAAAAAAAAAAmAIAAGRycy9k&#10;b3ducmV2LnhtbFBLBQYAAAAABAAEAPUAAACJAwAAAAA=&#10;" path="m,l1543,e" filled="f" strokeweight=".20464mm">
                  <v:path arrowok="t" o:connecttype="custom" o:connectlocs="0,0;1543,0" o:connectangles="0,0"/>
                </v:shape>
                <v:shape id="Freeform 293" o:spid="_x0000_s1049" style="position:absolute;left:2871;top:-1967;width:0;height:4524;visibility:visible;mso-wrap-style:square;v-text-anchor:top" coordsize="0,4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5wrsIA&#10;AADcAAAADwAAAGRycy9kb3ducmV2LnhtbESPQYvCMBSE7wv+h/AEb2uq4irVKCIseFGwKnh8NM+2&#10;2ryUJKv13xtB2OMwM98w82VranEn5yvLCgb9BARxbnXFhYLj4fd7CsIHZI21ZVLwJA/LRedrjqm2&#10;D97TPQuFiBD2KSooQ2hSKX1ekkHftw1x9C7WGQxRukJqh48IN7UcJsmPNFhxXCixoXVJ+S37Mwr4&#10;NLmZ7Jxfd2SSqdtsi4ser5TqddvVDESgNvyHP+2NVjAaTuB9Jh4B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jnCuwgAAANwAAAAPAAAAAAAAAAAAAAAAAJgCAABkcnMvZG93&#10;bnJldi54bWxQSwUGAAAAAAQABAD1AAAAhwMAAAAA&#10;" path="m,l,4525e" filled="f" strokeweight=".58pt">
                  <v:path arrowok="t" o:connecttype="custom" o:connectlocs="0,-1967;0,2558" o:connectangles="0,0"/>
                </v:shape>
                <v:shape id="Freeform 292" o:spid="_x0000_s1050" style="position:absolute;left:2876;top:2553;width:6121;height:0;visibility:visible;mso-wrap-style:square;v-text-anchor:top" coordsize="61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m8IcEA&#10;AADcAAAADwAAAGRycy9kb3ducmV2LnhtbERPzYrCMBC+L/gOYQRva2oVka5pUUER8bLVB5htZtuy&#10;zaQ2Udu3Nwdhjx/f/zrrTSMe1LnasoLZNAJBXFhdc6ngetl/rkA4j6yxsUwKBnKQpaOPNSbaPvmb&#10;HrkvRQhhl6CCyvs2kdIVFRl0U9sSB+7XdgZ9gF0pdYfPEG4aGUfRUhqsOTRU2NKuouIvvxsFp/kx&#10;xmGZ3+7ReRcf8p/toh16pSbjfvMFwlPv/8Vv91ErmMdhbTgTjoBM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2pvCHBAAAA3AAAAA8AAAAAAAAAAAAAAAAAmAIAAGRycy9kb3du&#10;cmV2LnhtbFBLBQYAAAAABAAEAPUAAACGAwAAAAA=&#10;" path="m,l6121,e" filled="f" strokeweight=".20464mm">
                  <v:path arrowok="t" o:connecttype="custom" o:connectlocs="0,0;6121,0" o:connectangles="0,0"/>
                </v:shape>
                <v:shape id="Freeform 291" o:spid="_x0000_s1051" style="position:absolute;left:9002;top:-1967;width:0;height:4524;visibility:visible;mso-wrap-style:square;v-text-anchor:top" coordsize="0,4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1BR8MA&#10;AADcAAAADwAAAGRycy9kb3ducmV2LnhtbESPQYvCMBSE74L/ITxhb5qui65Wo4iw4EXBuoLHR/Ns&#10;uzYvJYna/fdGEDwOM/MNM1+2phY3cr6yrOBzkIAgzq2uuFDwe/jpT0D4gKyxtkwK/snDctHtzDHV&#10;9s57umWhEBHCPkUFZQhNKqXPSzLoB7Yhjt7ZOoMhSldI7fAe4aaWwyQZS4MVx4USG1qXlF+yq1HA&#10;x++LyU75345MMnGbbXHWo5VSH712NQMRqA3v8Ku90Qq+hlN4nolH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1BR8MAAADcAAAADwAAAAAAAAAAAAAAAACYAgAAZHJzL2Rv&#10;d25yZXYueG1sUEsFBgAAAAAEAAQA9QAAAIgDAAAAAA==&#10;" path="m,l,4525e" filled="f" strokeweight=".58pt">
                  <v:path arrowok="t" o:connecttype="custom" o:connectlocs="0,-1967;0,2558" o:connectangles="0,0"/>
                </v:shape>
                <w10:wrap anchorx="page"/>
              </v:group>
            </w:pict>
          </mc:Fallback>
        </mc:AlternateContent>
      </w:r>
    </w:p>
    <w:p w:rsidR="008910C4" w:rsidRDefault="001A6979">
      <w:pPr>
        <w:ind w:left="206"/>
        <w:rPr>
          <w:rFonts w:ascii="Arial" w:eastAsia="Arial" w:hAnsi="Arial" w:cs="Arial"/>
          <w:sz w:val="24"/>
          <w:szCs w:val="24"/>
        </w:rPr>
      </w:pPr>
      <w:r>
        <w:rPr>
          <w:rFonts w:ascii="Arial" w:eastAsia="Arial" w:hAnsi="Arial" w:cs="Arial"/>
          <w:b/>
          <w:i/>
          <w:sz w:val="24"/>
          <w:szCs w:val="24"/>
        </w:rPr>
        <w:t>Поглавље                                  Назив поглавља</w:t>
      </w:r>
    </w:p>
    <w:p w:rsidR="008910C4" w:rsidRDefault="001A6979">
      <w:pPr>
        <w:spacing w:before="9"/>
        <w:ind w:left="840"/>
        <w:rPr>
          <w:rFonts w:ascii="Arial" w:eastAsia="Arial" w:hAnsi="Arial" w:cs="Arial"/>
          <w:sz w:val="24"/>
          <w:szCs w:val="24"/>
        </w:rPr>
      </w:pPr>
      <w:r>
        <w:rPr>
          <w:rFonts w:ascii="Arial" w:eastAsia="Arial" w:hAnsi="Arial" w:cs="Arial"/>
          <w:sz w:val="24"/>
          <w:szCs w:val="24"/>
        </w:rPr>
        <w:t>I             Општи подаци о јавној набавци</w:t>
      </w:r>
    </w:p>
    <w:p w:rsidR="008910C4" w:rsidRDefault="001A6979">
      <w:pPr>
        <w:spacing w:before="9"/>
        <w:ind w:left="806"/>
        <w:rPr>
          <w:rFonts w:ascii="Arial" w:eastAsia="Arial" w:hAnsi="Arial" w:cs="Arial"/>
          <w:sz w:val="24"/>
          <w:szCs w:val="24"/>
        </w:rPr>
      </w:pPr>
      <w:r>
        <w:rPr>
          <w:rFonts w:ascii="Arial" w:eastAsia="Arial" w:hAnsi="Arial" w:cs="Arial"/>
          <w:sz w:val="24"/>
          <w:szCs w:val="24"/>
        </w:rPr>
        <w:t>II            Подаци о предмету јавне набавке</w:t>
      </w:r>
    </w:p>
    <w:p w:rsidR="008910C4" w:rsidRPr="00180FD3" w:rsidRDefault="00180FD3" w:rsidP="00180FD3">
      <w:pPr>
        <w:spacing w:before="9"/>
        <w:ind w:left="1843" w:right="1989" w:hanging="1843"/>
        <w:jc w:val="both"/>
        <w:rPr>
          <w:rFonts w:ascii="Arial" w:eastAsia="Arial" w:hAnsi="Arial" w:cs="Arial"/>
          <w:sz w:val="24"/>
          <w:szCs w:val="24"/>
          <w:lang w:val="sr-Cyrl-RS"/>
        </w:rPr>
        <w:sectPr w:rsidR="008910C4" w:rsidRPr="00180FD3">
          <w:pgSz w:w="12240" w:h="15840"/>
          <w:pgMar w:top="1480" w:right="1320" w:bottom="280" w:left="1220" w:header="0" w:footer="2970" w:gutter="0"/>
          <w:cols w:space="720"/>
        </w:sectPr>
      </w:pPr>
      <w:r>
        <w:rPr>
          <w:rFonts w:ascii="Arial" w:eastAsia="Arial" w:hAnsi="Arial" w:cs="Arial"/>
          <w:sz w:val="24"/>
          <w:szCs w:val="24"/>
          <w:lang w:val="sr-Cyrl-RS"/>
        </w:rPr>
        <w:t xml:space="preserve">                         </w:t>
      </w:r>
      <w:r>
        <w:rPr>
          <w:rFonts w:ascii="Arial" w:eastAsia="Arial" w:hAnsi="Arial" w:cs="Arial"/>
          <w:sz w:val="24"/>
          <w:szCs w:val="24"/>
        </w:rPr>
        <w:t>Врста</w:t>
      </w:r>
      <w:r>
        <w:rPr>
          <w:rFonts w:ascii="Arial" w:eastAsia="Arial" w:hAnsi="Arial" w:cs="Arial"/>
          <w:sz w:val="24"/>
          <w:szCs w:val="24"/>
          <w:lang w:val="sr-Cyrl-RS"/>
        </w:rPr>
        <w:t xml:space="preserve">, </w:t>
      </w:r>
      <w:r w:rsidR="001A6979">
        <w:rPr>
          <w:rFonts w:ascii="Arial" w:eastAsia="Arial" w:hAnsi="Arial" w:cs="Arial"/>
          <w:sz w:val="24"/>
          <w:szCs w:val="24"/>
        </w:rPr>
        <w:t>карактеристике,  квалитет,  ко</w:t>
      </w:r>
      <w:r>
        <w:rPr>
          <w:rFonts w:ascii="Arial" w:eastAsia="Arial" w:hAnsi="Arial" w:cs="Arial"/>
          <w:sz w:val="24"/>
          <w:szCs w:val="24"/>
        </w:rPr>
        <w:t>личина  и  опис услуга,начин</w:t>
      </w:r>
      <w:r>
        <w:rPr>
          <w:rFonts w:ascii="Arial" w:eastAsia="Arial" w:hAnsi="Arial" w:cs="Arial"/>
          <w:sz w:val="24"/>
          <w:szCs w:val="24"/>
          <w:lang w:val="sr-Cyrl-RS"/>
        </w:rPr>
        <w:t xml:space="preserve"> </w:t>
      </w:r>
      <w:r w:rsidR="001A6979">
        <w:rPr>
          <w:rFonts w:ascii="Arial" w:eastAsia="Arial" w:hAnsi="Arial" w:cs="Arial"/>
          <w:sz w:val="24"/>
          <w:szCs w:val="24"/>
        </w:rPr>
        <w:t>спровођења  контро</w:t>
      </w:r>
      <w:r>
        <w:rPr>
          <w:rFonts w:ascii="Arial" w:eastAsia="Arial" w:hAnsi="Arial" w:cs="Arial"/>
          <w:sz w:val="24"/>
          <w:szCs w:val="24"/>
        </w:rPr>
        <w:t>ле  и  обезбеђења</w:t>
      </w:r>
      <w:r>
        <w:rPr>
          <w:rFonts w:ascii="Arial" w:eastAsia="Arial" w:hAnsi="Arial" w:cs="Arial"/>
          <w:sz w:val="24"/>
          <w:szCs w:val="24"/>
          <w:lang w:val="sr-Cyrl-RS"/>
        </w:rPr>
        <w:t xml:space="preserve"> </w:t>
      </w:r>
      <w:r>
        <w:rPr>
          <w:rFonts w:ascii="Arial" w:eastAsia="Arial" w:hAnsi="Arial" w:cs="Arial"/>
          <w:sz w:val="24"/>
          <w:szCs w:val="24"/>
        </w:rPr>
        <w:t>гаранције</w:t>
      </w:r>
      <w:r>
        <w:rPr>
          <w:rFonts w:ascii="Arial" w:eastAsia="Arial" w:hAnsi="Arial" w:cs="Arial"/>
          <w:sz w:val="24"/>
          <w:szCs w:val="24"/>
          <w:lang w:val="sr-Cyrl-RS"/>
        </w:rPr>
        <w:t xml:space="preserve"> </w:t>
      </w:r>
      <w:r w:rsidR="001A6979">
        <w:rPr>
          <w:rFonts w:ascii="Arial" w:eastAsia="Arial" w:hAnsi="Arial" w:cs="Arial"/>
          <w:sz w:val="24"/>
          <w:szCs w:val="24"/>
        </w:rPr>
        <w:t>квали</w:t>
      </w:r>
      <w:r>
        <w:rPr>
          <w:rFonts w:ascii="Arial" w:eastAsia="Arial" w:hAnsi="Arial" w:cs="Arial"/>
          <w:sz w:val="24"/>
          <w:szCs w:val="24"/>
        </w:rPr>
        <w:t>тета,</w:t>
      </w:r>
      <w:r>
        <w:rPr>
          <w:rFonts w:ascii="Arial" w:eastAsia="Arial" w:hAnsi="Arial" w:cs="Arial"/>
          <w:sz w:val="24"/>
          <w:szCs w:val="24"/>
          <w:lang w:val="sr-Cyrl-RS"/>
        </w:rPr>
        <w:t xml:space="preserve"> </w:t>
      </w:r>
      <w:r>
        <w:rPr>
          <w:rFonts w:ascii="Arial" w:eastAsia="Arial" w:hAnsi="Arial" w:cs="Arial"/>
          <w:sz w:val="24"/>
          <w:szCs w:val="24"/>
        </w:rPr>
        <w:t>рок</w:t>
      </w:r>
      <w:r>
        <w:rPr>
          <w:rFonts w:ascii="Arial" w:eastAsia="Arial" w:hAnsi="Arial" w:cs="Arial"/>
          <w:sz w:val="24"/>
          <w:szCs w:val="24"/>
          <w:lang w:val="sr-Cyrl-RS"/>
        </w:rPr>
        <w:t xml:space="preserve"> </w:t>
      </w:r>
      <w:r>
        <w:rPr>
          <w:rFonts w:ascii="Arial" w:eastAsia="Arial" w:hAnsi="Arial" w:cs="Arial"/>
          <w:sz w:val="24"/>
          <w:szCs w:val="24"/>
        </w:rPr>
        <w:t>извршења,место извршења,</w:t>
      </w:r>
      <w:r>
        <w:rPr>
          <w:rFonts w:ascii="Arial" w:eastAsia="Arial" w:hAnsi="Arial" w:cs="Arial"/>
          <w:sz w:val="24"/>
          <w:szCs w:val="24"/>
          <w:lang w:val="sr-Cyrl-RS"/>
        </w:rPr>
        <w:t xml:space="preserve"> </w:t>
      </w:r>
      <w:r w:rsidR="001A6979">
        <w:rPr>
          <w:rFonts w:ascii="Arial" w:eastAsia="Arial" w:hAnsi="Arial" w:cs="Arial"/>
          <w:sz w:val="24"/>
          <w:szCs w:val="24"/>
        </w:rPr>
        <w:t>евентуалне додатне услуге и сл.</w:t>
      </w:r>
    </w:p>
    <w:p w:rsidR="008910C4" w:rsidRDefault="001A6979">
      <w:pPr>
        <w:spacing w:line="260" w:lineRule="exact"/>
        <w:ind w:right="12"/>
        <w:jc w:val="right"/>
        <w:rPr>
          <w:rFonts w:ascii="Arial" w:eastAsia="Arial" w:hAnsi="Arial" w:cs="Arial"/>
          <w:sz w:val="24"/>
          <w:szCs w:val="24"/>
        </w:rPr>
      </w:pPr>
      <w:r>
        <w:rPr>
          <w:rFonts w:ascii="Arial" w:eastAsia="Arial" w:hAnsi="Arial" w:cs="Arial"/>
          <w:sz w:val="24"/>
          <w:szCs w:val="24"/>
        </w:rPr>
        <w:t>III</w:t>
      </w:r>
    </w:p>
    <w:p w:rsidR="008910C4" w:rsidRDefault="008910C4">
      <w:pPr>
        <w:spacing w:before="4" w:line="160" w:lineRule="exact"/>
        <w:rPr>
          <w:sz w:val="16"/>
          <w:szCs w:val="16"/>
        </w:rPr>
      </w:pPr>
    </w:p>
    <w:p w:rsidR="008910C4" w:rsidRDefault="008910C4">
      <w:pPr>
        <w:spacing w:line="200" w:lineRule="exact"/>
      </w:pPr>
    </w:p>
    <w:p w:rsidR="008910C4" w:rsidRDefault="008910C4">
      <w:pPr>
        <w:spacing w:line="200" w:lineRule="exact"/>
      </w:pPr>
    </w:p>
    <w:p w:rsidR="008910C4" w:rsidRDefault="001A6979">
      <w:pPr>
        <w:spacing w:line="260" w:lineRule="exact"/>
        <w:jc w:val="right"/>
        <w:rPr>
          <w:rFonts w:ascii="Arial" w:eastAsia="Arial" w:hAnsi="Arial" w:cs="Arial"/>
          <w:sz w:val="24"/>
          <w:szCs w:val="24"/>
        </w:rPr>
      </w:pPr>
      <w:r>
        <w:rPr>
          <w:rFonts w:ascii="Arial" w:eastAsia="Arial" w:hAnsi="Arial" w:cs="Arial"/>
          <w:position w:val="-1"/>
          <w:sz w:val="24"/>
          <w:szCs w:val="24"/>
        </w:rPr>
        <w:t>IV</w:t>
      </w:r>
    </w:p>
    <w:p w:rsidR="008910C4" w:rsidRDefault="001A6979">
      <w:pPr>
        <w:spacing w:before="8" w:line="280" w:lineRule="exact"/>
        <w:rPr>
          <w:sz w:val="28"/>
          <w:szCs w:val="28"/>
        </w:rPr>
      </w:pPr>
      <w:r>
        <w:br w:type="column"/>
      </w:r>
    </w:p>
    <w:p w:rsidR="008910C4" w:rsidRDefault="001A6979">
      <w:pPr>
        <w:rPr>
          <w:rFonts w:ascii="Arial" w:eastAsia="Arial" w:hAnsi="Arial" w:cs="Arial"/>
          <w:sz w:val="24"/>
          <w:szCs w:val="24"/>
        </w:rPr>
      </w:pPr>
      <w:r>
        <w:rPr>
          <w:rFonts w:ascii="Arial" w:eastAsia="Arial" w:hAnsi="Arial" w:cs="Arial"/>
          <w:sz w:val="24"/>
          <w:szCs w:val="24"/>
        </w:rPr>
        <w:t>Услови  за  учешће  у  поступку  јавне  набавке  из  чл.</w:t>
      </w:r>
    </w:p>
    <w:p w:rsidR="008910C4" w:rsidRDefault="001A6979">
      <w:pPr>
        <w:ind w:right="1992"/>
        <w:rPr>
          <w:rFonts w:ascii="Arial" w:eastAsia="Arial" w:hAnsi="Arial" w:cs="Arial"/>
          <w:sz w:val="24"/>
          <w:szCs w:val="24"/>
        </w:rPr>
        <w:sectPr w:rsidR="008910C4">
          <w:type w:val="continuous"/>
          <w:pgSz w:w="12240" w:h="15840"/>
          <w:pgMar w:top="1480" w:right="1320" w:bottom="280" w:left="1220" w:header="720" w:footer="720" w:gutter="0"/>
          <w:cols w:num="2" w:space="720" w:equalWidth="0">
            <w:col w:w="989" w:space="770"/>
            <w:col w:w="7941"/>
          </w:cols>
        </w:sectPr>
      </w:pPr>
      <w:r>
        <w:rPr>
          <w:rFonts w:ascii="Arial" w:eastAsia="Arial" w:hAnsi="Arial" w:cs="Arial"/>
          <w:sz w:val="24"/>
          <w:szCs w:val="24"/>
        </w:rPr>
        <w:t>75.   и   76.   Закона   и   упутство   како   се   доказује испуњеност тих услова</w:t>
      </w:r>
    </w:p>
    <w:p w:rsidR="008910C4" w:rsidRDefault="001A6979">
      <w:pPr>
        <w:spacing w:before="9"/>
        <w:ind w:left="794"/>
        <w:rPr>
          <w:rFonts w:ascii="Arial" w:eastAsia="Arial" w:hAnsi="Arial" w:cs="Arial"/>
          <w:sz w:val="24"/>
          <w:szCs w:val="24"/>
        </w:rPr>
      </w:pPr>
      <w:r>
        <w:rPr>
          <w:rFonts w:ascii="Arial" w:eastAsia="Arial" w:hAnsi="Arial" w:cs="Arial"/>
          <w:sz w:val="24"/>
          <w:szCs w:val="24"/>
        </w:rPr>
        <w:t>V            Упутство понуђачима како да сачине понуду</w:t>
      </w:r>
    </w:p>
    <w:p w:rsidR="008910C4" w:rsidRDefault="001A6979">
      <w:pPr>
        <w:spacing w:before="9"/>
        <w:ind w:left="760"/>
        <w:rPr>
          <w:rFonts w:ascii="Arial" w:eastAsia="Arial" w:hAnsi="Arial" w:cs="Arial"/>
          <w:sz w:val="24"/>
          <w:szCs w:val="24"/>
        </w:rPr>
      </w:pPr>
      <w:r>
        <w:rPr>
          <w:rFonts w:ascii="Arial" w:eastAsia="Arial" w:hAnsi="Arial" w:cs="Arial"/>
          <w:sz w:val="24"/>
          <w:szCs w:val="24"/>
        </w:rPr>
        <w:t>VI            Образац понуде</w:t>
      </w:r>
    </w:p>
    <w:p w:rsidR="008910C4" w:rsidRDefault="001A6979">
      <w:pPr>
        <w:spacing w:before="9"/>
        <w:ind w:left="727"/>
        <w:rPr>
          <w:rFonts w:ascii="Arial" w:eastAsia="Arial" w:hAnsi="Arial" w:cs="Arial"/>
          <w:sz w:val="24"/>
          <w:szCs w:val="24"/>
        </w:rPr>
      </w:pPr>
      <w:r>
        <w:rPr>
          <w:rFonts w:ascii="Arial" w:eastAsia="Arial" w:hAnsi="Arial" w:cs="Arial"/>
          <w:sz w:val="24"/>
          <w:szCs w:val="24"/>
        </w:rPr>
        <w:t>VII           Модел уговора</w:t>
      </w:r>
    </w:p>
    <w:p w:rsidR="008910C4" w:rsidRDefault="001A6979">
      <w:pPr>
        <w:spacing w:before="9"/>
        <w:ind w:left="693"/>
        <w:rPr>
          <w:rFonts w:ascii="Arial" w:eastAsia="Arial" w:hAnsi="Arial" w:cs="Arial"/>
          <w:sz w:val="24"/>
          <w:szCs w:val="24"/>
        </w:rPr>
      </w:pPr>
      <w:r>
        <w:rPr>
          <w:rFonts w:ascii="Arial" w:eastAsia="Arial" w:hAnsi="Arial" w:cs="Arial"/>
          <w:sz w:val="24"/>
          <w:szCs w:val="24"/>
        </w:rPr>
        <w:t>VIII           Образац трошкова припреме понуде</w:t>
      </w:r>
    </w:p>
    <w:p w:rsidR="008910C4" w:rsidRDefault="001A6979">
      <w:pPr>
        <w:spacing w:before="9"/>
        <w:ind w:left="760"/>
        <w:rPr>
          <w:rFonts w:ascii="Arial" w:eastAsia="Arial" w:hAnsi="Arial" w:cs="Arial"/>
          <w:sz w:val="24"/>
          <w:szCs w:val="24"/>
        </w:rPr>
        <w:sectPr w:rsidR="008910C4">
          <w:type w:val="continuous"/>
          <w:pgSz w:w="12240" w:h="15840"/>
          <w:pgMar w:top="1480" w:right="1320" w:bottom="280" w:left="1220" w:header="720" w:footer="720" w:gutter="0"/>
          <w:cols w:space="720"/>
        </w:sectPr>
      </w:pPr>
      <w:r>
        <w:rPr>
          <w:rFonts w:ascii="Arial" w:eastAsia="Arial" w:hAnsi="Arial" w:cs="Arial"/>
          <w:sz w:val="24"/>
          <w:szCs w:val="24"/>
        </w:rPr>
        <w:t>IX            Образац изјаве о независној понуди</w:t>
      </w:r>
    </w:p>
    <w:p w:rsidR="008910C4" w:rsidRDefault="00C01C25">
      <w:pPr>
        <w:spacing w:before="8" w:line="200" w:lineRule="exact"/>
      </w:pPr>
      <w:r>
        <w:rPr>
          <w:noProof/>
          <w:lang w:val="sr-Latn-RS" w:eastAsia="sr-Latn-RS"/>
        </w:rPr>
        <w:lastRenderedPageBreak/>
        <mc:AlternateContent>
          <mc:Choice Requires="wpg">
            <w:drawing>
              <wp:anchor distT="0" distB="0" distL="114300" distR="114300" simplePos="0" relativeHeight="503314988" behindDoc="1" locked="0" layoutInCell="1" allowOverlap="1">
                <wp:simplePos x="0" y="0"/>
                <wp:positionH relativeFrom="page">
                  <wp:posOffset>890270</wp:posOffset>
                </wp:positionH>
                <wp:positionV relativeFrom="page">
                  <wp:posOffset>908050</wp:posOffset>
                </wp:positionV>
                <wp:extent cx="5993765" cy="596900"/>
                <wp:effectExtent l="0" t="0" r="0" b="0"/>
                <wp:wrapNone/>
                <wp:docPr id="300" name="Group 2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3765" cy="596900"/>
                          <a:chOff x="1402" y="1430"/>
                          <a:chExt cx="9439" cy="940"/>
                        </a:xfrm>
                      </wpg:grpSpPr>
                      <wps:wsp>
                        <wps:cNvPr id="301" name="Freeform 289"/>
                        <wps:cNvSpPr>
                          <a:spLocks/>
                        </wps:cNvSpPr>
                        <wps:spPr bwMode="auto">
                          <a:xfrm>
                            <a:off x="1412" y="1440"/>
                            <a:ext cx="9419" cy="276"/>
                          </a:xfrm>
                          <a:custGeom>
                            <a:avLst/>
                            <a:gdLst>
                              <a:gd name="T0" fmla="+- 0 1412 1412"/>
                              <a:gd name="T1" fmla="*/ T0 w 9419"/>
                              <a:gd name="T2" fmla="+- 0 1716 1440"/>
                              <a:gd name="T3" fmla="*/ 1716 h 276"/>
                              <a:gd name="T4" fmla="+- 0 10831 1412"/>
                              <a:gd name="T5" fmla="*/ T4 w 9419"/>
                              <a:gd name="T6" fmla="+- 0 1716 1440"/>
                              <a:gd name="T7" fmla="*/ 1716 h 276"/>
                              <a:gd name="T8" fmla="+- 0 10831 1412"/>
                              <a:gd name="T9" fmla="*/ T8 w 9419"/>
                              <a:gd name="T10" fmla="+- 0 1440 1440"/>
                              <a:gd name="T11" fmla="*/ 1440 h 276"/>
                              <a:gd name="T12" fmla="+- 0 1412 1412"/>
                              <a:gd name="T13" fmla="*/ T12 w 9419"/>
                              <a:gd name="T14" fmla="+- 0 1440 1440"/>
                              <a:gd name="T15" fmla="*/ 1440 h 276"/>
                              <a:gd name="T16" fmla="+- 0 1412 1412"/>
                              <a:gd name="T17" fmla="*/ T16 w 9419"/>
                              <a:gd name="T18" fmla="+- 0 1716 1440"/>
                              <a:gd name="T19" fmla="*/ 1716 h 276"/>
                            </a:gdLst>
                            <a:ahLst/>
                            <a:cxnLst>
                              <a:cxn ang="0">
                                <a:pos x="T1" y="T3"/>
                              </a:cxn>
                              <a:cxn ang="0">
                                <a:pos x="T5" y="T7"/>
                              </a:cxn>
                              <a:cxn ang="0">
                                <a:pos x="T9" y="T11"/>
                              </a:cxn>
                              <a:cxn ang="0">
                                <a:pos x="T13" y="T15"/>
                              </a:cxn>
                              <a:cxn ang="0">
                                <a:pos x="T17" y="T19"/>
                              </a:cxn>
                            </a:cxnLst>
                            <a:rect l="0" t="0" r="r" b="b"/>
                            <a:pathLst>
                              <a:path w="9419" h="276">
                                <a:moveTo>
                                  <a:pt x="0" y="276"/>
                                </a:moveTo>
                                <a:lnTo>
                                  <a:pt x="9419" y="276"/>
                                </a:lnTo>
                                <a:lnTo>
                                  <a:pt x="9419" y="0"/>
                                </a:lnTo>
                                <a:lnTo>
                                  <a:pt x="0" y="0"/>
                                </a:lnTo>
                                <a:lnTo>
                                  <a:pt x="0" y="276"/>
                                </a:lnTo>
                                <a:close/>
                              </a:path>
                            </a:pathLst>
                          </a:custGeom>
                          <a:solidFill>
                            <a:srgbClr val="C5D9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2" name="Freeform 288"/>
                        <wps:cNvSpPr>
                          <a:spLocks/>
                        </wps:cNvSpPr>
                        <wps:spPr bwMode="auto">
                          <a:xfrm>
                            <a:off x="1412" y="1716"/>
                            <a:ext cx="9419" cy="322"/>
                          </a:xfrm>
                          <a:custGeom>
                            <a:avLst/>
                            <a:gdLst>
                              <a:gd name="T0" fmla="+- 0 1412 1412"/>
                              <a:gd name="T1" fmla="*/ T0 w 9419"/>
                              <a:gd name="T2" fmla="+- 0 2038 1716"/>
                              <a:gd name="T3" fmla="*/ 2038 h 322"/>
                              <a:gd name="T4" fmla="+- 0 10831 1412"/>
                              <a:gd name="T5" fmla="*/ T4 w 9419"/>
                              <a:gd name="T6" fmla="+- 0 2038 1716"/>
                              <a:gd name="T7" fmla="*/ 2038 h 322"/>
                              <a:gd name="T8" fmla="+- 0 10831 1412"/>
                              <a:gd name="T9" fmla="*/ T8 w 9419"/>
                              <a:gd name="T10" fmla="+- 0 1716 1716"/>
                              <a:gd name="T11" fmla="*/ 1716 h 322"/>
                              <a:gd name="T12" fmla="+- 0 1412 1412"/>
                              <a:gd name="T13" fmla="*/ T12 w 9419"/>
                              <a:gd name="T14" fmla="+- 0 1716 1716"/>
                              <a:gd name="T15" fmla="*/ 1716 h 322"/>
                              <a:gd name="T16" fmla="+- 0 1412 1412"/>
                              <a:gd name="T17" fmla="*/ T16 w 9419"/>
                              <a:gd name="T18" fmla="+- 0 2038 1716"/>
                              <a:gd name="T19" fmla="*/ 2038 h 322"/>
                            </a:gdLst>
                            <a:ahLst/>
                            <a:cxnLst>
                              <a:cxn ang="0">
                                <a:pos x="T1" y="T3"/>
                              </a:cxn>
                              <a:cxn ang="0">
                                <a:pos x="T5" y="T7"/>
                              </a:cxn>
                              <a:cxn ang="0">
                                <a:pos x="T9" y="T11"/>
                              </a:cxn>
                              <a:cxn ang="0">
                                <a:pos x="T13" y="T15"/>
                              </a:cxn>
                              <a:cxn ang="0">
                                <a:pos x="T17" y="T19"/>
                              </a:cxn>
                            </a:cxnLst>
                            <a:rect l="0" t="0" r="r" b="b"/>
                            <a:pathLst>
                              <a:path w="9419" h="322">
                                <a:moveTo>
                                  <a:pt x="0" y="322"/>
                                </a:moveTo>
                                <a:lnTo>
                                  <a:pt x="9419" y="322"/>
                                </a:lnTo>
                                <a:lnTo>
                                  <a:pt x="9419" y="0"/>
                                </a:lnTo>
                                <a:lnTo>
                                  <a:pt x="0" y="0"/>
                                </a:lnTo>
                                <a:lnTo>
                                  <a:pt x="0" y="322"/>
                                </a:lnTo>
                                <a:close/>
                              </a:path>
                            </a:pathLst>
                          </a:custGeom>
                          <a:solidFill>
                            <a:srgbClr val="C5D9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3" name="Freeform 287"/>
                        <wps:cNvSpPr>
                          <a:spLocks/>
                        </wps:cNvSpPr>
                        <wps:spPr bwMode="auto">
                          <a:xfrm>
                            <a:off x="1412" y="2038"/>
                            <a:ext cx="9419" cy="322"/>
                          </a:xfrm>
                          <a:custGeom>
                            <a:avLst/>
                            <a:gdLst>
                              <a:gd name="T0" fmla="+- 0 1412 1412"/>
                              <a:gd name="T1" fmla="*/ T0 w 9419"/>
                              <a:gd name="T2" fmla="+- 0 2360 2038"/>
                              <a:gd name="T3" fmla="*/ 2360 h 322"/>
                              <a:gd name="T4" fmla="+- 0 10831 1412"/>
                              <a:gd name="T5" fmla="*/ T4 w 9419"/>
                              <a:gd name="T6" fmla="+- 0 2360 2038"/>
                              <a:gd name="T7" fmla="*/ 2360 h 322"/>
                              <a:gd name="T8" fmla="+- 0 10831 1412"/>
                              <a:gd name="T9" fmla="*/ T8 w 9419"/>
                              <a:gd name="T10" fmla="+- 0 2038 2038"/>
                              <a:gd name="T11" fmla="*/ 2038 h 322"/>
                              <a:gd name="T12" fmla="+- 0 1412 1412"/>
                              <a:gd name="T13" fmla="*/ T12 w 9419"/>
                              <a:gd name="T14" fmla="+- 0 2038 2038"/>
                              <a:gd name="T15" fmla="*/ 2038 h 322"/>
                              <a:gd name="T16" fmla="+- 0 1412 1412"/>
                              <a:gd name="T17" fmla="*/ T16 w 9419"/>
                              <a:gd name="T18" fmla="+- 0 2360 2038"/>
                              <a:gd name="T19" fmla="*/ 2360 h 322"/>
                            </a:gdLst>
                            <a:ahLst/>
                            <a:cxnLst>
                              <a:cxn ang="0">
                                <a:pos x="T1" y="T3"/>
                              </a:cxn>
                              <a:cxn ang="0">
                                <a:pos x="T5" y="T7"/>
                              </a:cxn>
                              <a:cxn ang="0">
                                <a:pos x="T9" y="T11"/>
                              </a:cxn>
                              <a:cxn ang="0">
                                <a:pos x="T13" y="T15"/>
                              </a:cxn>
                              <a:cxn ang="0">
                                <a:pos x="T17" y="T19"/>
                              </a:cxn>
                            </a:cxnLst>
                            <a:rect l="0" t="0" r="r" b="b"/>
                            <a:pathLst>
                              <a:path w="9419" h="322">
                                <a:moveTo>
                                  <a:pt x="0" y="322"/>
                                </a:moveTo>
                                <a:lnTo>
                                  <a:pt x="9419" y="322"/>
                                </a:lnTo>
                                <a:lnTo>
                                  <a:pt x="9419" y="0"/>
                                </a:lnTo>
                                <a:lnTo>
                                  <a:pt x="0" y="0"/>
                                </a:lnTo>
                                <a:lnTo>
                                  <a:pt x="0" y="322"/>
                                </a:lnTo>
                                <a:close/>
                              </a:path>
                            </a:pathLst>
                          </a:custGeom>
                          <a:solidFill>
                            <a:srgbClr val="C5D9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698B22" id="Group 286" o:spid="_x0000_s1026" style="position:absolute;margin-left:70.1pt;margin-top:71.5pt;width:471.95pt;height:47pt;z-index:-1492;mso-position-horizontal-relative:page;mso-position-vertical-relative:page" coordorigin="1402,1430" coordsize="9439,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">
                <v:shape id="Freeform 289" o:spid="_x0000_s1027" style="position:absolute;left:1412;top:1440;width:9419;height:276;visibility:visible;mso-wrap-style:square;v-text-anchor:top" coordsize="9419,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w8cMA&#10;AADcAAAADwAAAGRycy9kb3ducmV2LnhtbESP3WoCMRSE7wu+QzhC72pWC1JWo4jQKkIL/t2fbk53&#10;FzcnIYlufHtTKPRymJlvmPkymU7cyIfWsoLxqABBXFndcq3gdHx/eQMRIrLGzjIpuFOA5WLwNMdS&#10;2573dDvEWmQIhxIVNDG6UspQNWQwjKwjzt6P9QZjlr6W2mOf4aaTk6KYSoMt54UGHa0bqi6Hq8mU&#10;/vi1+nafab/58G6a7tvzdWeVeh6m1QxEpBT/w3/trVbwWozh90w+An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vw8cMAAADcAAAADwAAAAAAAAAAAAAAAACYAgAAZHJzL2Rv&#10;d25yZXYueG1sUEsFBgAAAAAEAAQA9QAAAIgDAAAAAA==&#10;" path="m,276r9419,l9419,,,,,276xe" fillcolor="#c5d9f0" stroked="f">
                  <v:path arrowok="t" o:connecttype="custom" o:connectlocs="0,1716;9419,1716;9419,1440;0,1440;0,1716" o:connectangles="0,0,0,0,0"/>
                </v:shape>
                <v:shape id="Freeform 288" o:spid="_x0000_s1028" style="position:absolute;left:1412;top:1716;width:9419;height:322;visibility:visible;mso-wrap-style:square;v-text-anchor:top" coordsize="9419,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LPA8MA&#10;AADcAAAADwAAAGRycy9kb3ducmV2LnhtbESPzWrDMBCE74G+g9hCL6GRm4ApbmQTAgWfCk39AIu1&#10;/qHWypEU2Xn7qlDocZiZb5hjtZpJRHJ+tKzgZZeBIG6tHrlX0Hy9P7+C8AFZ42SZFNzJQ1U+bI5Y&#10;aLvwJ8VL6EWCsC9QwRDCXEjp24EM+p2diZPXWWcwJOl6qR0uCW4muc+yXBocOS0MONN5oPb7cjMK&#10;pBuXw9adY8411c3HLd7ttVPq6XE9vYEItIb/8F+71goO2R5+z6QjI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ZLPA8MAAADcAAAADwAAAAAAAAAAAAAAAACYAgAAZHJzL2Rv&#10;d25yZXYueG1sUEsFBgAAAAAEAAQA9QAAAIgDAAAAAA==&#10;" path="m,322r9419,l9419,,,,,322xe" fillcolor="#c5d9f0" stroked="f">
                  <v:path arrowok="t" o:connecttype="custom" o:connectlocs="0,2038;9419,2038;9419,1716;0,1716;0,2038" o:connectangles="0,0,0,0,0"/>
                </v:shape>
                <v:shape id="Freeform 287" o:spid="_x0000_s1029" style="position:absolute;left:1412;top:2038;width:9419;height:322;visibility:visible;mso-wrap-style:square;v-text-anchor:top" coordsize="9419,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5qmMIA&#10;AADcAAAADwAAAGRycy9kb3ducmV2LnhtbESP0YrCMBRE34X9h3AFX2RNtSDSNRYpLPRJWPUDLs21&#10;LdvcdJPY1r83woKPw8ycYfb5ZDoxkPOtZQXrVQKCuLK65VrB9fL9uQPhA7LGzjIpeJCH/PAx22Om&#10;7cg/NJxDLSKEfYYKmhD6TEpfNWTQr2xPHL2bdQZDlK6W2uEY4aaTmyTZSoMtx4UGeyoaqn7Pd6NA&#10;unZMl64YtlxSeT3dh4f9uym1mE/HLxCBpvAO/7dLrSBNUnidiUdAH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3mqYwgAAANwAAAAPAAAAAAAAAAAAAAAAAJgCAABkcnMvZG93&#10;bnJldi54bWxQSwUGAAAAAAQABAD1AAAAhwMAAAAA&#10;" path="m,322r9419,l9419,,,,,322xe" fillcolor="#c5d9f0" stroked="f">
                  <v:path arrowok="t" o:connecttype="custom" o:connectlocs="0,2360;9419,2360;9419,2038;0,2038;0,2360" o:connectangles="0,0,0,0,0"/>
                </v:shape>
                <w10:wrap anchorx="page" anchory="page"/>
              </v:group>
            </w:pict>
          </mc:Fallback>
        </mc:AlternateContent>
      </w:r>
    </w:p>
    <w:p w:rsidR="008910C4" w:rsidRDefault="001A6979">
      <w:pPr>
        <w:spacing w:before="25" w:line="300" w:lineRule="exact"/>
        <w:ind w:left="1233"/>
        <w:rPr>
          <w:rFonts w:ascii="Arial" w:eastAsia="Arial" w:hAnsi="Arial" w:cs="Arial"/>
          <w:sz w:val="28"/>
          <w:szCs w:val="28"/>
        </w:rPr>
      </w:pPr>
      <w:r>
        <w:rPr>
          <w:rFonts w:ascii="Arial" w:eastAsia="Arial" w:hAnsi="Arial" w:cs="Arial"/>
          <w:b/>
          <w:i/>
          <w:position w:val="-1"/>
          <w:sz w:val="28"/>
          <w:szCs w:val="28"/>
        </w:rPr>
        <w:t>I  ОПШТИ ПОДАЦИ О ЈАВНОЈ НАБАВЦИ</w:t>
      </w:r>
    </w:p>
    <w:p w:rsidR="008910C4" w:rsidRDefault="008910C4">
      <w:pPr>
        <w:spacing w:line="200" w:lineRule="exact"/>
      </w:pPr>
    </w:p>
    <w:p w:rsidR="008910C4" w:rsidRDefault="008910C4">
      <w:pPr>
        <w:spacing w:line="200" w:lineRule="exact"/>
      </w:pPr>
    </w:p>
    <w:p w:rsidR="008910C4" w:rsidRDefault="008910C4">
      <w:pPr>
        <w:spacing w:line="200" w:lineRule="exact"/>
      </w:pPr>
    </w:p>
    <w:p w:rsidR="008910C4" w:rsidRDefault="008910C4">
      <w:pPr>
        <w:spacing w:before="15" w:line="280" w:lineRule="exact"/>
        <w:rPr>
          <w:sz w:val="28"/>
          <w:szCs w:val="28"/>
        </w:rPr>
      </w:pPr>
    </w:p>
    <w:p w:rsidR="008910C4" w:rsidRDefault="001A6979">
      <w:pPr>
        <w:spacing w:before="29"/>
        <w:ind w:left="220"/>
        <w:rPr>
          <w:rFonts w:ascii="Arial" w:eastAsia="Arial" w:hAnsi="Arial" w:cs="Arial"/>
          <w:sz w:val="24"/>
          <w:szCs w:val="24"/>
        </w:rPr>
      </w:pPr>
      <w:r>
        <w:rPr>
          <w:rFonts w:ascii="Arial" w:eastAsia="Arial" w:hAnsi="Arial" w:cs="Arial"/>
          <w:b/>
          <w:sz w:val="24"/>
          <w:szCs w:val="24"/>
        </w:rPr>
        <w:t>1. Подаци о наручиоцу</w:t>
      </w:r>
    </w:p>
    <w:p w:rsidR="008910C4" w:rsidRDefault="008910C4">
      <w:pPr>
        <w:spacing w:line="120" w:lineRule="exact"/>
        <w:rPr>
          <w:sz w:val="12"/>
          <w:szCs w:val="12"/>
        </w:rPr>
      </w:pPr>
    </w:p>
    <w:p w:rsidR="008910C4" w:rsidRDefault="001A6979">
      <w:pPr>
        <w:ind w:left="220"/>
        <w:rPr>
          <w:rFonts w:ascii="Arial" w:eastAsia="Arial" w:hAnsi="Arial" w:cs="Arial"/>
          <w:sz w:val="24"/>
          <w:szCs w:val="24"/>
        </w:rPr>
      </w:pPr>
      <w:r>
        <w:rPr>
          <w:rFonts w:ascii="Arial" w:eastAsia="Arial" w:hAnsi="Arial" w:cs="Arial"/>
          <w:sz w:val="24"/>
          <w:szCs w:val="24"/>
        </w:rPr>
        <w:t>Наручилац: Фонд за пружање помоћи избеглим, прогнаним и расељеним лицима</w:t>
      </w:r>
    </w:p>
    <w:p w:rsidR="008910C4" w:rsidRDefault="001A6979">
      <w:pPr>
        <w:spacing w:line="260" w:lineRule="exact"/>
        <w:ind w:left="220"/>
        <w:rPr>
          <w:rFonts w:ascii="Arial" w:eastAsia="Arial" w:hAnsi="Arial" w:cs="Arial"/>
          <w:sz w:val="24"/>
          <w:szCs w:val="24"/>
        </w:rPr>
      </w:pPr>
      <w:r>
        <w:rPr>
          <w:rFonts w:ascii="Arial" w:eastAsia="Arial" w:hAnsi="Arial" w:cs="Arial"/>
          <w:sz w:val="24"/>
          <w:szCs w:val="24"/>
        </w:rPr>
        <w:t xml:space="preserve">Адреса: Булевар Михајла Пупина  </w:t>
      </w:r>
      <w:r>
        <w:rPr>
          <w:rFonts w:ascii="Arial" w:eastAsia="Arial" w:hAnsi="Arial" w:cs="Arial"/>
          <w:i/>
          <w:sz w:val="24"/>
          <w:szCs w:val="24"/>
        </w:rPr>
        <w:t xml:space="preserve">25, 21000 </w:t>
      </w:r>
      <w:r>
        <w:rPr>
          <w:rFonts w:ascii="Arial" w:eastAsia="Arial" w:hAnsi="Arial" w:cs="Arial"/>
          <w:sz w:val="24"/>
          <w:szCs w:val="24"/>
        </w:rPr>
        <w:t>Нови Сад</w:t>
      </w:r>
    </w:p>
    <w:p w:rsidR="008910C4" w:rsidRDefault="001A6979">
      <w:pPr>
        <w:spacing w:before="2" w:line="260" w:lineRule="exact"/>
        <w:ind w:left="220"/>
        <w:rPr>
          <w:rFonts w:ascii="Arial" w:eastAsia="Arial" w:hAnsi="Arial" w:cs="Arial"/>
          <w:sz w:val="24"/>
          <w:szCs w:val="24"/>
        </w:rPr>
      </w:pPr>
      <w:r>
        <w:rPr>
          <w:rFonts w:ascii="Arial" w:eastAsia="Arial" w:hAnsi="Arial" w:cs="Arial"/>
          <w:position w:val="-1"/>
          <w:sz w:val="24"/>
          <w:szCs w:val="24"/>
        </w:rPr>
        <w:t xml:space="preserve">Интернет страница: </w:t>
      </w:r>
      <w:hyperlink r:id="rId10">
        <w:r>
          <w:rPr>
            <w:rFonts w:ascii="Arial" w:eastAsia="Arial" w:hAnsi="Arial" w:cs="Arial"/>
            <w:color w:val="0000FF"/>
            <w:position w:val="-1"/>
            <w:sz w:val="24"/>
            <w:szCs w:val="24"/>
            <w:u w:val="single" w:color="0000FF"/>
          </w:rPr>
          <w:t>www.fondajnfort.rs</w:t>
        </w:r>
      </w:hyperlink>
    </w:p>
    <w:p w:rsidR="008910C4" w:rsidRDefault="008910C4">
      <w:pPr>
        <w:spacing w:before="12" w:line="240" w:lineRule="exact"/>
        <w:rPr>
          <w:sz w:val="24"/>
          <w:szCs w:val="24"/>
        </w:rPr>
      </w:pPr>
    </w:p>
    <w:p w:rsidR="008910C4" w:rsidRDefault="001A6979">
      <w:pPr>
        <w:spacing w:before="29"/>
        <w:ind w:left="220"/>
        <w:rPr>
          <w:rFonts w:ascii="Arial" w:eastAsia="Arial" w:hAnsi="Arial" w:cs="Arial"/>
          <w:sz w:val="24"/>
          <w:szCs w:val="24"/>
        </w:rPr>
      </w:pPr>
      <w:r>
        <w:rPr>
          <w:rFonts w:ascii="Arial" w:eastAsia="Arial" w:hAnsi="Arial" w:cs="Arial"/>
          <w:b/>
          <w:sz w:val="24"/>
          <w:szCs w:val="24"/>
        </w:rPr>
        <w:t>2. Врста поступка јавне набавке</w:t>
      </w:r>
    </w:p>
    <w:p w:rsidR="008910C4" w:rsidRDefault="008910C4">
      <w:pPr>
        <w:spacing w:line="120" w:lineRule="exact"/>
        <w:rPr>
          <w:sz w:val="12"/>
          <w:szCs w:val="12"/>
        </w:rPr>
      </w:pPr>
    </w:p>
    <w:p w:rsidR="008910C4" w:rsidRDefault="001A6979">
      <w:pPr>
        <w:ind w:left="220" w:right="59"/>
        <w:rPr>
          <w:rFonts w:ascii="Arial" w:eastAsia="Arial" w:hAnsi="Arial" w:cs="Arial"/>
          <w:sz w:val="24"/>
          <w:szCs w:val="24"/>
        </w:rPr>
      </w:pPr>
      <w:r>
        <w:rPr>
          <w:rFonts w:ascii="Arial" w:eastAsia="Arial" w:hAnsi="Arial" w:cs="Arial"/>
          <w:sz w:val="24"/>
          <w:szCs w:val="24"/>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8910C4" w:rsidRDefault="008910C4">
      <w:pPr>
        <w:spacing w:before="1" w:line="140" w:lineRule="exact"/>
        <w:rPr>
          <w:sz w:val="15"/>
          <w:szCs w:val="15"/>
        </w:rPr>
      </w:pPr>
    </w:p>
    <w:p w:rsidR="008910C4" w:rsidRDefault="008910C4">
      <w:pPr>
        <w:spacing w:line="200" w:lineRule="exact"/>
      </w:pPr>
    </w:p>
    <w:p w:rsidR="008910C4" w:rsidRDefault="008910C4">
      <w:pPr>
        <w:spacing w:line="200" w:lineRule="exact"/>
      </w:pPr>
    </w:p>
    <w:p w:rsidR="008910C4" w:rsidRDefault="001A6979">
      <w:pPr>
        <w:ind w:left="220"/>
        <w:rPr>
          <w:rFonts w:ascii="Arial" w:eastAsia="Arial" w:hAnsi="Arial" w:cs="Arial"/>
          <w:sz w:val="24"/>
          <w:szCs w:val="24"/>
        </w:rPr>
      </w:pPr>
      <w:r>
        <w:rPr>
          <w:rFonts w:ascii="Arial" w:eastAsia="Arial" w:hAnsi="Arial" w:cs="Arial"/>
          <w:b/>
          <w:sz w:val="24"/>
          <w:szCs w:val="24"/>
        </w:rPr>
        <w:t>3. Предмет јавне набавке</w:t>
      </w:r>
    </w:p>
    <w:p w:rsidR="008910C4" w:rsidRDefault="008910C4">
      <w:pPr>
        <w:spacing w:line="120" w:lineRule="exact"/>
        <w:rPr>
          <w:sz w:val="12"/>
          <w:szCs w:val="12"/>
        </w:rPr>
      </w:pPr>
    </w:p>
    <w:p w:rsidR="008910C4" w:rsidRDefault="00C01C25">
      <w:pPr>
        <w:ind w:left="220"/>
        <w:rPr>
          <w:rFonts w:ascii="Arial" w:eastAsia="Arial" w:hAnsi="Arial" w:cs="Arial"/>
          <w:sz w:val="24"/>
          <w:szCs w:val="24"/>
        </w:rPr>
      </w:pPr>
      <w:r>
        <w:rPr>
          <w:rFonts w:ascii="Arial" w:eastAsia="Arial" w:hAnsi="Arial" w:cs="Arial"/>
          <w:sz w:val="24"/>
          <w:szCs w:val="24"/>
        </w:rPr>
        <w:t>Предмет јавне набавке број 0</w:t>
      </w:r>
      <w:r w:rsidR="005B3295">
        <w:rPr>
          <w:rFonts w:ascii="Arial" w:eastAsia="Arial" w:hAnsi="Arial" w:cs="Arial"/>
          <w:sz w:val="24"/>
          <w:szCs w:val="24"/>
          <w:lang w:val="sr-Cyrl-RS"/>
        </w:rPr>
        <w:t>3</w:t>
      </w:r>
      <w:r>
        <w:rPr>
          <w:rFonts w:ascii="Arial" w:eastAsia="Arial" w:hAnsi="Arial" w:cs="Arial"/>
          <w:sz w:val="24"/>
          <w:szCs w:val="24"/>
        </w:rPr>
        <w:t>/1</w:t>
      </w:r>
      <w:r>
        <w:rPr>
          <w:rFonts w:ascii="Arial" w:eastAsia="Arial" w:hAnsi="Arial" w:cs="Arial"/>
          <w:sz w:val="24"/>
          <w:szCs w:val="24"/>
          <w:lang w:val="sr-Cyrl-RS"/>
        </w:rPr>
        <w:t>9</w:t>
      </w:r>
      <w:r w:rsidR="001A6979">
        <w:rPr>
          <w:rFonts w:ascii="Arial" w:eastAsia="Arial" w:hAnsi="Arial" w:cs="Arial"/>
          <w:sz w:val="24"/>
          <w:szCs w:val="24"/>
        </w:rPr>
        <w:t xml:space="preserve"> су услуге превоза путника.</w:t>
      </w:r>
    </w:p>
    <w:p w:rsidR="008910C4" w:rsidRDefault="008910C4">
      <w:pPr>
        <w:spacing w:before="16" w:line="260" w:lineRule="exact"/>
        <w:rPr>
          <w:sz w:val="26"/>
          <w:szCs w:val="26"/>
        </w:rPr>
      </w:pPr>
    </w:p>
    <w:p w:rsidR="008910C4" w:rsidRDefault="001A6979">
      <w:pPr>
        <w:ind w:left="220"/>
        <w:rPr>
          <w:rFonts w:ascii="Arial" w:eastAsia="Arial" w:hAnsi="Arial" w:cs="Arial"/>
          <w:sz w:val="24"/>
          <w:szCs w:val="24"/>
        </w:rPr>
      </w:pPr>
      <w:r>
        <w:rPr>
          <w:rFonts w:ascii="Arial" w:eastAsia="Arial" w:hAnsi="Arial" w:cs="Arial"/>
          <w:b/>
          <w:sz w:val="24"/>
          <w:szCs w:val="24"/>
        </w:rPr>
        <w:t>4. Контакт (лице или служба)</w:t>
      </w:r>
    </w:p>
    <w:p w:rsidR="008910C4" w:rsidRDefault="008910C4">
      <w:pPr>
        <w:spacing w:before="8" w:line="100" w:lineRule="exact"/>
        <w:rPr>
          <w:sz w:val="11"/>
          <w:szCs w:val="11"/>
        </w:rPr>
      </w:pPr>
    </w:p>
    <w:p w:rsidR="008910C4" w:rsidRDefault="001A6979">
      <w:pPr>
        <w:ind w:left="220"/>
        <w:rPr>
          <w:rFonts w:ascii="Arial" w:eastAsia="Arial" w:hAnsi="Arial" w:cs="Arial"/>
          <w:sz w:val="24"/>
          <w:szCs w:val="24"/>
        </w:rPr>
      </w:pPr>
      <w:r>
        <w:rPr>
          <w:rFonts w:ascii="Arial" w:eastAsia="Arial" w:hAnsi="Arial" w:cs="Arial"/>
          <w:sz w:val="24"/>
          <w:szCs w:val="24"/>
        </w:rPr>
        <w:t>Лице (или служба) за контакт: Јадранка Јовишић</w:t>
      </w:r>
      <w:r>
        <w:rPr>
          <w:rFonts w:ascii="Arial" w:eastAsia="Arial" w:hAnsi="Arial" w:cs="Arial"/>
          <w:i/>
          <w:sz w:val="24"/>
          <w:szCs w:val="24"/>
        </w:rPr>
        <w:t>,</w:t>
      </w:r>
    </w:p>
    <w:p w:rsidR="008910C4" w:rsidRDefault="001A6979">
      <w:pPr>
        <w:spacing w:line="260" w:lineRule="exact"/>
        <w:ind w:left="220"/>
        <w:rPr>
          <w:rFonts w:ascii="Arial" w:eastAsia="Arial" w:hAnsi="Arial" w:cs="Arial"/>
          <w:sz w:val="24"/>
          <w:szCs w:val="24"/>
        </w:rPr>
      </w:pPr>
      <w:r>
        <w:rPr>
          <w:rFonts w:ascii="Arial" w:eastAsia="Arial" w:hAnsi="Arial" w:cs="Arial"/>
          <w:position w:val="-1"/>
          <w:sz w:val="24"/>
          <w:szCs w:val="24"/>
        </w:rPr>
        <w:t xml:space="preserve">Е - mail адреса (или број факса): </w:t>
      </w:r>
      <w:hyperlink r:id="rId11">
        <w:r>
          <w:rPr>
            <w:rFonts w:ascii="Arial" w:eastAsia="Arial" w:hAnsi="Arial" w:cs="Arial"/>
            <w:color w:val="0000FF"/>
            <w:position w:val="-1"/>
            <w:sz w:val="24"/>
            <w:szCs w:val="24"/>
            <w:u w:val="single" w:color="0000FF"/>
          </w:rPr>
          <w:t>fondimejl@gmail.com</w:t>
        </w:r>
        <w:r>
          <w:rPr>
            <w:rFonts w:ascii="Arial" w:eastAsia="Arial" w:hAnsi="Arial" w:cs="Arial"/>
            <w:i/>
            <w:color w:val="000000"/>
            <w:position w:val="-1"/>
            <w:sz w:val="24"/>
            <w:szCs w:val="24"/>
          </w:rPr>
          <w:t>.</w:t>
        </w:r>
      </w:hyperlink>
    </w:p>
    <w:p w:rsidR="008910C4" w:rsidRDefault="008910C4">
      <w:pPr>
        <w:spacing w:line="200" w:lineRule="exact"/>
      </w:pPr>
    </w:p>
    <w:p w:rsidR="008910C4" w:rsidRDefault="008910C4">
      <w:pPr>
        <w:spacing w:line="200" w:lineRule="exact"/>
      </w:pPr>
    </w:p>
    <w:p w:rsidR="008910C4" w:rsidRDefault="008910C4">
      <w:pPr>
        <w:spacing w:before="18" w:line="240" w:lineRule="exact"/>
        <w:rPr>
          <w:sz w:val="24"/>
          <w:szCs w:val="24"/>
        </w:rPr>
      </w:pPr>
    </w:p>
    <w:p w:rsidR="008910C4" w:rsidRDefault="00C01C25">
      <w:pPr>
        <w:spacing w:before="25" w:line="300" w:lineRule="exact"/>
        <w:ind w:left="220"/>
        <w:rPr>
          <w:rFonts w:ascii="Arial" w:eastAsia="Arial" w:hAnsi="Arial" w:cs="Arial"/>
          <w:sz w:val="28"/>
          <w:szCs w:val="28"/>
        </w:rPr>
      </w:pPr>
      <w:r>
        <w:rPr>
          <w:noProof/>
          <w:lang w:val="sr-Latn-RS" w:eastAsia="sr-Latn-RS"/>
        </w:rPr>
        <mc:AlternateContent>
          <mc:Choice Requires="wpg">
            <w:drawing>
              <wp:anchor distT="0" distB="0" distL="114300" distR="114300" simplePos="0" relativeHeight="503314989" behindDoc="1" locked="0" layoutInCell="1" allowOverlap="1">
                <wp:simplePos x="0" y="0"/>
                <wp:positionH relativeFrom="page">
                  <wp:posOffset>890270</wp:posOffset>
                </wp:positionH>
                <wp:positionV relativeFrom="paragraph">
                  <wp:posOffset>-193040</wp:posOffset>
                </wp:positionV>
                <wp:extent cx="5993765" cy="627380"/>
                <wp:effectExtent l="0" t="0" r="0" b="0"/>
                <wp:wrapNone/>
                <wp:docPr id="296" name="Group 2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3765" cy="627380"/>
                          <a:chOff x="1402" y="-304"/>
                          <a:chExt cx="9439" cy="988"/>
                        </a:xfrm>
                      </wpg:grpSpPr>
                      <wps:wsp>
                        <wps:cNvPr id="297" name="Freeform 285"/>
                        <wps:cNvSpPr>
                          <a:spLocks/>
                        </wps:cNvSpPr>
                        <wps:spPr bwMode="auto">
                          <a:xfrm>
                            <a:off x="1412" y="-294"/>
                            <a:ext cx="9419" cy="322"/>
                          </a:xfrm>
                          <a:custGeom>
                            <a:avLst/>
                            <a:gdLst>
                              <a:gd name="T0" fmla="+- 0 1412 1412"/>
                              <a:gd name="T1" fmla="*/ T0 w 9419"/>
                              <a:gd name="T2" fmla="+- 0 28 -294"/>
                              <a:gd name="T3" fmla="*/ 28 h 322"/>
                              <a:gd name="T4" fmla="+- 0 10831 1412"/>
                              <a:gd name="T5" fmla="*/ T4 w 9419"/>
                              <a:gd name="T6" fmla="+- 0 28 -294"/>
                              <a:gd name="T7" fmla="*/ 28 h 322"/>
                              <a:gd name="T8" fmla="+- 0 10831 1412"/>
                              <a:gd name="T9" fmla="*/ T8 w 9419"/>
                              <a:gd name="T10" fmla="+- 0 -294 -294"/>
                              <a:gd name="T11" fmla="*/ -294 h 322"/>
                              <a:gd name="T12" fmla="+- 0 1412 1412"/>
                              <a:gd name="T13" fmla="*/ T12 w 9419"/>
                              <a:gd name="T14" fmla="+- 0 -294 -294"/>
                              <a:gd name="T15" fmla="*/ -294 h 322"/>
                              <a:gd name="T16" fmla="+- 0 1412 1412"/>
                              <a:gd name="T17" fmla="*/ T16 w 9419"/>
                              <a:gd name="T18" fmla="+- 0 28 -294"/>
                              <a:gd name="T19" fmla="*/ 28 h 322"/>
                            </a:gdLst>
                            <a:ahLst/>
                            <a:cxnLst>
                              <a:cxn ang="0">
                                <a:pos x="T1" y="T3"/>
                              </a:cxn>
                              <a:cxn ang="0">
                                <a:pos x="T5" y="T7"/>
                              </a:cxn>
                              <a:cxn ang="0">
                                <a:pos x="T9" y="T11"/>
                              </a:cxn>
                              <a:cxn ang="0">
                                <a:pos x="T13" y="T15"/>
                              </a:cxn>
                              <a:cxn ang="0">
                                <a:pos x="T17" y="T19"/>
                              </a:cxn>
                            </a:cxnLst>
                            <a:rect l="0" t="0" r="r" b="b"/>
                            <a:pathLst>
                              <a:path w="9419" h="322">
                                <a:moveTo>
                                  <a:pt x="0" y="322"/>
                                </a:moveTo>
                                <a:lnTo>
                                  <a:pt x="9419" y="322"/>
                                </a:lnTo>
                                <a:lnTo>
                                  <a:pt x="9419" y="0"/>
                                </a:lnTo>
                                <a:lnTo>
                                  <a:pt x="0" y="0"/>
                                </a:lnTo>
                                <a:lnTo>
                                  <a:pt x="0" y="322"/>
                                </a:lnTo>
                                <a:close/>
                              </a:path>
                            </a:pathLst>
                          </a:custGeom>
                          <a:solidFill>
                            <a:srgbClr val="C5D9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8" name="Freeform 284"/>
                        <wps:cNvSpPr>
                          <a:spLocks/>
                        </wps:cNvSpPr>
                        <wps:spPr bwMode="auto">
                          <a:xfrm>
                            <a:off x="1412" y="28"/>
                            <a:ext cx="9419" cy="324"/>
                          </a:xfrm>
                          <a:custGeom>
                            <a:avLst/>
                            <a:gdLst>
                              <a:gd name="T0" fmla="+- 0 1412 1412"/>
                              <a:gd name="T1" fmla="*/ T0 w 9419"/>
                              <a:gd name="T2" fmla="+- 0 352 28"/>
                              <a:gd name="T3" fmla="*/ 352 h 324"/>
                              <a:gd name="T4" fmla="+- 0 10831 1412"/>
                              <a:gd name="T5" fmla="*/ T4 w 9419"/>
                              <a:gd name="T6" fmla="+- 0 352 28"/>
                              <a:gd name="T7" fmla="*/ 352 h 324"/>
                              <a:gd name="T8" fmla="+- 0 10831 1412"/>
                              <a:gd name="T9" fmla="*/ T8 w 9419"/>
                              <a:gd name="T10" fmla="+- 0 28 28"/>
                              <a:gd name="T11" fmla="*/ 28 h 324"/>
                              <a:gd name="T12" fmla="+- 0 1412 1412"/>
                              <a:gd name="T13" fmla="*/ T12 w 9419"/>
                              <a:gd name="T14" fmla="+- 0 28 28"/>
                              <a:gd name="T15" fmla="*/ 28 h 324"/>
                              <a:gd name="T16" fmla="+- 0 1412 1412"/>
                              <a:gd name="T17" fmla="*/ T16 w 9419"/>
                              <a:gd name="T18" fmla="+- 0 352 28"/>
                              <a:gd name="T19" fmla="*/ 352 h 324"/>
                            </a:gdLst>
                            <a:ahLst/>
                            <a:cxnLst>
                              <a:cxn ang="0">
                                <a:pos x="T1" y="T3"/>
                              </a:cxn>
                              <a:cxn ang="0">
                                <a:pos x="T5" y="T7"/>
                              </a:cxn>
                              <a:cxn ang="0">
                                <a:pos x="T9" y="T11"/>
                              </a:cxn>
                              <a:cxn ang="0">
                                <a:pos x="T13" y="T15"/>
                              </a:cxn>
                              <a:cxn ang="0">
                                <a:pos x="T17" y="T19"/>
                              </a:cxn>
                            </a:cxnLst>
                            <a:rect l="0" t="0" r="r" b="b"/>
                            <a:pathLst>
                              <a:path w="9419" h="324">
                                <a:moveTo>
                                  <a:pt x="0" y="324"/>
                                </a:moveTo>
                                <a:lnTo>
                                  <a:pt x="9419" y="324"/>
                                </a:lnTo>
                                <a:lnTo>
                                  <a:pt x="9419" y="0"/>
                                </a:lnTo>
                                <a:lnTo>
                                  <a:pt x="0" y="0"/>
                                </a:lnTo>
                                <a:lnTo>
                                  <a:pt x="0" y="324"/>
                                </a:lnTo>
                                <a:close/>
                              </a:path>
                            </a:pathLst>
                          </a:custGeom>
                          <a:solidFill>
                            <a:srgbClr val="C5D9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9" name="Freeform 283"/>
                        <wps:cNvSpPr>
                          <a:spLocks/>
                        </wps:cNvSpPr>
                        <wps:spPr bwMode="auto">
                          <a:xfrm>
                            <a:off x="1412" y="352"/>
                            <a:ext cx="9419" cy="322"/>
                          </a:xfrm>
                          <a:custGeom>
                            <a:avLst/>
                            <a:gdLst>
                              <a:gd name="T0" fmla="+- 0 1412 1412"/>
                              <a:gd name="T1" fmla="*/ T0 w 9419"/>
                              <a:gd name="T2" fmla="+- 0 674 352"/>
                              <a:gd name="T3" fmla="*/ 674 h 322"/>
                              <a:gd name="T4" fmla="+- 0 10831 1412"/>
                              <a:gd name="T5" fmla="*/ T4 w 9419"/>
                              <a:gd name="T6" fmla="+- 0 674 352"/>
                              <a:gd name="T7" fmla="*/ 674 h 322"/>
                              <a:gd name="T8" fmla="+- 0 10831 1412"/>
                              <a:gd name="T9" fmla="*/ T8 w 9419"/>
                              <a:gd name="T10" fmla="+- 0 352 352"/>
                              <a:gd name="T11" fmla="*/ 352 h 322"/>
                              <a:gd name="T12" fmla="+- 0 1412 1412"/>
                              <a:gd name="T13" fmla="*/ T12 w 9419"/>
                              <a:gd name="T14" fmla="+- 0 352 352"/>
                              <a:gd name="T15" fmla="*/ 352 h 322"/>
                              <a:gd name="T16" fmla="+- 0 1412 1412"/>
                              <a:gd name="T17" fmla="*/ T16 w 9419"/>
                              <a:gd name="T18" fmla="+- 0 674 352"/>
                              <a:gd name="T19" fmla="*/ 674 h 322"/>
                            </a:gdLst>
                            <a:ahLst/>
                            <a:cxnLst>
                              <a:cxn ang="0">
                                <a:pos x="T1" y="T3"/>
                              </a:cxn>
                              <a:cxn ang="0">
                                <a:pos x="T5" y="T7"/>
                              </a:cxn>
                              <a:cxn ang="0">
                                <a:pos x="T9" y="T11"/>
                              </a:cxn>
                              <a:cxn ang="0">
                                <a:pos x="T13" y="T15"/>
                              </a:cxn>
                              <a:cxn ang="0">
                                <a:pos x="T17" y="T19"/>
                              </a:cxn>
                            </a:cxnLst>
                            <a:rect l="0" t="0" r="r" b="b"/>
                            <a:pathLst>
                              <a:path w="9419" h="322">
                                <a:moveTo>
                                  <a:pt x="0" y="322"/>
                                </a:moveTo>
                                <a:lnTo>
                                  <a:pt x="9419" y="322"/>
                                </a:lnTo>
                                <a:lnTo>
                                  <a:pt x="9419" y="0"/>
                                </a:lnTo>
                                <a:lnTo>
                                  <a:pt x="0" y="0"/>
                                </a:lnTo>
                                <a:lnTo>
                                  <a:pt x="0" y="322"/>
                                </a:lnTo>
                                <a:close/>
                              </a:path>
                            </a:pathLst>
                          </a:custGeom>
                          <a:solidFill>
                            <a:srgbClr val="C5D9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1830EE" id="Group 282" o:spid="_x0000_s1026" style="position:absolute;margin-left:70.1pt;margin-top:-15.2pt;width:471.95pt;height:49.4pt;z-index:-1491;mso-position-horizontal-relative:page" coordorigin="1402,-304" coordsize="9439,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">
                <v:shape id="Freeform 285" o:spid="_x0000_s1027" style="position:absolute;left:1412;top:-294;width:9419;height:322;visibility:visible;mso-wrap-style:square;v-text-anchor:top" coordsize="9419,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72gcMA&#10;AADcAAAADwAAAGRycy9kb3ducmV2LnhtbESPzWrDMBCE74W8g9hALyWWm4KTuFFCCBR8KjTJAyzW&#10;+odaK0dS/PP2VaHQ4zAz3zD742Q6MZDzrWUFr0kKgri0uuVawe36sdqC8AFZY2eZFMzk4XhYPO0x&#10;13bkLxouoRYRwj5HBU0IfS6lLxsy6BPbE0evss5giNLVUjscI9x0cp2mmTTYclxosKdzQ+X35WEU&#10;SNeOby/uPGRcUHH7fAyzvVdKPS+n0zuIQFP4D/+1C61gvdvA75l4BO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w72gcMAAADcAAAADwAAAAAAAAAAAAAAAACYAgAAZHJzL2Rv&#10;d25yZXYueG1sUEsFBgAAAAAEAAQA9QAAAIgDAAAAAA==&#10;" path="m,322r9419,l9419,,,,,322xe" fillcolor="#c5d9f0" stroked="f">
                  <v:path arrowok="t" o:connecttype="custom" o:connectlocs="0,28;9419,28;9419,-294;0,-294;0,28" o:connectangles="0,0,0,0,0"/>
                </v:shape>
                <v:shape id="Freeform 284" o:spid="_x0000_s1028" style="position:absolute;left:1412;top:28;width:9419;height:324;visibility:visible;mso-wrap-style:square;v-text-anchor:top" coordsize="9419,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RhvMMA&#10;AADcAAAADwAAAGRycy9kb3ducmV2LnhtbERPz2vCMBS+C/sfwhvspunK0K0zypgUdlGwdjBvz+at&#10;LWteapJp/e/NQfD48f2eLwfTiRM531pW8DxJQBBXVrdcKyh3+fgVhA/IGjvLpOBCHpaLh9EcM23P&#10;vKVTEWoRQ9hnqKAJoc+k9FVDBv3E9sSR+7XOYIjQ1VI7PMdw08k0SabSYMuxocGePhuq/op/o2C1&#10;sT+ueikwzWflQefrfjh+75V6ehw+3kEEGsJdfHN/aQXpW1wbz8QjIB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VRhvMMAAADcAAAADwAAAAAAAAAAAAAAAACYAgAAZHJzL2Rv&#10;d25yZXYueG1sUEsFBgAAAAAEAAQA9QAAAIgDAAAAAA==&#10;" path="m,324r9419,l9419,,,,,324xe" fillcolor="#c5d9f0" stroked="f">
                  <v:path arrowok="t" o:connecttype="custom" o:connectlocs="0,352;9419,352;9419,28;0,28;0,352" o:connectangles="0,0,0,0,0"/>
                </v:shape>
                <v:shape id="Freeform 283" o:spid="_x0000_s1029" style="position:absolute;left:1412;top:352;width:9419;height:322;visibility:visible;mso-wrap-style:square;v-text-anchor:top" coordsize="9419,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3HaMMA&#10;AADcAAAADwAAAGRycy9kb3ducmV2LnhtbESPzWrDMBCE74W+g9hCLiWR40JInCghGAI+BermARZr&#10;Y5taK1dS/PP2UaHQ4zAz3zCH02Q6MZDzrWUF61UCgriyuuVawe3rstyC8AFZY2eZFMzk4XR8fTlg&#10;pu3InzSUoRYRwj5DBU0IfSalrxoy6Fe2J47e3TqDIUpXS+1wjHDTyTRJNtJgy3GhwZ7yhqrv8mEU&#10;SNeOH+8uHzZcUHG7PobZ/tyVWrxN5z2IQFP4D/+1C60g3e3g90w8AvL4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3HaMMAAADcAAAADwAAAAAAAAAAAAAAAACYAgAAZHJzL2Rv&#10;d25yZXYueG1sUEsFBgAAAAAEAAQA9QAAAIgDAAAAAA==&#10;" path="m,322r9419,l9419,,,,,322xe" fillcolor="#c5d9f0" stroked="f">
                  <v:path arrowok="t" o:connecttype="custom" o:connectlocs="0,674;9419,674;9419,352;0,352;0,674" o:connectangles="0,0,0,0,0"/>
                </v:shape>
                <w10:wrap anchorx="page"/>
              </v:group>
            </w:pict>
          </mc:Fallback>
        </mc:AlternateContent>
      </w:r>
      <w:r w:rsidR="001A6979">
        <w:rPr>
          <w:rFonts w:ascii="Arial" w:eastAsia="Arial" w:hAnsi="Arial" w:cs="Arial"/>
          <w:b/>
          <w:i/>
          <w:position w:val="-1"/>
          <w:sz w:val="28"/>
          <w:szCs w:val="28"/>
        </w:rPr>
        <w:t>II  ПОДАЦИ О ПРЕДМЕТУ ЈАВНЕ НАБАВКЕ</w:t>
      </w:r>
    </w:p>
    <w:p w:rsidR="008910C4" w:rsidRDefault="008910C4">
      <w:pPr>
        <w:spacing w:line="200" w:lineRule="exact"/>
      </w:pPr>
    </w:p>
    <w:p w:rsidR="008910C4" w:rsidRDefault="008910C4">
      <w:pPr>
        <w:spacing w:line="200" w:lineRule="exact"/>
      </w:pPr>
    </w:p>
    <w:p w:rsidR="008910C4" w:rsidRDefault="008910C4">
      <w:pPr>
        <w:spacing w:before="1" w:line="220" w:lineRule="exact"/>
        <w:rPr>
          <w:sz w:val="22"/>
          <w:szCs w:val="22"/>
        </w:rPr>
      </w:pPr>
    </w:p>
    <w:p w:rsidR="008910C4" w:rsidRDefault="001A6979">
      <w:pPr>
        <w:spacing w:before="29"/>
        <w:ind w:left="220"/>
        <w:rPr>
          <w:rFonts w:ascii="Arial" w:eastAsia="Arial" w:hAnsi="Arial" w:cs="Arial"/>
          <w:sz w:val="24"/>
          <w:szCs w:val="24"/>
        </w:rPr>
      </w:pPr>
      <w:r>
        <w:rPr>
          <w:rFonts w:ascii="Arial" w:eastAsia="Arial" w:hAnsi="Arial" w:cs="Arial"/>
          <w:b/>
          <w:sz w:val="24"/>
          <w:szCs w:val="24"/>
        </w:rPr>
        <w:t>1. Предмет јавне набавке</w:t>
      </w:r>
    </w:p>
    <w:p w:rsidR="008910C4" w:rsidRDefault="00180FD3">
      <w:pPr>
        <w:spacing w:line="275" w:lineRule="auto"/>
        <w:ind w:left="340" w:right="132"/>
        <w:jc w:val="both"/>
        <w:rPr>
          <w:rFonts w:ascii="Arial" w:eastAsia="Arial" w:hAnsi="Arial" w:cs="Arial"/>
          <w:sz w:val="22"/>
          <w:szCs w:val="22"/>
        </w:rPr>
      </w:pPr>
      <w:r>
        <w:rPr>
          <w:rFonts w:ascii="Arial" w:eastAsia="Arial" w:hAnsi="Arial" w:cs="Arial"/>
          <w:sz w:val="24"/>
          <w:szCs w:val="24"/>
        </w:rPr>
        <w:t>Предмет јавне набавке бр. 0</w:t>
      </w:r>
      <w:r w:rsidR="005B3295">
        <w:rPr>
          <w:rFonts w:ascii="Arial" w:eastAsia="Arial" w:hAnsi="Arial" w:cs="Arial"/>
          <w:sz w:val="24"/>
          <w:szCs w:val="24"/>
          <w:lang w:val="sr-Cyrl-RS"/>
        </w:rPr>
        <w:t>3</w:t>
      </w:r>
      <w:r>
        <w:rPr>
          <w:rFonts w:ascii="Arial" w:eastAsia="Arial" w:hAnsi="Arial" w:cs="Arial"/>
          <w:sz w:val="24"/>
          <w:szCs w:val="24"/>
        </w:rPr>
        <w:t>/1</w:t>
      </w:r>
      <w:r>
        <w:rPr>
          <w:rFonts w:ascii="Arial" w:eastAsia="Arial" w:hAnsi="Arial" w:cs="Arial"/>
          <w:sz w:val="24"/>
          <w:szCs w:val="24"/>
          <w:lang w:val="sr-Cyrl-RS"/>
        </w:rPr>
        <w:t>9</w:t>
      </w:r>
      <w:r w:rsidR="001A6979">
        <w:rPr>
          <w:rFonts w:ascii="Arial" w:eastAsia="Arial" w:hAnsi="Arial" w:cs="Arial"/>
          <w:sz w:val="24"/>
          <w:szCs w:val="24"/>
        </w:rPr>
        <w:t xml:space="preserve"> су услуге превоза. Јавна набавка означена је у општем   речнику   набавки   као   </w:t>
      </w:r>
      <w:r w:rsidR="001A6979">
        <w:rPr>
          <w:rFonts w:ascii="Arial" w:eastAsia="Arial" w:hAnsi="Arial" w:cs="Arial"/>
          <w:sz w:val="22"/>
          <w:szCs w:val="22"/>
        </w:rPr>
        <w:t>60170000-</w:t>
      </w:r>
      <w:r w:rsidR="001A6979">
        <w:rPr>
          <w:rFonts w:ascii="Arial" w:eastAsia="Arial" w:hAnsi="Arial" w:cs="Arial"/>
          <w:sz w:val="24"/>
          <w:szCs w:val="24"/>
        </w:rPr>
        <w:t>најам   возила   за   превоз   путника   са возачем</w:t>
      </w:r>
      <w:r w:rsidR="001A6979">
        <w:rPr>
          <w:rFonts w:ascii="Arial" w:eastAsia="Arial" w:hAnsi="Arial" w:cs="Arial"/>
          <w:sz w:val="22"/>
          <w:szCs w:val="22"/>
        </w:rPr>
        <w:t>.</w:t>
      </w:r>
    </w:p>
    <w:p w:rsidR="008910C4" w:rsidRDefault="008910C4">
      <w:pPr>
        <w:spacing w:before="10" w:line="180" w:lineRule="exact"/>
        <w:rPr>
          <w:sz w:val="19"/>
          <w:szCs w:val="19"/>
        </w:rPr>
      </w:pPr>
    </w:p>
    <w:p w:rsidR="008910C4" w:rsidRDefault="001A6979">
      <w:pPr>
        <w:ind w:left="340" w:right="146"/>
        <w:jc w:val="both"/>
        <w:rPr>
          <w:rFonts w:ascii="Arial" w:eastAsia="Arial" w:hAnsi="Arial" w:cs="Arial"/>
          <w:sz w:val="22"/>
          <w:szCs w:val="22"/>
        </w:rPr>
      </w:pPr>
      <w:r>
        <w:rPr>
          <w:rFonts w:ascii="Arial" w:eastAsia="Arial" w:hAnsi="Arial" w:cs="Arial"/>
          <w:sz w:val="22"/>
          <w:szCs w:val="22"/>
        </w:rPr>
        <w:t>Предмет јавне набавке мале вредности је набавка услуга превоза путника у програму</w:t>
      </w:r>
    </w:p>
    <w:p w:rsidR="008910C4" w:rsidRDefault="001A6979" w:rsidP="004F0F9A">
      <w:pPr>
        <w:spacing w:before="40" w:line="276" w:lineRule="auto"/>
        <w:ind w:left="340" w:right="134"/>
        <w:rPr>
          <w:rFonts w:ascii="Arial" w:eastAsia="Arial" w:hAnsi="Arial" w:cs="Arial"/>
          <w:sz w:val="22"/>
          <w:szCs w:val="22"/>
        </w:rPr>
        <w:sectPr w:rsidR="008910C4">
          <w:pgSz w:w="12240" w:h="15840"/>
          <w:pgMar w:top="1480" w:right="1340" w:bottom="280" w:left="1220" w:header="0" w:footer="2970" w:gutter="0"/>
          <w:cols w:space="720"/>
        </w:sectPr>
      </w:pPr>
      <w:r>
        <w:rPr>
          <w:rFonts w:ascii="Arial" w:eastAsia="Arial" w:hAnsi="Arial" w:cs="Arial"/>
          <w:sz w:val="22"/>
          <w:szCs w:val="22"/>
        </w:rPr>
        <w:t xml:space="preserve">„Иди-Види посете“ Хрватској које реализује Наручилац, а на </w:t>
      </w:r>
      <w:r w:rsidRPr="004F0F9A">
        <w:rPr>
          <w:rFonts w:ascii="Arial" w:eastAsia="Arial" w:hAnsi="Arial" w:cs="Arial"/>
          <w:sz w:val="22"/>
          <w:szCs w:val="22"/>
        </w:rPr>
        <w:t>релацији Нови Сад – Инђија – Стара Пазова - Батровци –</w:t>
      </w:r>
      <w:r w:rsidR="004F0F9A" w:rsidRPr="004F0F9A">
        <w:rPr>
          <w:rFonts w:ascii="Arial" w:eastAsia="Arial" w:hAnsi="Arial" w:cs="Arial"/>
          <w:sz w:val="22"/>
          <w:szCs w:val="22"/>
          <w:lang w:val="sr-Cyrl-RS"/>
        </w:rPr>
        <w:t xml:space="preserve"> </w:t>
      </w:r>
      <w:r w:rsidRPr="004F0F9A">
        <w:rPr>
          <w:rFonts w:ascii="Arial" w:eastAsia="Arial" w:hAnsi="Arial" w:cs="Arial"/>
          <w:sz w:val="22"/>
          <w:szCs w:val="22"/>
        </w:rPr>
        <w:t xml:space="preserve"> Поповача – Петриња – Глина – Војнић – Слуњ – Кореница – Удбина  –  Грачац  – </w:t>
      </w:r>
      <w:r w:rsidR="004F0F9A" w:rsidRPr="004F0F9A">
        <w:rPr>
          <w:rFonts w:ascii="Arial" w:eastAsia="Arial" w:hAnsi="Arial" w:cs="Arial"/>
          <w:sz w:val="22"/>
          <w:szCs w:val="22"/>
          <w:lang w:val="sr-Cyrl-RS"/>
        </w:rPr>
        <w:t>Книн -</w:t>
      </w:r>
      <w:r w:rsidRPr="004F0F9A">
        <w:rPr>
          <w:rFonts w:ascii="Arial" w:eastAsia="Arial" w:hAnsi="Arial" w:cs="Arial"/>
          <w:sz w:val="22"/>
          <w:szCs w:val="22"/>
        </w:rPr>
        <w:t xml:space="preserve"> Обровац  -  Бенковац  и  </w:t>
      </w:r>
      <w:r w:rsidR="00C01C25" w:rsidRPr="004F0F9A">
        <w:rPr>
          <w:rFonts w:ascii="Arial" w:eastAsia="Arial" w:hAnsi="Arial" w:cs="Arial"/>
          <w:sz w:val="22"/>
          <w:szCs w:val="22"/>
        </w:rPr>
        <w:t>повратак  на</w:t>
      </w:r>
      <w:r w:rsidR="00C01C25">
        <w:rPr>
          <w:rFonts w:ascii="Arial" w:eastAsia="Arial" w:hAnsi="Arial" w:cs="Arial"/>
          <w:sz w:val="22"/>
          <w:szCs w:val="22"/>
        </w:rPr>
        <w:t xml:space="preserve">  истој  релацији,</w:t>
      </w:r>
      <w:r w:rsidR="00C01C25">
        <w:rPr>
          <w:rFonts w:ascii="Arial" w:eastAsia="Arial" w:hAnsi="Arial" w:cs="Arial"/>
          <w:sz w:val="22"/>
          <w:szCs w:val="22"/>
          <w:lang w:val="sr-Cyrl-RS"/>
        </w:rPr>
        <w:t xml:space="preserve"> </w:t>
      </w:r>
      <w:r w:rsidR="004F0F9A">
        <w:rPr>
          <w:rFonts w:ascii="Arial" w:eastAsia="Arial" w:hAnsi="Arial" w:cs="Arial"/>
          <w:sz w:val="22"/>
          <w:szCs w:val="22"/>
        </w:rPr>
        <w:t xml:space="preserve">укупно </w:t>
      </w:r>
      <w:r>
        <w:rPr>
          <w:rFonts w:ascii="Arial" w:eastAsia="Arial" w:hAnsi="Arial" w:cs="Arial"/>
          <w:sz w:val="22"/>
          <w:szCs w:val="22"/>
        </w:rPr>
        <w:t>четири</w:t>
      </w:r>
    </w:p>
    <w:p w:rsidR="008910C4" w:rsidRDefault="001A6979">
      <w:pPr>
        <w:spacing w:before="77" w:line="278" w:lineRule="auto"/>
        <w:ind w:left="340" w:right="135"/>
        <w:rPr>
          <w:rFonts w:ascii="Arial" w:eastAsia="Arial" w:hAnsi="Arial" w:cs="Arial"/>
          <w:sz w:val="22"/>
          <w:szCs w:val="22"/>
        </w:rPr>
      </w:pPr>
      <w:r>
        <w:rPr>
          <w:rFonts w:ascii="Arial" w:eastAsia="Arial" w:hAnsi="Arial" w:cs="Arial"/>
          <w:sz w:val="22"/>
          <w:szCs w:val="22"/>
        </w:rPr>
        <w:lastRenderedPageBreak/>
        <w:t>поласка. Поласци ће се реализовати по правилу једном месечно, а у терминима које ће одредити  Наручилац.  О  тачним  терминима  полазака,  путницима  и  свему  осталом</w:t>
      </w:r>
    </w:p>
    <w:p w:rsidR="008910C4" w:rsidRDefault="001A6979">
      <w:pPr>
        <w:spacing w:line="240" w:lineRule="exact"/>
        <w:ind w:left="340"/>
        <w:rPr>
          <w:rFonts w:ascii="Arial" w:eastAsia="Arial" w:hAnsi="Arial" w:cs="Arial"/>
          <w:sz w:val="22"/>
          <w:szCs w:val="22"/>
        </w:rPr>
      </w:pPr>
      <w:r>
        <w:rPr>
          <w:rFonts w:ascii="Arial" w:eastAsia="Arial" w:hAnsi="Arial" w:cs="Arial"/>
          <w:position w:val="-1"/>
          <w:sz w:val="22"/>
          <w:szCs w:val="22"/>
        </w:rPr>
        <w:t>релевантном за реализацију обрта давалац услуге ће бити благовремено обавештен.</w:t>
      </w:r>
    </w:p>
    <w:p w:rsidR="008910C4" w:rsidRDefault="008910C4">
      <w:pPr>
        <w:spacing w:line="200" w:lineRule="exact"/>
      </w:pPr>
    </w:p>
    <w:p w:rsidR="008910C4" w:rsidRDefault="008910C4">
      <w:pPr>
        <w:spacing w:before="14" w:line="280" w:lineRule="exact"/>
        <w:rPr>
          <w:sz w:val="28"/>
          <w:szCs w:val="28"/>
        </w:rPr>
      </w:pPr>
    </w:p>
    <w:p w:rsidR="008910C4" w:rsidRDefault="00C01C25">
      <w:pPr>
        <w:spacing w:before="25"/>
        <w:ind w:left="220" w:right="208"/>
        <w:rPr>
          <w:rFonts w:ascii="Arial" w:eastAsia="Arial" w:hAnsi="Arial" w:cs="Arial"/>
          <w:sz w:val="28"/>
          <w:szCs w:val="28"/>
        </w:rPr>
      </w:pPr>
      <w:r>
        <w:rPr>
          <w:noProof/>
          <w:lang w:val="sr-Latn-RS" w:eastAsia="sr-Latn-RS"/>
        </w:rPr>
        <mc:AlternateContent>
          <mc:Choice Requires="wpg">
            <w:drawing>
              <wp:anchor distT="0" distB="0" distL="114300" distR="114300" simplePos="0" relativeHeight="503314991" behindDoc="1" locked="0" layoutInCell="1" allowOverlap="1">
                <wp:simplePos x="0" y="0"/>
                <wp:positionH relativeFrom="page">
                  <wp:posOffset>889635</wp:posOffset>
                </wp:positionH>
                <wp:positionV relativeFrom="paragraph">
                  <wp:posOffset>11430</wp:posOffset>
                </wp:positionV>
                <wp:extent cx="5994400" cy="831850"/>
                <wp:effectExtent l="0" t="0" r="0" b="0"/>
                <wp:wrapNone/>
                <wp:docPr id="291" name="Group 2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4400" cy="831850"/>
                          <a:chOff x="1401" y="18"/>
                          <a:chExt cx="9440" cy="1310"/>
                        </a:xfrm>
                      </wpg:grpSpPr>
                      <wps:wsp>
                        <wps:cNvPr id="292" name="Freeform 281"/>
                        <wps:cNvSpPr>
                          <a:spLocks/>
                        </wps:cNvSpPr>
                        <wps:spPr bwMode="auto">
                          <a:xfrm>
                            <a:off x="1412" y="28"/>
                            <a:ext cx="9419" cy="322"/>
                          </a:xfrm>
                          <a:custGeom>
                            <a:avLst/>
                            <a:gdLst>
                              <a:gd name="T0" fmla="+- 0 1412 1412"/>
                              <a:gd name="T1" fmla="*/ T0 w 9419"/>
                              <a:gd name="T2" fmla="+- 0 350 28"/>
                              <a:gd name="T3" fmla="*/ 350 h 322"/>
                              <a:gd name="T4" fmla="+- 0 10831 1412"/>
                              <a:gd name="T5" fmla="*/ T4 w 9419"/>
                              <a:gd name="T6" fmla="+- 0 350 28"/>
                              <a:gd name="T7" fmla="*/ 350 h 322"/>
                              <a:gd name="T8" fmla="+- 0 10831 1412"/>
                              <a:gd name="T9" fmla="*/ T8 w 9419"/>
                              <a:gd name="T10" fmla="+- 0 28 28"/>
                              <a:gd name="T11" fmla="*/ 28 h 322"/>
                              <a:gd name="T12" fmla="+- 0 1412 1412"/>
                              <a:gd name="T13" fmla="*/ T12 w 9419"/>
                              <a:gd name="T14" fmla="+- 0 28 28"/>
                              <a:gd name="T15" fmla="*/ 28 h 322"/>
                              <a:gd name="T16" fmla="+- 0 1412 1412"/>
                              <a:gd name="T17" fmla="*/ T16 w 9419"/>
                              <a:gd name="T18" fmla="+- 0 350 28"/>
                              <a:gd name="T19" fmla="*/ 350 h 322"/>
                            </a:gdLst>
                            <a:ahLst/>
                            <a:cxnLst>
                              <a:cxn ang="0">
                                <a:pos x="T1" y="T3"/>
                              </a:cxn>
                              <a:cxn ang="0">
                                <a:pos x="T5" y="T7"/>
                              </a:cxn>
                              <a:cxn ang="0">
                                <a:pos x="T9" y="T11"/>
                              </a:cxn>
                              <a:cxn ang="0">
                                <a:pos x="T13" y="T15"/>
                              </a:cxn>
                              <a:cxn ang="0">
                                <a:pos x="T17" y="T19"/>
                              </a:cxn>
                            </a:cxnLst>
                            <a:rect l="0" t="0" r="r" b="b"/>
                            <a:pathLst>
                              <a:path w="9419" h="322">
                                <a:moveTo>
                                  <a:pt x="0" y="322"/>
                                </a:moveTo>
                                <a:lnTo>
                                  <a:pt x="9419" y="322"/>
                                </a:lnTo>
                                <a:lnTo>
                                  <a:pt x="9419" y="0"/>
                                </a:lnTo>
                                <a:lnTo>
                                  <a:pt x="0" y="0"/>
                                </a:lnTo>
                                <a:lnTo>
                                  <a:pt x="0" y="322"/>
                                </a:lnTo>
                                <a:close/>
                              </a:path>
                            </a:pathLst>
                          </a:custGeom>
                          <a:solidFill>
                            <a:srgbClr val="C5D9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Freeform 280"/>
                        <wps:cNvSpPr>
                          <a:spLocks/>
                        </wps:cNvSpPr>
                        <wps:spPr bwMode="auto">
                          <a:xfrm>
                            <a:off x="1412" y="350"/>
                            <a:ext cx="9419" cy="324"/>
                          </a:xfrm>
                          <a:custGeom>
                            <a:avLst/>
                            <a:gdLst>
                              <a:gd name="T0" fmla="+- 0 1412 1412"/>
                              <a:gd name="T1" fmla="*/ T0 w 9419"/>
                              <a:gd name="T2" fmla="+- 0 674 350"/>
                              <a:gd name="T3" fmla="*/ 674 h 324"/>
                              <a:gd name="T4" fmla="+- 0 10831 1412"/>
                              <a:gd name="T5" fmla="*/ T4 w 9419"/>
                              <a:gd name="T6" fmla="+- 0 674 350"/>
                              <a:gd name="T7" fmla="*/ 674 h 324"/>
                              <a:gd name="T8" fmla="+- 0 10831 1412"/>
                              <a:gd name="T9" fmla="*/ T8 w 9419"/>
                              <a:gd name="T10" fmla="+- 0 350 350"/>
                              <a:gd name="T11" fmla="*/ 350 h 324"/>
                              <a:gd name="T12" fmla="+- 0 1412 1412"/>
                              <a:gd name="T13" fmla="*/ T12 w 9419"/>
                              <a:gd name="T14" fmla="+- 0 350 350"/>
                              <a:gd name="T15" fmla="*/ 350 h 324"/>
                              <a:gd name="T16" fmla="+- 0 1412 1412"/>
                              <a:gd name="T17" fmla="*/ T16 w 9419"/>
                              <a:gd name="T18" fmla="+- 0 674 350"/>
                              <a:gd name="T19" fmla="*/ 674 h 324"/>
                            </a:gdLst>
                            <a:ahLst/>
                            <a:cxnLst>
                              <a:cxn ang="0">
                                <a:pos x="T1" y="T3"/>
                              </a:cxn>
                              <a:cxn ang="0">
                                <a:pos x="T5" y="T7"/>
                              </a:cxn>
                              <a:cxn ang="0">
                                <a:pos x="T9" y="T11"/>
                              </a:cxn>
                              <a:cxn ang="0">
                                <a:pos x="T13" y="T15"/>
                              </a:cxn>
                              <a:cxn ang="0">
                                <a:pos x="T17" y="T19"/>
                              </a:cxn>
                            </a:cxnLst>
                            <a:rect l="0" t="0" r="r" b="b"/>
                            <a:pathLst>
                              <a:path w="9419" h="324">
                                <a:moveTo>
                                  <a:pt x="0" y="324"/>
                                </a:moveTo>
                                <a:lnTo>
                                  <a:pt x="9419" y="324"/>
                                </a:lnTo>
                                <a:lnTo>
                                  <a:pt x="9419" y="0"/>
                                </a:lnTo>
                                <a:lnTo>
                                  <a:pt x="0" y="0"/>
                                </a:lnTo>
                                <a:lnTo>
                                  <a:pt x="0" y="324"/>
                                </a:lnTo>
                                <a:close/>
                              </a:path>
                            </a:pathLst>
                          </a:custGeom>
                          <a:solidFill>
                            <a:srgbClr val="C5D9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4" name="Freeform 279"/>
                        <wps:cNvSpPr>
                          <a:spLocks/>
                        </wps:cNvSpPr>
                        <wps:spPr bwMode="auto">
                          <a:xfrm>
                            <a:off x="1412" y="674"/>
                            <a:ext cx="9419" cy="322"/>
                          </a:xfrm>
                          <a:custGeom>
                            <a:avLst/>
                            <a:gdLst>
                              <a:gd name="T0" fmla="+- 0 1412 1412"/>
                              <a:gd name="T1" fmla="*/ T0 w 9419"/>
                              <a:gd name="T2" fmla="+- 0 996 674"/>
                              <a:gd name="T3" fmla="*/ 996 h 322"/>
                              <a:gd name="T4" fmla="+- 0 10831 1412"/>
                              <a:gd name="T5" fmla="*/ T4 w 9419"/>
                              <a:gd name="T6" fmla="+- 0 996 674"/>
                              <a:gd name="T7" fmla="*/ 996 h 322"/>
                              <a:gd name="T8" fmla="+- 0 10831 1412"/>
                              <a:gd name="T9" fmla="*/ T8 w 9419"/>
                              <a:gd name="T10" fmla="+- 0 674 674"/>
                              <a:gd name="T11" fmla="*/ 674 h 322"/>
                              <a:gd name="T12" fmla="+- 0 1412 1412"/>
                              <a:gd name="T13" fmla="*/ T12 w 9419"/>
                              <a:gd name="T14" fmla="+- 0 674 674"/>
                              <a:gd name="T15" fmla="*/ 674 h 322"/>
                              <a:gd name="T16" fmla="+- 0 1412 1412"/>
                              <a:gd name="T17" fmla="*/ T16 w 9419"/>
                              <a:gd name="T18" fmla="+- 0 996 674"/>
                              <a:gd name="T19" fmla="*/ 996 h 322"/>
                            </a:gdLst>
                            <a:ahLst/>
                            <a:cxnLst>
                              <a:cxn ang="0">
                                <a:pos x="T1" y="T3"/>
                              </a:cxn>
                              <a:cxn ang="0">
                                <a:pos x="T5" y="T7"/>
                              </a:cxn>
                              <a:cxn ang="0">
                                <a:pos x="T9" y="T11"/>
                              </a:cxn>
                              <a:cxn ang="0">
                                <a:pos x="T13" y="T15"/>
                              </a:cxn>
                              <a:cxn ang="0">
                                <a:pos x="T17" y="T19"/>
                              </a:cxn>
                            </a:cxnLst>
                            <a:rect l="0" t="0" r="r" b="b"/>
                            <a:pathLst>
                              <a:path w="9419" h="322">
                                <a:moveTo>
                                  <a:pt x="0" y="322"/>
                                </a:moveTo>
                                <a:lnTo>
                                  <a:pt x="9419" y="322"/>
                                </a:lnTo>
                                <a:lnTo>
                                  <a:pt x="9419" y="0"/>
                                </a:lnTo>
                                <a:lnTo>
                                  <a:pt x="0" y="0"/>
                                </a:lnTo>
                                <a:lnTo>
                                  <a:pt x="0" y="322"/>
                                </a:lnTo>
                                <a:close/>
                              </a:path>
                            </a:pathLst>
                          </a:custGeom>
                          <a:solidFill>
                            <a:srgbClr val="C5D9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5" name="Freeform 278"/>
                        <wps:cNvSpPr>
                          <a:spLocks/>
                        </wps:cNvSpPr>
                        <wps:spPr bwMode="auto">
                          <a:xfrm>
                            <a:off x="1412" y="996"/>
                            <a:ext cx="9419" cy="322"/>
                          </a:xfrm>
                          <a:custGeom>
                            <a:avLst/>
                            <a:gdLst>
                              <a:gd name="T0" fmla="+- 0 1412 1412"/>
                              <a:gd name="T1" fmla="*/ T0 w 9419"/>
                              <a:gd name="T2" fmla="+- 0 1317 996"/>
                              <a:gd name="T3" fmla="*/ 1317 h 322"/>
                              <a:gd name="T4" fmla="+- 0 10831 1412"/>
                              <a:gd name="T5" fmla="*/ T4 w 9419"/>
                              <a:gd name="T6" fmla="+- 0 1317 996"/>
                              <a:gd name="T7" fmla="*/ 1317 h 322"/>
                              <a:gd name="T8" fmla="+- 0 10831 1412"/>
                              <a:gd name="T9" fmla="*/ T8 w 9419"/>
                              <a:gd name="T10" fmla="+- 0 996 996"/>
                              <a:gd name="T11" fmla="*/ 996 h 322"/>
                              <a:gd name="T12" fmla="+- 0 1412 1412"/>
                              <a:gd name="T13" fmla="*/ T12 w 9419"/>
                              <a:gd name="T14" fmla="+- 0 996 996"/>
                              <a:gd name="T15" fmla="*/ 996 h 322"/>
                              <a:gd name="T16" fmla="+- 0 1412 1412"/>
                              <a:gd name="T17" fmla="*/ T16 w 9419"/>
                              <a:gd name="T18" fmla="+- 0 1317 996"/>
                              <a:gd name="T19" fmla="*/ 1317 h 322"/>
                            </a:gdLst>
                            <a:ahLst/>
                            <a:cxnLst>
                              <a:cxn ang="0">
                                <a:pos x="T1" y="T3"/>
                              </a:cxn>
                              <a:cxn ang="0">
                                <a:pos x="T5" y="T7"/>
                              </a:cxn>
                              <a:cxn ang="0">
                                <a:pos x="T9" y="T11"/>
                              </a:cxn>
                              <a:cxn ang="0">
                                <a:pos x="T13" y="T15"/>
                              </a:cxn>
                              <a:cxn ang="0">
                                <a:pos x="T17" y="T19"/>
                              </a:cxn>
                            </a:cxnLst>
                            <a:rect l="0" t="0" r="r" b="b"/>
                            <a:pathLst>
                              <a:path w="9419" h="322">
                                <a:moveTo>
                                  <a:pt x="0" y="321"/>
                                </a:moveTo>
                                <a:lnTo>
                                  <a:pt x="9419" y="321"/>
                                </a:lnTo>
                                <a:lnTo>
                                  <a:pt x="9419" y="0"/>
                                </a:lnTo>
                                <a:lnTo>
                                  <a:pt x="0" y="0"/>
                                </a:lnTo>
                                <a:lnTo>
                                  <a:pt x="0" y="321"/>
                                </a:lnTo>
                                <a:close/>
                              </a:path>
                            </a:pathLst>
                          </a:custGeom>
                          <a:solidFill>
                            <a:srgbClr val="C5D9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46FA9E" id="Group 277" o:spid="_x0000_s1026" style="position:absolute;margin-left:70.05pt;margin-top:.9pt;width:472pt;height:65.5pt;z-index:-1489;mso-position-horizontal-relative:page" coordorigin="1401,18" coordsize="9440,1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">
                <v:shape id="Freeform 281" o:spid="_x0000_s1027" style="position:absolute;left:1412;top:28;width:9419;height:322;visibility:visible;mso-wrap-style:square;v-text-anchor:top" coordsize="9419,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lVGcIA&#10;AADcAAAADwAAAGRycy9kb3ducmV2LnhtbESP0YrCMBRE3xf2H8Jd8GXRdCuIVqMsgtCnBbUfcGmu&#10;bbG5qUls699vBMHHYWbOMJvdaFrRk/ONZQU/swQEcWl1w5WC4nyYLkH4gKyxtUwKHuRht/382GCm&#10;7cBH6k+hEhHCPkMFdQhdJqUvazLoZ7Yjjt7FOoMhSldJ7XCIcNPKNEkW0mDDcaHGjvY1ldfT3SiQ&#10;rhnm327fLzinvPi79w97uyg1+Rp/1yACjeEdfrVzrSBdpfA8E4+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eVUZwgAAANwAAAAPAAAAAAAAAAAAAAAAAJgCAABkcnMvZG93&#10;bnJldi54bWxQSwUGAAAAAAQABAD1AAAAhwMAAAAA&#10;" path="m,322r9419,l9419,,,,,322xe" fillcolor="#c5d9f0" stroked="f">
                  <v:path arrowok="t" o:connecttype="custom" o:connectlocs="0,350;9419,350;9419,28;0,28;0,350" o:connectangles="0,0,0,0,0"/>
                </v:shape>
                <v:shape id="Freeform 280" o:spid="_x0000_s1028" style="position:absolute;left:1412;top:350;width:9419;height:324;visibility:visible;mso-wrap-style:square;v-text-anchor:top" coordsize="9419,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zzcYA&#10;AADcAAAADwAAAGRycy9kb3ducmV2LnhtbESPQWvCQBSE70L/w/IK3nTTKLWNrlIqAS8WGi20t9fs&#10;MwnNvo27q8Z/7xYKPQ4z8w2zWPWmFWdyvrGs4GGcgCAurW64UrDf5aMnED4ga2wtk4IreVgt7wYL&#10;zLS98Dudi1CJCGGfoYI6hC6T0pc1GfRj2xFH72CdwRClq6R2eIlw08o0SR6lwYbjQo0dvdZU/hQn&#10;o2D9Zj9dOS0wzWf7b51vu/748aXU8L5/mYMI1If/8F97oxWkzxP4PROP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DzzcYAAADcAAAADwAAAAAAAAAAAAAAAACYAgAAZHJz&#10;L2Rvd25yZXYueG1sUEsFBgAAAAAEAAQA9QAAAIsDAAAAAA==&#10;" path="m,324r9419,l9419,,,,,324xe" fillcolor="#c5d9f0" stroked="f">
                  <v:path arrowok="t" o:connecttype="custom" o:connectlocs="0,674;9419,674;9419,350;0,350;0,674" o:connectangles="0,0,0,0,0"/>
                </v:shape>
                <v:shape id="Freeform 279" o:spid="_x0000_s1029" style="position:absolute;left:1412;top:674;width:9419;height:322;visibility:visible;mso-wrap-style:square;v-text-anchor:top" coordsize="9419,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xo9sMA&#10;AADcAAAADwAAAGRycy9kb3ducmV2LnhtbESP3YrCMBSE74V9h3CEvZE19YeyVqOIsNArwZ8HODTH&#10;tticdJPY1rffLAheDjPzDbPZDaYRHTlfW1YwmyYgiAuray4VXC8/X98gfEDW2FgmBU/ysNt+jDaY&#10;advzibpzKEWEsM9QQRVCm0npi4oM+qltiaN3s85giNKVUjvsI9w0cp4kqTRYc1yosKVDRcX9/DAK&#10;pKv7xcQdupRzyq/HR/e0vzelPsfDfg0i0BDe4Vc71wrmqyX8n4lH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9xo9sMAAADcAAAADwAAAAAAAAAAAAAAAACYAgAAZHJzL2Rv&#10;d25yZXYueG1sUEsFBgAAAAAEAAQA9QAAAIgDAAAAAA==&#10;" path="m,322r9419,l9419,,,,,322xe" fillcolor="#c5d9f0" stroked="f">
                  <v:path arrowok="t" o:connecttype="custom" o:connectlocs="0,996;9419,996;9419,674;0,674;0,996" o:connectangles="0,0,0,0,0"/>
                </v:shape>
                <v:shape id="Freeform 278" o:spid="_x0000_s1030" style="position:absolute;left:1412;top:996;width:9419;height:322;visibility:visible;mso-wrap-style:square;v-text-anchor:top" coordsize="9419,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DNbcMA&#10;AADcAAAADwAAAGRycy9kb3ducmV2LnhtbESP3YrCMBSE74V9h3CEvZE1VbGs1SgiLPRK8OcBDs2x&#10;LTYn3SS29e03C4KXw8x8w2x2g2lER87XlhXMpgkI4sLqmksF18vP1zcIH5A1NpZJwZM87LYfow1m&#10;2vZ8ou4cShEh7DNUUIXQZlL6oiKDfmpb4ujdrDMYonSl1A77CDeNnCdJKg3WHBcqbOlQUXE/P4wC&#10;6ep+MXGHLuWc8uvx0T3t702pz/GwX4MINIR3+NXOtYL5agn/Z+IR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DNbcMAAADcAAAADwAAAAAAAAAAAAAAAACYAgAAZHJzL2Rv&#10;d25yZXYueG1sUEsFBgAAAAAEAAQA9QAAAIgDAAAAAA==&#10;" path="m,321r9419,l9419,,,,,321xe" fillcolor="#c5d9f0" stroked="f">
                  <v:path arrowok="t" o:connecttype="custom" o:connectlocs="0,1317;9419,1317;9419,996;0,996;0,1317" o:connectangles="0,0,0,0,0"/>
                </v:shape>
                <w10:wrap anchorx="page"/>
              </v:group>
            </w:pict>
          </mc:Fallback>
        </mc:AlternateContent>
      </w:r>
      <w:r w:rsidR="001A6979">
        <w:rPr>
          <w:rFonts w:ascii="Arial" w:eastAsia="Arial" w:hAnsi="Arial" w:cs="Arial"/>
          <w:b/>
          <w:i/>
          <w:sz w:val="28"/>
          <w:szCs w:val="28"/>
        </w:rPr>
        <w:t>III  ВРСТА, КАРАКТЕРИСТИКЕ, КВАЛИТЕТ, КОЛИЧИНА И ОПИС УСЛУГА, НАЧИН СПРОВОЂЕЊА КОНТОРОЛЕ И ОБЕЗБЕЂИВАЊА ГАРАНЦИЈЕ КВАЛИТЕТА, РОК ИЗВРШЕЊА, МЕСТО ИЗВРШЕЊА, ДОДАТНЕ УСЛУГЕ И СЛ.</w:t>
      </w:r>
    </w:p>
    <w:p w:rsidR="008910C4" w:rsidRDefault="008910C4">
      <w:pPr>
        <w:spacing w:line="120" w:lineRule="exact"/>
        <w:rPr>
          <w:sz w:val="12"/>
          <w:szCs w:val="12"/>
        </w:rPr>
      </w:pPr>
    </w:p>
    <w:p w:rsidR="008910C4" w:rsidRDefault="00441BD7" w:rsidP="001A6979">
      <w:pPr>
        <w:tabs>
          <w:tab w:val="left" w:pos="9500"/>
        </w:tabs>
        <w:ind w:left="276"/>
        <w:rPr>
          <w:rFonts w:ascii="Arial" w:eastAsia="Arial" w:hAnsi="Arial" w:cs="Arial"/>
          <w:sz w:val="22"/>
          <w:szCs w:val="22"/>
        </w:rPr>
      </w:pPr>
      <w:r>
        <w:rPr>
          <w:rFonts w:ascii="Arial" w:eastAsia="Arial" w:hAnsi="Arial" w:cs="Arial"/>
          <w:sz w:val="22"/>
          <w:szCs w:val="22"/>
        </w:rPr>
        <w:t xml:space="preserve">      </w:t>
      </w:r>
      <w:r w:rsidR="001A6979" w:rsidRPr="00441BD7">
        <w:rPr>
          <w:rFonts w:ascii="Arial" w:eastAsia="Arial" w:hAnsi="Arial" w:cs="Arial"/>
          <w:sz w:val="22"/>
          <w:szCs w:val="22"/>
        </w:rPr>
        <w:t>С</w:t>
      </w:r>
      <w:r w:rsidRPr="00441BD7">
        <w:rPr>
          <w:rFonts w:ascii="Arial" w:eastAsia="Arial" w:hAnsi="Arial" w:cs="Arial"/>
          <w:sz w:val="22"/>
          <w:szCs w:val="22"/>
        </w:rPr>
        <w:t>пецификацијом  се  предвиђају  карактеристике  услуга  које  Наручилац  набав</w:t>
      </w:r>
      <w:r w:rsidR="001A6979" w:rsidRPr="00441BD7">
        <w:rPr>
          <w:rFonts w:ascii="Arial" w:eastAsia="Arial" w:hAnsi="Arial" w:cs="Arial"/>
          <w:sz w:val="22"/>
          <w:szCs w:val="22"/>
        </w:rPr>
        <w:t>ља .</w:t>
      </w:r>
    </w:p>
    <w:p w:rsidR="008910C4" w:rsidRDefault="00C01C25">
      <w:pPr>
        <w:spacing w:before="17" w:line="220" w:lineRule="exact"/>
        <w:rPr>
          <w:sz w:val="22"/>
          <w:szCs w:val="22"/>
        </w:rPr>
      </w:pPr>
      <w:r>
        <w:rPr>
          <w:noProof/>
          <w:lang w:val="sr-Latn-RS" w:eastAsia="sr-Latn-RS"/>
        </w:rPr>
        <mc:AlternateContent>
          <mc:Choice Requires="wpg">
            <w:drawing>
              <wp:anchor distT="0" distB="0" distL="114300" distR="114300" simplePos="0" relativeHeight="503314990" behindDoc="1" locked="0" layoutInCell="1" allowOverlap="1">
                <wp:simplePos x="0" y="0"/>
                <wp:positionH relativeFrom="page">
                  <wp:posOffset>1200785</wp:posOffset>
                </wp:positionH>
                <wp:positionV relativeFrom="paragraph">
                  <wp:posOffset>118110</wp:posOffset>
                </wp:positionV>
                <wp:extent cx="5641340" cy="4291330"/>
                <wp:effectExtent l="635" t="3810" r="6350" b="635"/>
                <wp:wrapNone/>
                <wp:docPr id="281" name="Group 2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1340" cy="4291330"/>
                          <a:chOff x="1692" y="242"/>
                          <a:chExt cx="9083" cy="6825"/>
                        </a:xfrm>
                      </wpg:grpSpPr>
                      <wps:wsp>
                        <wps:cNvPr id="282" name="Freeform 276"/>
                        <wps:cNvSpPr>
                          <a:spLocks/>
                        </wps:cNvSpPr>
                        <wps:spPr bwMode="auto">
                          <a:xfrm>
                            <a:off x="1703" y="250"/>
                            <a:ext cx="43" cy="0"/>
                          </a:xfrm>
                          <a:custGeom>
                            <a:avLst/>
                            <a:gdLst>
                              <a:gd name="T0" fmla="+- 0 1703 1703"/>
                              <a:gd name="T1" fmla="*/ T0 w 43"/>
                              <a:gd name="T2" fmla="+- 0 1746 1703"/>
                              <a:gd name="T3" fmla="*/ T2 w 43"/>
                            </a:gdLst>
                            <a:ahLst/>
                            <a:cxnLst>
                              <a:cxn ang="0">
                                <a:pos x="T1" y="0"/>
                              </a:cxn>
                              <a:cxn ang="0">
                                <a:pos x="T3" y="0"/>
                              </a:cxn>
                            </a:cxnLst>
                            <a:rect l="0" t="0" r="r" b="b"/>
                            <a:pathLst>
                              <a:path w="43">
                                <a:moveTo>
                                  <a:pt x="0" y="0"/>
                                </a:moveTo>
                                <a:lnTo>
                                  <a:pt x="4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3" name="Freeform 275"/>
                        <wps:cNvSpPr>
                          <a:spLocks/>
                        </wps:cNvSpPr>
                        <wps:spPr bwMode="auto">
                          <a:xfrm>
                            <a:off x="1746" y="277"/>
                            <a:ext cx="8976" cy="0"/>
                          </a:xfrm>
                          <a:custGeom>
                            <a:avLst/>
                            <a:gdLst>
                              <a:gd name="T0" fmla="+- 0 1746 1746"/>
                              <a:gd name="T1" fmla="*/ T0 w 8976"/>
                              <a:gd name="T2" fmla="+- 0 10722 1746"/>
                              <a:gd name="T3" fmla="*/ T2 w 8976"/>
                            </a:gdLst>
                            <a:ahLst/>
                            <a:cxnLst>
                              <a:cxn ang="0">
                                <a:pos x="T1" y="0"/>
                              </a:cxn>
                              <a:cxn ang="0">
                                <a:pos x="T3" y="0"/>
                              </a:cxn>
                            </a:cxnLst>
                            <a:rect l="0" t="0" r="r" b="b"/>
                            <a:pathLst>
                              <a:path w="8976">
                                <a:moveTo>
                                  <a:pt x="0" y="0"/>
                                </a:moveTo>
                                <a:lnTo>
                                  <a:pt x="8976"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4" name="Freeform 274"/>
                        <wps:cNvSpPr>
                          <a:spLocks/>
                        </wps:cNvSpPr>
                        <wps:spPr bwMode="auto">
                          <a:xfrm>
                            <a:off x="10722" y="250"/>
                            <a:ext cx="43" cy="0"/>
                          </a:xfrm>
                          <a:custGeom>
                            <a:avLst/>
                            <a:gdLst>
                              <a:gd name="T0" fmla="+- 0 10722 10722"/>
                              <a:gd name="T1" fmla="*/ T0 w 43"/>
                              <a:gd name="T2" fmla="+- 0 10765 10722"/>
                              <a:gd name="T3" fmla="*/ T2 w 43"/>
                            </a:gdLst>
                            <a:ahLst/>
                            <a:cxnLst>
                              <a:cxn ang="0">
                                <a:pos x="T1" y="0"/>
                              </a:cxn>
                              <a:cxn ang="0">
                                <a:pos x="T3" y="0"/>
                              </a:cxn>
                            </a:cxnLst>
                            <a:rect l="0" t="0" r="r" b="b"/>
                            <a:pathLst>
                              <a:path w="43">
                                <a:moveTo>
                                  <a:pt x="0" y="0"/>
                                </a:moveTo>
                                <a:lnTo>
                                  <a:pt x="4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5" name="Freeform 273"/>
                        <wps:cNvSpPr>
                          <a:spLocks/>
                        </wps:cNvSpPr>
                        <wps:spPr bwMode="auto">
                          <a:xfrm>
                            <a:off x="1739" y="270"/>
                            <a:ext cx="0" cy="6777"/>
                          </a:xfrm>
                          <a:custGeom>
                            <a:avLst/>
                            <a:gdLst>
                              <a:gd name="T0" fmla="+- 0 270 270"/>
                              <a:gd name="T1" fmla="*/ 270 h 6777"/>
                              <a:gd name="T2" fmla="+- 0 7047 270"/>
                              <a:gd name="T3" fmla="*/ 7047 h 6777"/>
                            </a:gdLst>
                            <a:ahLst/>
                            <a:cxnLst>
                              <a:cxn ang="0">
                                <a:pos x="0" y="T1"/>
                              </a:cxn>
                              <a:cxn ang="0">
                                <a:pos x="0" y="T3"/>
                              </a:cxn>
                            </a:cxnLst>
                            <a:rect l="0" t="0" r="r" b="b"/>
                            <a:pathLst>
                              <a:path h="6777">
                                <a:moveTo>
                                  <a:pt x="0" y="0"/>
                                </a:moveTo>
                                <a:lnTo>
                                  <a:pt x="0" y="6777"/>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6" name="Freeform 272"/>
                        <wps:cNvSpPr>
                          <a:spLocks/>
                        </wps:cNvSpPr>
                        <wps:spPr bwMode="auto">
                          <a:xfrm>
                            <a:off x="1710" y="258"/>
                            <a:ext cx="0" cy="6789"/>
                          </a:xfrm>
                          <a:custGeom>
                            <a:avLst/>
                            <a:gdLst>
                              <a:gd name="T0" fmla="+- 0 258 258"/>
                              <a:gd name="T1" fmla="*/ 258 h 6789"/>
                              <a:gd name="T2" fmla="+- 0 7047 258"/>
                              <a:gd name="T3" fmla="*/ 7047 h 6789"/>
                            </a:gdLst>
                            <a:ahLst/>
                            <a:cxnLst>
                              <a:cxn ang="0">
                                <a:pos x="0" y="T1"/>
                              </a:cxn>
                              <a:cxn ang="0">
                                <a:pos x="0" y="T3"/>
                              </a:cxn>
                            </a:cxnLst>
                            <a:rect l="0" t="0" r="r" b="b"/>
                            <a:pathLst>
                              <a:path h="6789">
                                <a:moveTo>
                                  <a:pt x="0" y="0"/>
                                </a:moveTo>
                                <a:lnTo>
                                  <a:pt x="0" y="6789"/>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7" name="Freeform 271"/>
                        <wps:cNvSpPr>
                          <a:spLocks/>
                        </wps:cNvSpPr>
                        <wps:spPr bwMode="auto">
                          <a:xfrm>
                            <a:off x="1703" y="7056"/>
                            <a:ext cx="9019" cy="0"/>
                          </a:xfrm>
                          <a:custGeom>
                            <a:avLst/>
                            <a:gdLst>
                              <a:gd name="T0" fmla="+- 0 1703 1703"/>
                              <a:gd name="T1" fmla="*/ T0 w 9019"/>
                              <a:gd name="T2" fmla="+- 0 10722 1703"/>
                              <a:gd name="T3" fmla="*/ T2 w 9019"/>
                            </a:gdLst>
                            <a:ahLst/>
                            <a:cxnLst>
                              <a:cxn ang="0">
                                <a:pos x="T1" y="0"/>
                              </a:cxn>
                              <a:cxn ang="0">
                                <a:pos x="T3" y="0"/>
                              </a:cxn>
                            </a:cxnLst>
                            <a:rect l="0" t="0" r="r" b="b"/>
                            <a:pathLst>
                              <a:path w="9019">
                                <a:moveTo>
                                  <a:pt x="0" y="0"/>
                                </a:moveTo>
                                <a:lnTo>
                                  <a:pt x="9019"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8" name="Freeform 270"/>
                        <wps:cNvSpPr>
                          <a:spLocks/>
                        </wps:cNvSpPr>
                        <wps:spPr bwMode="auto">
                          <a:xfrm>
                            <a:off x="10758" y="258"/>
                            <a:ext cx="0" cy="6789"/>
                          </a:xfrm>
                          <a:custGeom>
                            <a:avLst/>
                            <a:gdLst>
                              <a:gd name="T0" fmla="+- 0 258 258"/>
                              <a:gd name="T1" fmla="*/ 258 h 6789"/>
                              <a:gd name="T2" fmla="+- 0 7047 258"/>
                              <a:gd name="T3" fmla="*/ 7047 h 6789"/>
                            </a:gdLst>
                            <a:ahLst/>
                            <a:cxnLst>
                              <a:cxn ang="0">
                                <a:pos x="0" y="T1"/>
                              </a:cxn>
                              <a:cxn ang="0">
                                <a:pos x="0" y="T3"/>
                              </a:cxn>
                            </a:cxnLst>
                            <a:rect l="0" t="0" r="r" b="b"/>
                            <a:pathLst>
                              <a:path h="6789">
                                <a:moveTo>
                                  <a:pt x="0" y="0"/>
                                </a:moveTo>
                                <a:lnTo>
                                  <a:pt x="0" y="6789"/>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9" name="Freeform 269"/>
                        <wps:cNvSpPr>
                          <a:spLocks/>
                        </wps:cNvSpPr>
                        <wps:spPr bwMode="auto">
                          <a:xfrm>
                            <a:off x="10729" y="270"/>
                            <a:ext cx="0" cy="6777"/>
                          </a:xfrm>
                          <a:custGeom>
                            <a:avLst/>
                            <a:gdLst>
                              <a:gd name="T0" fmla="+- 0 270 270"/>
                              <a:gd name="T1" fmla="*/ 270 h 6777"/>
                              <a:gd name="T2" fmla="+- 0 7047 270"/>
                              <a:gd name="T3" fmla="*/ 7047 h 6777"/>
                            </a:gdLst>
                            <a:ahLst/>
                            <a:cxnLst>
                              <a:cxn ang="0">
                                <a:pos x="0" y="T1"/>
                              </a:cxn>
                              <a:cxn ang="0">
                                <a:pos x="0" y="T3"/>
                              </a:cxn>
                            </a:cxnLst>
                            <a:rect l="0" t="0" r="r" b="b"/>
                            <a:pathLst>
                              <a:path h="6777">
                                <a:moveTo>
                                  <a:pt x="0" y="0"/>
                                </a:moveTo>
                                <a:lnTo>
                                  <a:pt x="0" y="6777"/>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0" name="Freeform 268"/>
                        <wps:cNvSpPr>
                          <a:spLocks/>
                        </wps:cNvSpPr>
                        <wps:spPr bwMode="auto">
                          <a:xfrm>
                            <a:off x="10722" y="7056"/>
                            <a:ext cx="43" cy="0"/>
                          </a:xfrm>
                          <a:custGeom>
                            <a:avLst/>
                            <a:gdLst>
                              <a:gd name="T0" fmla="+- 0 10722 10722"/>
                              <a:gd name="T1" fmla="*/ T0 w 43"/>
                              <a:gd name="T2" fmla="+- 0 10765 10722"/>
                              <a:gd name="T3" fmla="*/ T2 w 43"/>
                            </a:gdLst>
                            <a:ahLst/>
                            <a:cxnLst>
                              <a:cxn ang="0">
                                <a:pos x="T1" y="0"/>
                              </a:cxn>
                              <a:cxn ang="0">
                                <a:pos x="T3" y="0"/>
                              </a:cxn>
                            </a:cxnLst>
                            <a:rect l="0" t="0" r="r" b="b"/>
                            <a:pathLst>
                              <a:path w="43">
                                <a:moveTo>
                                  <a:pt x="0" y="0"/>
                                </a:moveTo>
                                <a:lnTo>
                                  <a:pt x="43"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B5973E" id="Group 267" o:spid="_x0000_s1026" style="position:absolute;margin-left:94.55pt;margin-top:9.3pt;width:444.2pt;height:337.9pt;z-index:-1490;mso-position-horizontal-relative:page" coordorigin="1692,242" coordsize="9083,6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">
                <v:shape id="Freeform 276" o:spid="_x0000_s1027" style="position:absolute;left:1703;top:250;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oP+8MA&#10;AADcAAAADwAAAGRycy9kb3ducmV2LnhtbESPQWvCQBSE7wX/w/IEb3VjDhKiq4ggltIeqv6AR/aZ&#10;jWbfht1tEvvru4WCx2FmvmHW29G2oicfGscKFvMMBHHldMO1gsv58FqACBFZY+uYFDwowHYzeVlj&#10;qd3AX9SfYi0ShEOJCkyMXSllqAxZDHPXESfv6rzFmKSvpfY4JLhtZZ5lS2mx4bRgsKO9oep++rYK&#10;/LEtHh+f1/fFkDd9vI0czA8rNZuOuxWISGN8hv/bb1pBXuTwdyYdAb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UoP+8MAAADcAAAADwAAAAAAAAAAAAAAAACYAgAAZHJzL2Rv&#10;d25yZXYueG1sUEsFBgAAAAAEAAQA9QAAAIgDAAAAAA==&#10;" path="m,l43,e" filled="f" strokeweight=".82pt">
                  <v:path arrowok="t" o:connecttype="custom" o:connectlocs="0,0;43,0" o:connectangles="0,0"/>
                </v:shape>
                <v:shape id="Freeform 275" o:spid="_x0000_s1028" style="position:absolute;left:1746;top:277;width:8976;height:0;visibility:visible;mso-wrap-style:square;v-text-anchor:top" coordsize="89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dofMYA&#10;AADcAAAADwAAAGRycy9kb3ducmV2LnhtbESPQUvDQBSE70L/w/IK3uymVSSm3ZZaELQHi2nBHp/Z&#10;ZxKafRt2n238964geBxm5htmsRpcp84UYuvZwHSSgSKuvG25NnDYP93koKIgW+w8k4FvirBajq4W&#10;WFh/4Tc6l1KrBOFYoIFGpC+0jlVDDuPE98TJ+/TBoSQZam0DXhLcdXqWZffaYctpocGeNg1Vp/LL&#10;GSjbx/1uuz0d5D185A8bOr6+yJ0x1+NhPQclNMh/+K/9bA3M8lv4PZOOgF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YdofMYAAADcAAAADwAAAAAAAAAAAAAAAACYAgAAZHJz&#10;L2Rvd25yZXYueG1sUEsFBgAAAAAEAAQA9QAAAIsDAAAAAA==&#10;" path="m,l8976,e" filled="f" strokeweight=".82pt">
                  <v:path arrowok="t" o:connecttype="custom" o:connectlocs="0,0;8976,0" o:connectangles="0,0"/>
                </v:shape>
                <v:shape id="Freeform 274" o:spid="_x0000_s1029" style="position:absolute;left:10722;top:250;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8yFMQA&#10;AADcAAAADwAAAGRycy9kb3ducmV2LnhtbESPwWrDMBBE74H8g9hAb7EcU4pxooRSKC2lPTTJByzW&#10;xnJirYyk2k6/vgoEehxm5g2z2U22EwP50DpWsMpyEMS10y03Co6H12UJIkRkjZ1jUnClALvtfLbB&#10;SruRv2nYx0YkCIcKFZgY+0rKUBuyGDLXEyfv5LzFmKRvpPY4JrjtZJHnT9Jiy2nBYE8vhurL/scq&#10;8G9def38On2sxqId4nniYH5ZqYfF9LwGEWmK/+F7+10rKMpHuJ1JR0B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vMhTEAAAA3AAAAA8AAAAAAAAAAAAAAAAAmAIAAGRycy9k&#10;b3ducmV2LnhtbFBLBQYAAAAABAAEAPUAAACJAwAAAAA=&#10;" path="m,l43,e" filled="f" strokeweight=".82pt">
                  <v:path arrowok="t" o:connecttype="custom" o:connectlocs="0,0;43,0" o:connectangles="0,0"/>
                </v:shape>
                <v:shape id="Freeform 273" o:spid="_x0000_s1030" style="position:absolute;left:1739;top:270;width:0;height:6777;visibility:visible;mso-wrap-style:square;v-text-anchor:top" coordsize="0,67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8lgsYA&#10;AADcAAAADwAAAGRycy9kb3ducmV2LnhtbESPT2vCQBTE74V+h+UJ3upGQQnRVYpVEDxI/YfH1+xr&#10;kib7NuyumvbTdwsFj8PM/IaZLTrTiBs5X1lWMBwkIIhzqysuFBwP65cUhA/IGhvLpOCbPCzmz08z&#10;zLS98zvd9qEQEcI+QwVlCG0mpc9LMugHtiWO3qd1BkOUrpDa4T3CTSNHSTKRBiuOCyW2tCwpr/dX&#10;o+Br+6aPu9Oy5lX6c7nWZzdZ5x9K9Xvd6xREoC48wv/tjVYwSsfwdyYeAT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L8lgsYAAADcAAAADwAAAAAAAAAAAAAAAACYAgAAZHJz&#10;L2Rvd25yZXYueG1sUEsFBgAAAAAEAAQA9QAAAIsDAAAAAA==&#10;" path="m,l,6777e" filled="f" strokeweight=".82pt">
                  <v:path arrowok="t" o:connecttype="custom" o:connectlocs="0,270;0,7047" o:connectangles="0,0"/>
                </v:shape>
                <v:shape id="Freeform 272" o:spid="_x0000_s1031" style="position:absolute;left:1710;top:258;width:0;height:6789;visibility:visible;mso-wrap-style:square;v-text-anchor:top" coordsize="0,67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aZ/8EA&#10;AADcAAAADwAAAGRycy9kb3ducmV2LnhtbESPwWrDMBBE74H+g9hCb4ncQExwohjHUOi1bsh5sTa2&#10;ibWyJdV2/j4qFHocZuYNc8wX04uJnO8sK3jfJCCIa6s7bhRcvj/WexA+IGvsLZOCB3nITy+rI2ba&#10;zvxFUxUaESHsM1TQhjBkUvq6JYN+Ywfi6N2sMxiidI3UDucIN73cJkkqDXYcF1ocqGypvlc/RgHO&#10;9/PO7EbyRdmM/eyq9DpVSr29LsUBRKAl/If/2p9awXafwu+ZeATk6Q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Gmf/BAAAA3AAAAA8AAAAAAAAAAAAAAAAAmAIAAGRycy9kb3du&#10;cmV2LnhtbFBLBQYAAAAABAAEAPUAAACGAwAAAAA=&#10;" path="m,l,6789e" filled="f" strokeweight=".82pt">
                  <v:path arrowok="t" o:connecttype="custom" o:connectlocs="0,258;0,7047" o:connectangles="0,0"/>
                </v:shape>
                <v:shape id="Freeform 271" o:spid="_x0000_s1032" style="position:absolute;left:1703;top:7056;width:9019;height:0;visibility:visible;mso-wrap-style:square;v-text-anchor:top" coordsize="9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B1EsMA&#10;AADcAAAADwAAAGRycy9kb3ducmV2LnhtbESPQYvCMBSE78L+h/CEvWmqLFqqUaSg7kEQdS97eyTP&#10;tti8lCZbu//eCILHYWa+YZbr3taio9ZXjhVMxgkIYu1MxYWCn8t2lILwAdlg7ZgU/JOH9epjsMTM&#10;uDufqDuHQkQI+wwVlCE0mZRel2TRj11DHL2ray2GKNtCmhbvEW5rOU2SmbRYcVwosaG8JH07/1kF&#10;Os275JjrsGd74NPu1m1/v65KfQ77zQJEoD68w6/2t1EwTefwPBOP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KB1EsMAAADcAAAADwAAAAAAAAAAAAAAAACYAgAAZHJzL2Rv&#10;d25yZXYueG1sUEsFBgAAAAAEAAQA9QAAAIgDAAAAAA==&#10;" path="m,l9019,e" filled="f" strokeweight="1.06pt">
                  <v:path arrowok="t" o:connecttype="custom" o:connectlocs="0,0;9019,0" o:connectangles="0,0"/>
                </v:shape>
                <v:shape id="Freeform 270" o:spid="_x0000_s1033" style="position:absolute;left:10758;top:258;width:0;height:6789;visibility:visible;mso-wrap-style:square;v-text-anchor:top" coordsize="0,67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WoFrsA&#10;AADcAAAADwAAAGRycy9kb3ducmV2LnhtbERPvQrCMBDeBd8hnOCmqYIi1SgqCK5WcT6asy02l5rE&#10;tr69GQTHj+9/s+tNLVpyvrKsYDZNQBDnVldcKLhdT5MVCB+QNdaWScGHPOy2w8EGU207vlCbhULE&#10;EPYpKihDaFIpfV6SQT+1DXHkHtYZDBG6QmqHXQw3tZwnyVIarDg2lNjQsaT8mb2NAuyeh4VZvMjv&#10;j8Wr7ly2vLeZUuNRv1+DCNSHv/jnPmsF81VcG8/EIyC3X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A+VqBa7AAAA3AAAAA8AAAAAAAAAAAAAAAAAmAIAAGRycy9kb3ducmV2Lnht&#10;bFBLBQYAAAAABAAEAPUAAACAAwAAAAA=&#10;" path="m,l,6789e" filled="f" strokeweight=".82pt">
                  <v:path arrowok="t" o:connecttype="custom" o:connectlocs="0,258;0,7047" o:connectangles="0,0"/>
                </v:shape>
                <v:shape id="Freeform 269" o:spid="_x0000_s1034" style="position:absolute;left:10729;top:270;width:0;height:6777;visibility:visible;mso-wrap-style:square;v-text-anchor:top" coordsize="0,67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Ivh8YA&#10;AADcAAAADwAAAGRycy9kb3ducmV2LnhtbESPT2vCQBTE70K/w/IK3nRTD5JGVxFboeBB6j88vmZf&#10;k5js27C7auyn7xYKHoeZ+Q0znXemEVdyvrKs4GWYgCDOra64ULDfrQYpCB+QNTaWScGdPMxnT70p&#10;Ztre+JOu21CICGGfoYIyhDaT0uclGfRD2xJH79s6gyFKV0jt8BbhppGjJBlLgxXHhRJbWpaU19uL&#10;UXBev+n95rCs+T39OV3qoxuv8i+l+s/dYgIiUBce4f/2h1YwSl/h70w8AnL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fIvh8YAAADcAAAADwAAAAAAAAAAAAAAAACYAgAAZHJz&#10;L2Rvd25yZXYueG1sUEsFBgAAAAAEAAQA9QAAAIsDAAAAAA==&#10;" path="m,l,6777e" filled="f" strokeweight=".82pt">
                  <v:path arrowok="t" o:connecttype="custom" o:connectlocs="0,270;0,7047" o:connectangles="0,0"/>
                </v:shape>
                <v:shape id="Freeform 268" o:spid="_x0000_s1035" style="position:absolute;left:10722;top:7056;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oTsIA&#10;AADcAAAADwAAAGRycy9kb3ducmV2LnhtbERPz2vCMBS+D/Y/hDfYbaaTIbM2lTEQdtGxKuLx0Tyb&#10;YvNSmrRG//rlMNjx4/tdrKPtxESDbx0reJ1lIIhrp1tuFBz2m5d3ED4ga+wck4IbeViXjw8F5tpd&#10;+YemKjQihbDPUYEJoc+l9LUhi37meuLEnd1gMSQ4NFIPeE3htpPzLFtIiy2nBoM9fRqqL9VoFWxP&#10;4Ti+3U2Mu0X8Pm6r3bThUannp/ixAhEohn/xn/tLK5gv0/x0Jh0BWf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eGhOwgAAANwAAAAPAAAAAAAAAAAAAAAAAJgCAABkcnMvZG93&#10;bnJldi54bWxQSwUGAAAAAAQABAD1AAAAhwMAAAAA&#10;" path="m,l43,e" filled="f" strokeweight="1.06pt">
                  <v:path arrowok="t" o:connecttype="custom" o:connectlocs="0,0;43,0" o:connectangles="0,0"/>
                </v:shape>
                <w10:wrap anchorx="page"/>
              </v:group>
            </w:pict>
          </mc:Fallback>
        </mc:AlternateContent>
      </w:r>
    </w:p>
    <w:p w:rsidR="008910C4" w:rsidRDefault="001A6979">
      <w:pPr>
        <w:spacing w:line="276" w:lineRule="auto"/>
        <w:ind w:left="787" w:right="135"/>
        <w:jc w:val="both"/>
        <w:rPr>
          <w:rFonts w:ascii="Arial" w:eastAsia="Arial" w:hAnsi="Arial" w:cs="Arial"/>
          <w:sz w:val="22"/>
          <w:szCs w:val="22"/>
        </w:rPr>
      </w:pPr>
      <w:r>
        <w:rPr>
          <w:rFonts w:ascii="Arial" w:eastAsia="Arial" w:hAnsi="Arial" w:cs="Arial"/>
          <w:sz w:val="22"/>
          <w:szCs w:val="22"/>
        </w:rPr>
        <w:t>Услуга превоза путника у програму „иди-види посете“ обавља се на релацији Нови Сад – Инђија – Стара Пазова – Батровци – Поповача – Петриња – Глина – Војнић – Слуњ  –  Кореница  –  Удбина  –  Грачац  –</w:t>
      </w:r>
      <w:r w:rsidR="004F0F9A">
        <w:rPr>
          <w:rFonts w:ascii="Arial" w:eastAsia="Arial" w:hAnsi="Arial" w:cs="Arial"/>
          <w:sz w:val="22"/>
          <w:szCs w:val="22"/>
          <w:lang w:val="sr-Cyrl-RS"/>
        </w:rPr>
        <w:t xml:space="preserve"> Книн -</w:t>
      </w:r>
      <w:r>
        <w:rPr>
          <w:rFonts w:ascii="Arial" w:eastAsia="Arial" w:hAnsi="Arial" w:cs="Arial"/>
          <w:sz w:val="22"/>
          <w:szCs w:val="22"/>
        </w:rPr>
        <w:t xml:space="preserve">  Обровац  -  Бенковац  и  повратак  на  истој релацији.  Поласци  ће  се  реализовати  по  правилу  једном  месечно,  о  чему  ће давалац услуге бити благовремено обавештен.</w:t>
      </w:r>
    </w:p>
    <w:p w:rsidR="008910C4" w:rsidRDefault="008910C4">
      <w:pPr>
        <w:spacing w:before="3" w:line="120" w:lineRule="exact"/>
        <w:rPr>
          <w:sz w:val="12"/>
          <w:szCs w:val="12"/>
        </w:rPr>
      </w:pPr>
    </w:p>
    <w:p w:rsidR="008910C4" w:rsidRDefault="001A6979">
      <w:pPr>
        <w:spacing w:line="275" w:lineRule="auto"/>
        <w:ind w:left="787" w:right="138"/>
        <w:jc w:val="both"/>
        <w:rPr>
          <w:rFonts w:ascii="Arial" w:eastAsia="Arial" w:hAnsi="Arial" w:cs="Arial"/>
          <w:sz w:val="22"/>
          <w:szCs w:val="22"/>
        </w:rPr>
      </w:pPr>
      <w:r w:rsidRPr="004F0F9A">
        <w:rPr>
          <w:rFonts w:ascii="Arial" w:eastAsia="Arial" w:hAnsi="Arial" w:cs="Arial"/>
          <w:sz w:val="22"/>
          <w:szCs w:val="22"/>
        </w:rPr>
        <w:t>Превоз   се   обавља   „соло“   путничким   аутобусом   високе   класе   („високоподни“), смештајног  капацитета минимум 50 седишта, односно 65 седишта у случају потребе за превозом већег броја корисника.</w:t>
      </w:r>
    </w:p>
    <w:p w:rsidR="008910C4" w:rsidRDefault="008910C4">
      <w:pPr>
        <w:spacing w:before="1" w:line="120" w:lineRule="exact"/>
        <w:rPr>
          <w:sz w:val="12"/>
          <w:szCs w:val="12"/>
        </w:rPr>
      </w:pPr>
    </w:p>
    <w:p w:rsidR="008910C4" w:rsidRDefault="001A6979">
      <w:pPr>
        <w:spacing w:line="275" w:lineRule="auto"/>
        <w:ind w:left="787" w:right="140"/>
        <w:jc w:val="both"/>
        <w:rPr>
          <w:rFonts w:ascii="Arial" w:eastAsia="Arial" w:hAnsi="Arial" w:cs="Arial"/>
          <w:sz w:val="22"/>
          <w:szCs w:val="22"/>
        </w:rPr>
      </w:pPr>
      <w:r>
        <w:rPr>
          <w:rFonts w:ascii="Arial" w:eastAsia="Arial" w:hAnsi="Arial" w:cs="Arial"/>
          <w:sz w:val="22"/>
          <w:szCs w:val="22"/>
        </w:rPr>
        <w:t>Обавиће  се  четири  поласка.  Списак  путника  и  тачан  термин  поласка  одређује наручилац, у складу са исказаним потребама корисника.</w:t>
      </w:r>
    </w:p>
    <w:p w:rsidR="008910C4" w:rsidRDefault="008910C4">
      <w:pPr>
        <w:spacing w:before="3" w:line="120" w:lineRule="exact"/>
        <w:rPr>
          <w:sz w:val="12"/>
          <w:szCs w:val="12"/>
        </w:rPr>
      </w:pPr>
    </w:p>
    <w:p w:rsidR="008910C4" w:rsidRDefault="001A6979">
      <w:pPr>
        <w:spacing w:line="275" w:lineRule="auto"/>
        <w:ind w:left="787" w:right="137"/>
        <w:jc w:val="both"/>
        <w:rPr>
          <w:rFonts w:ascii="Arial" w:eastAsia="Arial" w:hAnsi="Arial" w:cs="Arial"/>
          <w:sz w:val="22"/>
          <w:szCs w:val="22"/>
        </w:rPr>
      </w:pPr>
      <w:r>
        <w:rPr>
          <w:rFonts w:ascii="Arial" w:eastAsia="Arial" w:hAnsi="Arial" w:cs="Arial"/>
          <w:sz w:val="22"/>
          <w:szCs w:val="22"/>
        </w:rPr>
        <w:t xml:space="preserve">Један   обрт   (тура)   траје   четири   дана,   по   </w:t>
      </w:r>
      <w:r w:rsidRPr="004F0F9A">
        <w:rPr>
          <w:rFonts w:ascii="Arial" w:eastAsia="Arial" w:hAnsi="Arial" w:cs="Arial"/>
          <w:sz w:val="22"/>
          <w:szCs w:val="22"/>
        </w:rPr>
        <w:t>правилу   од   среде   до   суботе</w:t>
      </w:r>
      <w:r>
        <w:rPr>
          <w:rFonts w:ascii="Arial" w:eastAsia="Arial" w:hAnsi="Arial" w:cs="Arial"/>
          <w:sz w:val="22"/>
          <w:szCs w:val="22"/>
        </w:rPr>
        <w:t>,   што подразумева три ноћења. Полазак из Новог Сада је у среду у вечерњим часовима, а повратак из Бенковца у суботу у послеподневним сатима.</w:t>
      </w:r>
    </w:p>
    <w:p w:rsidR="008910C4" w:rsidRDefault="008910C4">
      <w:pPr>
        <w:spacing w:before="1" w:line="120" w:lineRule="exact"/>
        <w:rPr>
          <w:sz w:val="12"/>
          <w:szCs w:val="12"/>
        </w:rPr>
      </w:pPr>
    </w:p>
    <w:p w:rsidR="008910C4" w:rsidRDefault="001A6979">
      <w:pPr>
        <w:spacing w:line="276" w:lineRule="auto"/>
        <w:ind w:left="787" w:right="140"/>
        <w:jc w:val="both"/>
        <w:rPr>
          <w:rFonts w:ascii="Arial" w:eastAsia="Arial" w:hAnsi="Arial" w:cs="Arial"/>
          <w:sz w:val="22"/>
          <w:szCs w:val="22"/>
        </w:rPr>
      </w:pPr>
      <w:r>
        <w:rPr>
          <w:rFonts w:ascii="Arial" w:eastAsia="Arial" w:hAnsi="Arial" w:cs="Arial"/>
          <w:sz w:val="22"/>
          <w:szCs w:val="22"/>
        </w:rPr>
        <w:t>Крајња станица је Бенковац, с тим што је теоретски могуће да у неком поласку не буде  путника  који  би  ишли  до  крајњег  одредишта,  па  у  том  случају  последња станица може бити и Обровац.</w:t>
      </w:r>
    </w:p>
    <w:p w:rsidR="008910C4" w:rsidRDefault="008910C4">
      <w:pPr>
        <w:spacing w:before="10" w:line="100" w:lineRule="exact"/>
        <w:rPr>
          <w:sz w:val="11"/>
          <w:szCs w:val="11"/>
        </w:rPr>
      </w:pPr>
    </w:p>
    <w:p w:rsidR="008910C4" w:rsidRDefault="001A6979">
      <w:pPr>
        <w:spacing w:line="276" w:lineRule="auto"/>
        <w:ind w:left="787" w:right="137"/>
        <w:jc w:val="both"/>
        <w:rPr>
          <w:rFonts w:ascii="Arial" w:eastAsia="Arial" w:hAnsi="Arial" w:cs="Arial"/>
          <w:sz w:val="22"/>
          <w:szCs w:val="22"/>
        </w:rPr>
      </w:pPr>
      <w:r>
        <w:rPr>
          <w:rFonts w:ascii="Arial" w:eastAsia="Arial" w:hAnsi="Arial" w:cs="Arial"/>
          <w:sz w:val="22"/>
          <w:szCs w:val="22"/>
        </w:rPr>
        <w:t>Смештај   за   возаче   и   све   остале   трошкове   боравка   (дневнице,   храна   и   сл.) сноси  понуђач  који  све  те  трошкове  треба  да  укључи  у  понуђену  цену.  Обавеза понуђача јесте и то да реши питање паркирања аутобуса, чувања и сл., односно да у понуђену цену укалкулише све трошкове који настају током реализације обрта.</w:t>
      </w:r>
    </w:p>
    <w:p w:rsidR="008910C4" w:rsidRDefault="008910C4">
      <w:pPr>
        <w:spacing w:line="200" w:lineRule="exact"/>
      </w:pPr>
    </w:p>
    <w:p w:rsidR="008910C4" w:rsidRDefault="008910C4">
      <w:pPr>
        <w:spacing w:before="19" w:line="240" w:lineRule="exact"/>
        <w:rPr>
          <w:sz w:val="24"/>
          <w:szCs w:val="24"/>
        </w:rPr>
      </w:pPr>
    </w:p>
    <w:p w:rsidR="008910C4" w:rsidRDefault="001A6979">
      <w:pPr>
        <w:spacing w:line="240" w:lineRule="exact"/>
        <w:ind w:left="220" w:right="65"/>
        <w:rPr>
          <w:rFonts w:ascii="Arial" w:eastAsia="Arial" w:hAnsi="Arial" w:cs="Arial"/>
          <w:sz w:val="22"/>
          <w:szCs w:val="22"/>
        </w:rPr>
        <w:sectPr w:rsidR="008910C4">
          <w:pgSz w:w="12240" w:h="15840"/>
          <w:pgMar w:top="1360" w:right="1340" w:bottom="280" w:left="1220" w:header="0" w:footer="2970" w:gutter="0"/>
          <w:cols w:space="720"/>
        </w:sectPr>
      </w:pPr>
      <w:r>
        <w:rPr>
          <w:rFonts w:ascii="Arial" w:eastAsia="Arial" w:hAnsi="Arial" w:cs="Arial"/>
          <w:sz w:val="22"/>
          <w:szCs w:val="22"/>
        </w:rPr>
        <w:t>У Моделу уговора потребно је навести колико износи цена по обрту (тури), као и колико износи укупна цена без ПДВ-а.</w:t>
      </w:r>
    </w:p>
    <w:p w:rsidR="008910C4" w:rsidRDefault="00C01C25" w:rsidP="00441BD7">
      <w:pPr>
        <w:spacing w:before="61" w:line="320" w:lineRule="exact"/>
        <w:ind w:right="177"/>
        <w:rPr>
          <w:rFonts w:ascii="Arial" w:eastAsia="Arial" w:hAnsi="Arial" w:cs="Arial"/>
          <w:sz w:val="28"/>
          <w:szCs w:val="28"/>
        </w:rPr>
      </w:pPr>
      <w:r>
        <w:rPr>
          <w:noProof/>
          <w:lang w:val="sr-Latn-RS" w:eastAsia="sr-Latn-RS"/>
        </w:rPr>
        <w:lastRenderedPageBreak/>
        <mc:AlternateContent>
          <mc:Choice Requires="wpg">
            <w:drawing>
              <wp:anchor distT="0" distB="0" distL="114300" distR="114300" simplePos="0" relativeHeight="503314992" behindDoc="1" locked="0" layoutInCell="1" allowOverlap="1">
                <wp:simplePos x="0" y="0"/>
                <wp:positionH relativeFrom="page">
                  <wp:posOffset>793750</wp:posOffset>
                </wp:positionH>
                <wp:positionV relativeFrom="paragraph">
                  <wp:posOffset>-37465</wp:posOffset>
                </wp:positionV>
                <wp:extent cx="6077585" cy="831215"/>
                <wp:effectExtent l="0" t="0" r="0" b="0"/>
                <wp:wrapNone/>
                <wp:docPr id="276" name="Group 2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7585" cy="831215"/>
                          <a:chOff x="1402" y="49"/>
                          <a:chExt cx="9439" cy="1309"/>
                        </a:xfrm>
                      </wpg:grpSpPr>
                      <wps:wsp>
                        <wps:cNvPr id="277" name="Freeform 266"/>
                        <wps:cNvSpPr>
                          <a:spLocks/>
                        </wps:cNvSpPr>
                        <wps:spPr bwMode="auto">
                          <a:xfrm>
                            <a:off x="1412" y="59"/>
                            <a:ext cx="9419" cy="322"/>
                          </a:xfrm>
                          <a:custGeom>
                            <a:avLst/>
                            <a:gdLst>
                              <a:gd name="T0" fmla="+- 0 1412 1412"/>
                              <a:gd name="T1" fmla="*/ T0 w 9419"/>
                              <a:gd name="T2" fmla="+- 0 381 59"/>
                              <a:gd name="T3" fmla="*/ 381 h 322"/>
                              <a:gd name="T4" fmla="+- 0 10831 1412"/>
                              <a:gd name="T5" fmla="*/ T4 w 9419"/>
                              <a:gd name="T6" fmla="+- 0 381 59"/>
                              <a:gd name="T7" fmla="*/ 381 h 322"/>
                              <a:gd name="T8" fmla="+- 0 10831 1412"/>
                              <a:gd name="T9" fmla="*/ T8 w 9419"/>
                              <a:gd name="T10" fmla="+- 0 59 59"/>
                              <a:gd name="T11" fmla="*/ 59 h 322"/>
                              <a:gd name="T12" fmla="+- 0 1412 1412"/>
                              <a:gd name="T13" fmla="*/ T12 w 9419"/>
                              <a:gd name="T14" fmla="+- 0 59 59"/>
                              <a:gd name="T15" fmla="*/ 59 h 322"/>
                              <a:gd name="T16" fmla="+- 0 1412 1412"/>
                              <a:gd name="T17" fmla="*/ T16 w 9419"/>
                              <a:gd name="T18" fmla="+- 0 381 59"/>
                              <a:gd name="T19" fmla="*/ 381 h 322"/>
                            </a:gdLst>
                            <a:ahLst/>
                            <a:cxnLst>
                              <a:cxn ang="0">
                                <a:pos x="T1" y="T3"/>
                              </a:cxn>
                              <a:cxn ang="0">
                                <a:pos x="T5" y="T7"/>
                              </a:cxn>
                              <a:cxn ang="0">
                                <a:pos x="T9" y="T11"/>
                              </a:cxn>
                              <a:cxn ang="0">
                                <a:pos x="T13" y="T15"/>
                              </a:cxn>
                              <a:cxn ang="0">
                                <a:pos x="T17" y="T19"/>
                              </a:cxn>
                            </a:cxnLst>
                            <a:rect l="0" t="0" r="r" b="b"/>
                            <a:pathLst>
                              <a:path w="9419" h="322">
                                <a:moveTo>
                                  <a:pt x="0" y="322"/>
                                </a:moveTo>
                                <a:lnTo>
                                  <a:pt x="9419" y="322"/>
                                </a:lnTo>
                                <a:lnTo>
                                  <a:pt x="9419" y="0"/>
                                </a:lnTo>
                                <a:lnTo>
                                  <a:pt x="0" y="0"/>
                                </a:lnTo>
                                <a:lnTo>
                                  <a:pt x="0" y="322"/>
                                </a:lnTo>
                                <a:close/>
                              </a:path>
                            </a:pathLst>
                          </a:custGeom>
                          <a:solidFill>
                            <a:srgbClr val="C5D9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8" name="Freeform 265"/>
                        <wps:cNvSpPr>
                          <a:spLocks/>
                        </wps:cNvSpPr>
                        <wps:spPr bwMode="auto">
                          <a:xfrm>
                            <a:off x="1412" y="381"/>
                            <a:ext cx="9419" cy="322"/>
                          </a:xfrm>
                          <a:custGeom>
                            <a:avLst/>
                            <a:gdLst>
                              <a:gd name="T0" fmla="+- 0 1412 1412"/>
                              <a:gd name="T1" fmla="*/ T0 w 9419"/>
                              <a:gd name="T2" fmla="+- 0 703 381"/>
                              <a:gd name="T3" fmla="*/ 703 h 322"/>
                              <a:gd name="T4" fmla="+- 0 10831 1412"/>
                              <a:gd name="T5" fmla="*/ T4 w 9419"/>
                              <a:gd name="T6" fmla="+- 0 703 381"/>
                              <a:gd name="T7" fmla="*/ 703 h 322"/>
                              <a:gd name="T8" fmla="+- 0 10831 1412"/>
                              <a:gd name="T9" fmla="*/ T8 w 9419"/>
                              <a:gd name="T10" fmla="+- 0 381 381"/>
                              <a:gd name="T11" fmla="*/ 381 h 322"/>
                              <a:gd name="T12" fmla="+- 0 1412 1412"/>
                              <a:gd name="T13" fmla="*/ T12 w 9419"/>
                              <a:gd name="T14" fmla="+- 0 381 381"/>
                              <a:gd name="T15" fmla="*/ 381 h 322"/>
                              <a:gd name="T16" fmla="+- 0 1412 1412"/>
                              <a:gd name="T17" fmla="*/ T16 w 9419"/>
                              <a:gd name="T18" fmla="+- 0 703 381"/>
                              <a:gd name="T19" fmla="*/ 703 h 322"/>
                            </a:gdLst>
                            <a:ahLst/>
                            <a:cxnLst>
                              <a:cxn ang="0">
                                <a:pos x="T1" y="T3"/>
                              </a:cxn>
                              <a:cxn ang="0">
                                <a:pos x="T5" y="T7"/>
                              </a:cxn>
                              <a:cxn ang="0">
                                <a:pos x="T9" y="T11"/>
                              </a:cxn>
                              <a:cxn ang="0">
                                <a:pos x="T13" y="T15"/>
                              </a:cxn>
                              <a:cxn ang="0">
                                <a:pos x="T17" y="T19"/>
                              </a:cxn>
                            </a:cxnLst>
                            <a:rect l="0" t="0" r="r" b="b"/>
                            <a:pathLst>
                              <a:path w="9419" h="322">
                                <a:moveTo>
                                  <a:pt x="0" y="322"/>
                                </a:moveTo>
                                <a:lnTo>
                                  <a:pt x="9419" y="322"/>
                                </a:lnTo>
                                <a:lnTo>
                                  <a:pt x="9419" y="0"/>
                                </a:lnTo>
                                <a:lnTo>
                                  <a:pt x="0" y="0"/>
                                </a:lnTo>
                                <a:lnTo>
                                  <a:pt x="0" y="322"/>
                                </a:lnTo>
                                <a:close/>
                              </a:path>
                            </a:pathLst>
                          </a:custGeom>
                          <a:solidFill>
                            <a:srgbClr val="C5D9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 name="Freeform 264"/>
                        <wps:cNvSpPr>
                          <a:spLocks/>
                        </wps:cNvSpPr>
                        <wps:spPr bwMode="auto">
                          <a:xfrm>
                            <a:off x="1412" y="703"/>
                            <a:ext cx="9419" cy="322"/>
                          </a:xfrm>
                          <a:custGeom>
                            <a:avLst/>
                            <a:gdLst>
                              <a:gd name="T0" fmla="+- 0 1412 1412"/>
                              <a:gd name="T1" fmla="*/ T0 w 9419"/>
                              <a:gd name="T2" fmla="+- 0 1025 703"/>
                              <a:gd name="T3" fmla="*/ 1025 h 322"/>
                              <a:gd name="T4" fmla="+- 0 10831 1412"/>
                              <a:gd name="T5" fmla="*/ T4 w 9419"/>
                              <a:gd name="T6" fmla="+- 0 1025 703"/>
                              <a:gd name="T7" fmla="*/ 1025 h 322"/>
                              <a:gd name="T8" fmla="+- 0 10831 1412"/>
                              <a:gd name="T9" fmla="*/ T8 w 9419"/>
                              <a:gd name="T10" fmla="+- 0 703 703"/>
                              <a:gd name="T11" fmla="*/ 703 h 322"/>
                              <a:gd name="T12" fmla="+- 0 1412 1412"/>
                              <a:gd name="T13" fmla="*/ T12 w 9419"/>
                              <a:gd name="T14" fmla="+- 0 703 703"/>
                              <a:gd name="T15" fmla="*/ 703 h 322"/>
                              <a:gd name="T16" fmla="+- 0 1412 1412"/>
                              <a:gd name="T17" fmla="*/ T16 w 9419"/>
                              <a:gd name="T18" fmla="+- 0 1025 703"/>
                              <a:gd name="T19" fmla="*/ 1025 h 322"/>
                            </a:gdLst>
                            <a:ahLst/>
                            <a:cxnLst>
                              <a:cxn ang="0">
                                <a:pos x="T1" y="T3"/>
                              </a:cxn>
                              <a:cxn ang="0">
                                <a:pos x="T5" y="T7"/>
                              </a:cxn>
                              <a:cxn ang="0">
                                <a:pos x="T9" y="T11"/>
                              </a:cxn>
                              <a:cxn ang="0">
                                <a:pos x="T13" y="T15"/>
                              </a:cxn>
                              <a:cxn ang="0">
                                <a:pos x="T17" y="T19"/>
                              </a:cxn>
                            </a:cxnLst>
                            <a:rect l="0" t="0" r="r" b="b"/>
                            <a:pathLst>
                              <a:path w="9419" h="322">
                                <a:moveTo>
                                  <a:pt x="0" y="322"/>
                                </a:moveTo>
                                <a:lnTo>
                                  <a:pt x="9419" y="322"/>
                                </a:lnTo>
                                <a:lnTo>
                                  <a:pt x="9419" y="0"/>
                                </a:lnTo>
                                <a:lnTo>
                                  <a:pt x="0" y="0"/>
                                </a:lnTo>
                                <a:lnTo>
                                  <a:pt x="0" y="322"/>
                                </a:lnTo>
                                <a:close/>
                              </a:path>
                            </a:pathLst>
                          </a:custGeom>
                          <a:solidFill>
                            <a:srgbClr val="C5D9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0" name="Freeform 263"/>
                        <wps:cNvSpPr>
                          <a:spLocks/>
                        </wps:cNvSpPr>
                        <wps:spPr bwMode="auto">
                          <a:xfrm>
                            <a:off x="1412" y="1025"/>
                            <a:ext cx="9419" cy="324"/>
                          </a:xfrm>
                          <a:custGeom>
                            <a:avLst/>
                            <a:gdLst>
                              <a:gd name="T0" fmla="+- 0 1412 1412"/>
                              <a:gd name="T1" fmla="*/ T0 w 9419"/>
                              <a:gd name="T2" fmla="+- 0 1349 1025"/>
                              <a:gd name="T3" fmla="*/ 1349 h 324"/>
                              <a:gd name="T4" fmla="+- 0 10831 1412"/>
                              <a:gd name="T5" fmla="*/ T4 w 9419"/>
                              <a:gd name="T6" fmla="+- 0 1349 1025"/>
                              <a:gd name="T7" fmla="*/ 1349 h 324"/>
                              <a:gd name="T8" fmla="+- 0 10831 1412"/>
                              <a:gd name="T9" fmla="*/ T8 w 9419"/>
                              <a:gd name="T10" fmla="+- 0 1025 1025"/>
                              <a:gd name="T11" fmla="*/ 1025 h 324"/>
                              <a:gd name="T12" fmla="+- 0 1412 1412"/>
                              <a:gd name="T13" fmla="*/ T12 w 9419"/>
                              <a:gd name="T14" fmla="+- 0 1025 1025"/>
                              <a:gd name="T15" fmla="*/ 1025 h 324"/>
                              <a:gd name="T16" fmla="+- 0 1412 1412"/>
                              <a:gd name="T17" fmla="*/ T16 w 9419"/>
                              <a:gd name="T18" fmla="+- 0 1349 1025"/>
                              <a:gd name="T19" fmla="*/ 1349 h 324"/>
                            </a:gdLst>
                            <a:ahLst/>
                            <a:cxnLst>
                              <a:cxn ang="0">
                                <a:pos x="T1" y="T3"/>
                              </a:cxn>
                              <a:cxn ang="0">
                                <a:pos x="T5" y="T7"/>
                              </a:cxn>
                              <a:cxn ang="0">
                                <a:pos x="T9" y="T11"/>
                              </a:cxn>
                              <a:cxn ang="0">
                                <a:pos x="T13" y="T15"/>
                              </a:cxn>
                              <a:cxn ang="0">
                                <a:pos x="T17" y="T19"/>
                              </a:cxn>
                            </a:cxnLst>
                            <a:rect l="0" t="0" r="r" b="b"/>
                            <a:pathLst>
                              <a:path w="9419" h="324">
                                <a:moveTo>
                                  <a:pt x="0" y="324"/>
                                </a:moveTo>
                                <a:lnTo>
                                  <a:pt x="9419" y="324"/>
                                </a:lnTo>
                                <a:lnTo>
                                  <a:pt x="9419" y="0"/>
                                </a:lnTo>
                                <a:lnTo>
                                  <a:pt x="0" y="0"/>
                                </a:lnTo>
                                <a:lnTo>
                                  <a:pt x="0" y="324"/>
                                </a:lnTo>
                                <a:close/>
                              </a:path>
                            </a:pathLst>
                          </a:custGeom>
                          <a:solidFill>
                            <a:srgbClr val="C5D9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0E1E35" id="Group 262" o:spid="_x0000_s1026" style="position:absolute;margin-left:62.5pt;margin-top:-2.95pt;width:478.55pt;height:65.45pt;z-index:-1488;mso-position-horizontal-relative:page" coordorigin="1402,49" coordsize="9439,1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">
                <v:shape id="Freeform 266" o:spid="_x0000_s1027" style="position:absolute;left:1412;top:59;width:9419;height:322;visibility:visible;mso-wrap-style:square;v-text-anchor:top" coordsize="9419,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IQe8MA&#10;AADcAAAADwAAAGRycy9kb3ducmV2LnhtbESPzWrDMBCE74W+g9hCLiWR40ISnCghGAI+BermARZr&#10;Y5taK1dS/PP2UaHQ4zAz3zCH02Q6MZDzrWUF61UCgriyuuVawe3rstyB8AFZY2eZFMzk4XR8fTlg&#10;pu3InzSUoRYRwj5DBU0IfSalrxoy6Fe2J47e3TqDIUpXS+1wjHDTyTRJNtJgy3GhwZ7yhqrv8mEU&#10;SNeOH+8uHzZcUHG7PobZ/tyVWrxN5z2IQFP4D/+1C60g3W7h90w8AvL4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IQe8MAAADcAAAADwAAAAAAAAAAAAAAAACYAgAAZHJzL2Rv&#10;d25yZXYueG1sUEsFBgAAAAAEAAQA9QAAAIgDAAAAAA==&#10;" path="m,322r9419,l9419,,,,,322xe" fillcolor="#c5d9f0" stroked="f">
                  <v:path arrowok="t" o:connecttype="custom" o:connectlocs="0,381;9419,381;9419,59;0,59;0,381" o:connectangles="0,0,0,0,0"/>
                </v:shape>
                <v:shape id="Freeform 265" o:spid="_x0000_s1028" style="position:absolute;left:1412;top:381;width:9419;height:322;visibility:visible;mso-wrap-style:square;v-text-anchor:top" coordsize="9419,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ECcAA&#10;AADcAAAADwAAAGRycy9kb3ducmV2LnhtbERP3WrCMBS+H+wdwhG8kZmuAx3VKKMw6JWw6gMcmmNb&#10;bE5qEvvz9uZC2OXH978/TqYTAznfWlbwuU5AEFdWt1wruJx/P75B+ICssbNMCmbycDy8v+0x03bk&#10;PxrKUIsYwj5DBU0IfSalrxoy6Ne2J47c1TqDIUJXS+1wjOGmk2mSbKTBlmNDgz3lDVW38mEUSNeO&#10;XyuXDxsuqLicHsNs71ellovpZwci0BT+xS93oRWk27g2nolHQB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2ECcAAAADcAAAADwAAAAAAAAAAAAAAAACYAgAAZHJzL2Rvd25y&#10;ZXYueG1sUEsFBgAAAAAEAAQA9QAAAIUDAAAAAA==&#10;" path="m,322r9419,l9419,,,,,322xe" fillcolor="#c5d9f0" stroked="f">
                  <v:path arrowok="t" o:connecttype="custom" o:connectlocs="0,703;9419,703;9419,381;0,381;0,703" o:connectangles="0,0,0,0,0"/>
                </v:shape>
                <v:shape id="Freeform 264" o:spid="_x0000_s1029" style="position:absolute;left:1412;top:703;width:9419;height:322;visibility:visible;mso-wrap-style:square;v-text-anchor:top" coordsize="9419,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EhksMA&#10;AADcAAAADwAAAGRycy9kb3ducmV2LnhtbESPzWrDMBCE74W8g9hALyWWm4KTuFFCCBR8KjTJAyzW&#10;+odaK0dS/PP2VaHQ4zAz3zD742Q6MZDzrWUFr0kKgri0uuVawe36sdqC8AFZY2eZFMzk4XhYPO0x&#10;13bkLxouoRYRwj5HBU0IfS6lLxsy6BPbE0evss5giNLVUjscI9x0cp2mmTTYclxosKdzQ+X35WEU&#10;SNeOby/uPGRcUHH7fAyzvVdKPS+n0zuIQFP4D/+1C61gvdnB75l4BO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dEhksMAAADcAAAADwAAAAAAAAAAAAAAAACYAgAAZHJzL2Rv&#10;d25yZXYueG1sUEsFBgAAAAAEAAQA9QAAAIgDAAAAAA==&#10;" path="m,322r9419,l9419,,,,,322xe" fillcolor="#c5d9f0" stroked="f">
                  <v:path arrowok="t" o:connecttype="custom" o:connectlocs="0,1025;9419,1025;9419,703;0,703;0,1025" o:connectangles="0,0,0,0,0"/>
                </v:shape>
                <v:shape id="Freeform 263" o:spid="_x0000_s1030" style="position:absolute;left:1412;top:1025;width:9419;height:324;visibility:visible;mso-wrap-style:square;v-text-anchor:top" coordsize="9419,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v7Z8MA&#10;AADcAAAADwAAAGRycy9kb3ducmV2LnhtbERPz2vCMBS+C/4P4Qm7aWoZU6qxDEdhlw3sFPT21ry1&#10;Zc1Ll2S1++/NQdjx4/u9zUfTiYGcby0rWC4SEMSV1S3XCo4fxXwNwgdkjZ1lUvBHHvLddLLFTNsr&#10;H2goQy1iCPsMFTQh9JmUvmrIoF/YnjhyX9YZDBG6WmqH1xhuOpkmyZM02HJsaLCnfUPVd/lrFLy8&#10;27OrHktMi9XxUxdv/fhzuij1MBufNyACjeFffHe/agXpOs6PZ+IRkL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vv7Z8MAAADcAAAADwAAAAAAAAAAAAAAAACYAgAAZHJzL2Rv&#10;d25yZXYueG1sUEsFBgAAAAAEAAQA9QAAAIgDAAAAAA==&#10;" path="m,324r9419,l9419,,,,,324xe" fillcolor="#c5d9f0" stroked="f">
                  <v:path arrowok="t" o:connecttype="custom" o:connectlocs="0,1349;9419,1349;9419,1025;0,1025;0,1349" o:connectangles="0,0,0,0,0"/>
                </v:shape>
                <w10:wrap anchorx="page"/>
              </v:group>
            </w:pict>
          </mc:Fallback>
        </mc:AlternateContent>
      </w:r>
      <w:r w:rsidR="00441BD7">
        <w:rPr>
          <w:rFonts w:ascii="Arial" w:eastAsia="Arial" w:hAnsi="Arial" w:cs="Arial"/>
          <w:b/>
          <w:i/>
          <w:sz w:val="28"/>
          <w:szCs w:val="28"/>
        </w:rPr>
        <w:t xml:space="preserve"> </w:t>
      </w:r>
      <w:r w:rsidR="001A6979">
        <w:rPr>
          <w:rFonts w:ascii="Arial" w:eastAsia="Arial" w:hAnsi="Arial" w:cs="Arial"/>
          <w:b/>
          <w:i/>
          <w:sz w:val="28"/>
          <w:szCs w:val="28"/>
        </w:rPr>
        <w:t xml:space="preserve">IV  УСЛОВИ ЗА УЧЕШЋЕ У ПОСТУПКУ ЈАВНЕ НАБАВКЕ ИЗ ЧЛ. 75. </w:t>
      </w:r>
      <w:r w:rsidR="00441BD7">
        <w:rPr>
          <w:rFonts w:ascii="Arial" w:eastAsia="Arial" w:hAnsi="Arial" w:cs="Arial"/>
          <w:b/>
          <w:i/>
          <w:sz w:val="28"/>
          <w:szCs w:val="28"/>
        </w:rPr>
        <w:t xml:space="preserve">  </w:t>
      </w:r>
      <w:r w:rsidR="001A6979">
        <w:rPr>
          <w:rFonts w:ascii="Arial" w:eastAsia="Arial" w:hAnsi="Arial" w:cs="Arial"/>
          <w:b/>
          <w:i/>
          <w:sz w:val="28"/>
          <w:szCs w:val="28"/>
        </w:rPr>
        <w:t>И 76. ЗАКОНА И УПУТСТВО КАКО СЕ ДОКАЗУЈЕ ИСПУЊЕНОСТ ТИХ УСЛОВА</w:t>
      </w:r>
    </w:p>
    <w:p w:rsidR="008910C4" w:rsidRDefault="008910C4">
      <w:pPr>
        <w:spacing w:before="2" w:line="120" w:lineRule="exact"/>
        <w:rPr>
          <w:sz w:val="13"/>
          <w:szCs w:val="13"/>
        </w:rPr>
      </w:pPr>
    </w:p>
    <w:p w:rsidR="008910C4" w:rsidRDefault="008910C4">
      <w:pPr>
        <w:spacing w:line="200" w:lineRule="exact"/>
      </w:pPr>
    </w:p>
    <w:p w:rsidR="008910C4" w:rsidRDefault="00C01C25">
      <w:pPr>
        <w:spacing w:line="200" w:lineRule="exact"/>
      </w:pPr>
      <w:r>
        <w:rPr>
          <w:noProof/>
          <w:lang w:val="sr-Latn-RS" w:eastAsia="sr-Latn-RS"/>
        </w:rPr>
        <mc:AlternateContent>
          <mc:Choice Requires="wpg">
            <w:drawing>
              <wp:anchor distT="0" distB="0" distL="114300" distR="114300" simplePos="0" relativeHeight="503314993" behindDoc="1" locked="0" layoutInCell="1" allowOverlap="1">
                <wp:simplePos x="0" y="0"/>
                <wp:positionH relativeFrom="page">
                  <wp:posOffset>1112520</wp:posOffset>
                </wp:positionH>
                <wp:positionV relativeFrom="page">
                  <wp:posOffset>1852930</wp:posOffset>
                </wp:positionV>
                <wp:extent cx="5765165" cy="363220"/>
                <wp:effectExtent l="0" t="0" r="0" b="0"/>
                <wp:wrapNone/>
                <wp:docPr id="273" name="Group 2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5165" cy="363220"/>
                          <a:chOff x="1762" y="3362"/>
                          <a:chExt cx="9079" cy="572"/>
                        </a:xfrm>
                      </wpg:grpSpPr>
                      <wps:wsp>
                        <wps:cNvPr id="274" name="Freeform 261"/>
                        <wps:cNvSpPr>
                          <a:spLocks/>
                        </wps:cNvSpPr>
                        <wps:spPr bwMode="auto">
                          <a:xfrm>
                            <a:off x="1772" y="3372"/>
                            <a:ext cx="9059" cy="276"/>
                          </a:xfrm>
                          <a:custGeom>
                            <a:avLst/>
                            <a:gdLst>
                              <a:gd name="T0" fmla="+- 0 1772 1772"/>
                              <a:gd name="T1" fmla="*/ T0 w 9059"/>
                              <a:gd name="T2" fmla="+- 0 3648 3372"/>
                              <a:gd name="T3" fmla="*/ 3648 h 276"/>
                              <a:gd name="T4" fmla="+- 0 10831 1772"/>
                              <a:gd name="T5" fmla="*/ T4 w 9059"/>
                              <a:gd name="T6" fmla="+- 0 3648 3372"/>
                              <a:gd name="T7" fmla="*/ 3648 h 276"/>
                              <a:gd name="T8" fmla="+- 0 10831 1772"/>
                              <a:gd name="T9" fmla="*/ T8 w 9059"/>
                              <a:gd name="T10" fmla="+- 0 3372 3372"/>
                              <a:gd name="T11" fmla="*/ 3372 h 276"/>
                              <a:gd name="T12" fmla="+- 0 1772 1772"/>
                              <a:gd name="T13" fmla="*/ T12 w 9059"/>
                              <a:gd name="T14" fmla="+- 0 3372 3372"/>
                              <a:gd name="T15" fmla="*/ 3372 h 276"/>
                              <a:gd name="T16" fmla="+- 0 1772 1772"/>
                              <a:gd name="T17" fmla="*/ T16 w 9059"/>
                              <a:gd name="T18" fmla="+- 0 3648 3372"/>
                              <a:gd name="T19" fmla="*/ 3648 h 276"/>
                            </a:gdLst>
                            <a:ahLst/>
                            <a:cxnLst>
                              <a:cxn ang="0">
                                <a:pos x="T1" y="T3"/>
                              </a:cxn>
                              <a:cxn ang="0">
                                <a:pos x="T5" y="T7"/>
                              </a:cxn>
                              <a:cxn ang="0">
                                <a:pos x="T9" y="T11"/>
                              </a:cxn>
                              <a:cxn ang="0">
                                <a:pos x="T13" y="T15"/>
                              </a:cxn>
                              <a:cxn ang="0">
                                <a:pos x="T17" y="T19"/>
                              </a:cxn>
                            </a:cxnLst>
                            <a:rect l="0" t="0" r="r" b="b"/>
                            <a:pathLst>
                              <a:path w="9059" h="276">
                                <a:moveTo>
                                  <a:pt x="0" y="276"/>
                                </a:moveTo>
                                <a:lnTo>
                                  <a:pt x="9059" y="276"/>
                                </a:lnTo>
                                <a:lnTo>
                                  <a:pt x="9059" y="0"/>
                                </a:lnTo>
                                <a:lnTo>
                                  <a:pt x="0" y="0"/>
                                </a:lnTo>
                                <a:lnTo>
                                  <a:pt x="0" y="276"/>
                                </a:lnTo>
                                <a:close/>
                              </a:path>
                            </a:pathLst>
                          </a:custGeom>
                          <a:solidFill>
                            <a:srgbClr val="C5D9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5" name="Freeform 260"/>
                        <wps:cNvSpPr>
                          <a:spLocks/>
                        </wps:cNvSpPr>
                        <wps:spPr bwMode="auto">
                          <a:xfrm>
                            <a:off x="1772" y="3648"/>
                            <a:ext cx="9059" cy="276"/>
                          </a:xfrm>
                          <a:custGeom>
                            <a:avLst/>
                            <a:gdLst>
                              <a:gd name="T0" fmla="+- 0 1772 1772"/>
                              <a:gd name="T1" fmla="*/ T0 w 9059"/>
                              <a:gd name="T2" fmla="+- 0 3924 3648"/>
                              <a:gd name="T3" fmla="*/ 3924 h 276"/>
                              <a:gd name="T4" fmla="+- 0 10831 1772"/>
                              <a:gd name="T5" fmla="*/ T4 w 9059"/>
                              <a:gd name="T6" fmla="+- 0 3924 3648"/>
                              <a:gd name="T7" fmla="*/ 3924 h 276"/>
                              <a:gd name="T8" fmla="+- 0 10831 1772"/>
                              <a:gd name="T9" fmla="*/ T8 w 9059"/>
                              <a:gd name="T10" fmla="+- 0 3648 3648"/>
                              <a:gd name="T11" fmla="*/ 3648 h 276"/>
                              <a:gd name="T12" fmla="+- 0 1772 1772"/>
                              <a:gd name="T13" fmla="*/ T12 w 9059"/>
                              <a:gd name="T14" fmla="+- 0 3648 3648"/>
                              <a:gd name="T15" fmla="*/ 3648 h 276"/>
                              <a:gd name="T16" fmla="+- 0 1772 1772"/>
                              <a:gd name="T17" fmla="*/ T16 w 9059"/>
                              <a:gd name="T18" fmla="+- 0 3924 3648"/>
                              <a:gd name="T19" fmla="*/ 3924 h 276"/>
                            </a:gdLst>
                            <a:ahLst/>
                            <a:cxnLst>
                              <a:cxn ang="0">
                                <a:pos x="T1" y="T3"/>
                              </a:cxn>
                              <a:cxn ang="0">
                                <a:pos x="T5" y="T7"/>
                              </a:cxn>
                              <a:cxn ang="0">
                                <a:pos x="T9" y="T11"/>
                              </a:cxn>
                              <a:cxn ang="0">
                                <a:pos x="T13" y="T15"/>
                              </a:cxn>
                              <a:cxn ang="0">
                                <a:pos x="T17" y="T19"/>
                              </a:cxn>
                            </a:cxnLst>
                            <a:rect l="0" t="0" r="r" b="b"/>
                            <a:pathLst>
                              <a:path w="9059" h="276">
                                <a:moveTo>
                                  <a:pt x="0" y="276"/>
                                </a:moveTo>
                                <a:lnTo>
                                  <a:pt x="9059" y="276"/>
                                </a:lnTo>
                                <a:lnTo>
                                  <a:pt x="9059" y="0"/>
                                </a:lnTo>
                                <a:lnTo>
                                  <a:pt x="0" y="0"/>
                                </a:lnTo>
                                <a:lnTo>
                                  <a:pt x="0" y="276"/>
                                </a:lnTo>
                                <a:close/>
                              </a:path>
                            </a:pathLst>
                          </a:custGeom>
                          <a:solidFill>
                            <a:srgbClr val="C5D9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1F3FF8" id="Group 259" o:spid="_x0000_s1026" style="position:absolute;margin-left:87.6pt;margin-top:145.9pt;width:453.95pt;height:28.6pt;z-index:-1487;mso-position-horizontal-relative:page;mso-position-vertical-relative:page" coordorigin="1762,3362" coordsize="9079,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">
                <v:shape id="Freeform 261" o:spid="_x0000_s1027" style="position:absolute;left:1772;top:3372;width:9059;height:276;visibility:visible;mso-wrap-style:square;v-text-anchor:top" coordsize="9059,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NvAsUA&#10;AADcAAAADwAAAGRycy9kb3ducmV2LnhtbESP0WqDQBRE3wP5h+UG+paskZKKzSppS0zpW9J8wMW9&#10;Val717pr1L/PFgp9HGbmDLPPJ9OKG/Wusaxgu4lAEJdWN1wpuH4e1wkI55E1tpZJwUwO8my52GOq&#10;7chnul18JQKEXYoKau+7VEpX1mTQbWxHHLwv2xv0QfaV1D2OAW5aGUfRThpsOCzU2NFrTeX3ZTAK&#10;itPRb6/TMEZF+2HKQ/Izv73slHpYTYdnEJ4m/x/+a79rBfHTI/yeCUdAZ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I28CxQAAANwAAAAPAAAAAAAAAAAAAAAAAJgCAABkcnMv&#10;ZG93bnJldi54bWxQSwUGAAAAAAQABAD1AAAAigMAAAAA&#10;" path="m,276r9059,l9059,,,,,276xe" fillcolor="#c5d9f0" stroked="f">
                  <v:path arrowok="t" o:connecttype="custom" o:connectlocs="0,3648;9059,3648;9059,3372;0,3372;0,3648" o:connectangles="0,0,0,0,0"/>
                </v:shape>
                <v:shape id="Freeform 260" o:spid="_x0000_s1028" style="position:absolute;left:1772;top:3648;width:9059;height:276;visibility:visible;mso-wrap-style:square;v-text-anchor:top" coordsize="9059,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KmcUA&#10;AADcAAAADwAAAGRycy9kb3ducmV2LnhtbESP0WqDQBRE3wP5h+UG+pasEZqKzSppS0zpW9J8wMW9&#10;Val717pr1L/PFgp9HGbmDLPPJ9OKG/Wusaxgu4lAEJdWN1wpuH4e1wkI55E1tpZJwUwO8my52GOq&#10;7chnul18JQKEXYoKau+7VEpX1mTQbWxHHLwv2xv0QfaV1D2OAW5aGUfRThpsOCzU2NFrTeX3ZTAK&#10;itPRb6/TMEZF+2HKQ/Izv73slHpYTYdnEJ4m/x/+a79rBfHTI/yeCUdAZ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b8qZxQAAANwAAAAPAAAAAAAAAAAAAAAAAJgCAABkcnMv&#10;ZG93bnJldi54bWxQSwUGAAAAAAQABAD1AAAAigMAAAAA&#10;" path="m,276r9059,l9059,,,,,276xe" fillcolor="#c5d9f0" stroked="f">
                  <v:path arrowok="t" o:connecttype="custom" o:connectlocs="0,3924;9059,3924;9059,3648;0,3648;0,3924" o:connectangles="0,0,0,0,0"/>
                </v:shape>
                <w10:wrap anchorx="page" anchory="page"/>
              </v:group>
            </w:pict>
          </mc:Fallback>
        </mc:AlternateContent>
      </w:r>
    </w:p>
    <w:p w:rsidR="008910C4" w:rsidRDefault="001A6979">
      <w:pPr>
        <w:spacing w:before="29"/>
        <w:ind w:left="794"/>
        <w:rPr>
          <w:rFonts w:ascii="Arial" w:eastAsia="Arial" w:hAnsi="Arial" w:cs="Arial"/>
          <w:sz w:val="24"/>
          <w:szCs w:val="24"/>
        </w:rPr>
      </w:pPr>
      <w:r>
        <w:rPr>
          <w:rFonts w:ascii="Arial" w:eastAsia="Arial" w:hAnsi="Arial" w:cs="Arial"/>
          <w:b/>
          <w:i/>
          <w:sz w:val="24"/>
          <w:szCs w:val="24"/>
        </w:rPr>
        <w:t>1.  УСЛОВИ ЗА УЧЕШЋЕ У ПОСТУПКУ ЈАВНЕ НАБАВКЕ ИЗ ЧЛ. 75. И 76.</w:t>
      </w:r>
    </w:p>
    <w:p w:rsidR="008910C4" w:rsidRDefault="001A6979">
      <w:pPr>
        <w:ind w:left="4719" w:right="3901"/>
        <w:jc w:val="center"/>
        <w:rPr>
          <w:rFonts w:ascii="Arial" w:eastAsia="Arial" w:hAnsi="Arial" w:cs="Arial"/>
          <w:sz w:val="24"/>
          <w:szCs w:val="24"/>
        </w:rPr>
      </w:pPr>
      <w:r>
        <w:rPr>
          <w:rFonts w:ascii="Arial" w:eastAsia="Arial" w:hAnsi="Arial" w:cs="Arial"/>
          <w:b/>
          <w:i/>
          <w:sz w:val="24"/>
          <w:szCs w:val="24"/>
        </w:rPr>
        <w:t>ЗАКОНА</w:t>
      </w:r>
    </w:p>
    <w:p w:rsidR="008910C4" w:rsidRDefault="008910C4">
      <w:pPr>
        <w:spacing w:before="16" w:line="260" w:lineRule="exact"/>
        <w:rPr>
          <w:sz w:val="26"/>
          <w:szCs w:val="26"/>
        </w:rPr>
      </w:pPr>
    </w:p>
    <w:p w:rsidR="008910C4" w:rsidRDefault="001A6979">
      <w:pPr>
        <w:ind w:left="1572" w:right="79" w:hanging="720"/>
        <w:jc w:val="both"/>
        <w:rPr>
          <w:rFonts w:ascii="Arial" w:eastAsia="Arial" w:hAnsi="Arial" w:cs="Arial"/>
          <w:sz w:val="24"/>
          <w:szCs w:val="24"/>
        </w:rPr>
      </w:pPr>
      <w:r>
        <w:rPr>
          <w:rFonts w:ascii="Arial" w:eastAsia="Arial" w:hAnsi="Arial" w:cs="Arial"/>
          <w:b/>
          <w:sz w:val="24"/>
          <w:szCs w:val="24"/>
        </w:rPr>
        <w:t xml:space="preserve">1.1.     </w:t>
      </w:r>
      <w:r>
        <w:rPr>
          <w:rFonts w:ascii="Arial" w:eastAsia="Arial" w:hAnsi="Arial" w:cs="Arial"/>
          <w:sz w:val="24"/>
          <w:szCs w:val="24"/>
        </w:rPr>
        <w:t>Право на учешће у поступку предметне јавне наба</w:t>
      </w:r>
      <w:r w:rsidR="00441BD7">
        <w:rPr>
          <w:rFonts w:ascii="Arial" w:eastAsia="Arial" w:hAnsi="Arial" w:cs="Arial"/>
          <w:sz w:val="24"/>
          <w:szCs w:val="24"/>
        </w:rPr>
        <w:t xml:space="preserve">вке има понуђач који испуњава </w:t>
      </w:r>
      <w:r w:rsidR="00441BD7">
        <w:rPr>
          <w:rFonts w:ascii="Arial" w:eastAsia="Arial" w:hAnsi="Arial" w:cs="Arial"/>
          <w:b/>
          <w:sz w:val="24"/>
          <w:szCs w:val="24"/>
        </w:rPr>
        <w:t xml:space="preserve">обавезне услове </w:t>
      </w:r>
      <w:r w:rsidR="00441BD7">
        <w:rPr>
          <w:rFonts w:ascii="Arial" w:eastAsia="Arial" w:hAnsi="Arial" w:cs="Arial"/>
          <w:sz w:val="24"/>
          <w:szCs w:val="24"/>
        </w:rPr>
        <w:t xml:space="preserve">за учешће у поступку јавне </w:t>
      </w:r>
      <w:r>
        <w:rPr>
          <w:rFonts w:ascii="Arial" w:eastAsia="Arial" w:hAnsi="Arial" w:cs="Arial"/>
          <w:sz w:val="24"/>
          <w:szCs w:val="24"/>
        </w:rPr>
        <w:t>набавке дефинисане чл. 75. Закона, и то:</w:t>
      </w:r>
    </w:p>
    <w:p w:rsidR="008910C4" w:rsidRDefault="008910C4">
      <w:pPr>
        <w:spacing w:before="7" w:line="120" w:lineRule="exact"/>
        <w:rPr>
          <w:sz w:val="12"/>
          <w:szCs w:val="12"/>
        </w:rPr>
      </w:pPr>
    </w:p>
    <w:p w:rsidR="008910C4" w:rsidRDefault="00441BD7">
      <w:pPr>
        <w:spacing w:line="260" w:lineRule="exact"/>
        <w:ind w:left="1660" w:right="79" w:hanging="360"/>
        <w:jc w:val="both"/>
        <w:rPr>
          <w:rFonts w:ascii="Arial" w:eastAsia="Arial" w:hAnsi="Arial" w:cs="Arial"/>
          <w:sz w:val="24"/>
          <w:szCs w:val="24"/>
        </w:rPr>
      </w:pPr>
      <w:r>
        <w:rPr>
          <w:rFonts w:ascii="Arial" w:eastAsia="Arial" w:hAnsi="Arial" w:cs="Arial"/>
          <w:sz w:val="24"/>
          <w:szCs w:val="24"/>
        </w:rPr>
        <w:t xml:space="preserve">1) Да је регистрован код надлежног органа, односно уписан </w:t>
      </w:r>
      <w:r w:rsidR="001A6979">
        <w:rPr>
          <w:rFonts w:ascii="Arial" w:eastAsia="Arial" w:hAnsi="Arial" w:cs="Arial"/>
          <w:sz w:val="24"/>
          <w:szCs w:val="24"/>
        </w:rPr>
        <w:t xml:space="preserve">у одговарајући регистар </w:t>
      </w:r>
      <w:r w:rsidR="001A6979">
        <w:rPr>
          <w:rFonts w:ascii="Arial" w:eastAsia="Arial" w:hAnsi="Arial" w:cs="Arial"/>
          <w:i/>
          <w:sz w:val="24"/>
          <w:szCs w:val="24"/>
        </w:rPr>
        <w:t>(чл. 75. ст. 1. тач. 1) Закона);</w:t>
      </w:r>
    </w:p>
    <w:p w:rsidR="008910C4" w:rsidRDefault="001A6979" w:rsidP="00441BD7">
      <w:pPr>
        <w:spacing w:before="2" w:line="260" w:lineRule="exact"/>
        <w:ind w:left="1660" w:right="79" w:hanging="360"/>
        <w:jc w:val="both"/>
        <w:rPr>
          <w:rFonts w:ascii="Arial" w:eastAsia="Arial" w:hAnsi="Arial" w:cs="Arial"/>
          <w:sz w:val="24"/>
          <w:szCs w:val="24"/>
        </w:rPr>
      </w:pPr>
      <w:r>
        <w:rPr>
          <w:rFonts w:ascii="Arial" w:eastAsia="Arial" w:hAnsi="Arial" w:cs="Arial"/>
          <w:sz w:val="24"/>
          <w:szCs w:val="24"/>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w:t>
      </w:r>
      <w:r w:rsidR="00441BD7">
        <w:rPr>
          <w:rFonts w:ascii="Arial" w:eastAsia="Arial" w:hAnsi="Arial" w:cs="Arial"/>
          <w:sz w:val="24"/>
          <w:szCs w:val="24"/>
        </w:rPr>
        <w:t xml:space="preserve"> </w:t>
      </w:r>
      <w:r>
        <w:rPr>
          <w:rFonts w:ascii="Arial" w:eastAsia="Arial" w:hAnsi="Arial" w:cs="Arial"/>
          <w:sz w:val="24"/>
          <w:szCs w:val="24"/>
        </w:rPr>
        <w:t xml:space="preserve">преваре </w:t>
      </w:r>
      <w:r>
        <w:rPr>
          <w:rFonts w:ascii="Arial" w:eastAsia="Arial" w:hAnsi="Arial" w:cs="Arial"/>
          <w:i/>
          <w:sz w:val="24"/>
          <w:szCs w:val="24"/>
        </w:rPr>
        <w:t>(чл. 75. ст. 1. тач. 2) Закона);</w:t>
      </w:r>
    </w:p>
    <w:p w:rsidR="008910C4" w:rsidRDefault="001A6979">
      <w:pPr>
        <w:spacing w:before="3"/>
        <w:ind w:left="1660" w:right="82" w:hanging="360"/>
        <w:jc w:val="both"/>
        <w:rPr>
          <w:rFonts w:ascii="Arial" w:eastAsia="Arial" w:hAnsi="Arial" w:cs="Arial"/>
          <w:sz w:val="24"/>
          <w:szCs w:val="24"/>
        </w:rPr>
      </w:pPr>
      <w:r>
        <w:rPr>
          <w:rFonts w:ascii="Arial" w:eastAsia="Arial" w:hAnsi="Arial" w:cs="Arial"/>
          <w:sz w:val="24"/>
          <w:szCs w:val="24"/>
        </w:rPr>
        <w:t xml:space="preserve">3)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eastAsia="Arial" w:hAnsi="Arial" w:cs="Arial"/>
          <w:i/>
          <w:sz w:val="24"/>
          <w:szCs w:val="24"/>
        </w:rPr>
        <w:t>(чл. 75. ст. 1. тач. 3) Закона);</w:t>
      </w:r>
    </w:p>
    <w:p w:rsidR="008910C4" w:rsidRDefault="001A6979">
      <w:pPr>
        <w:spacing w:before="8" w:line="260" w:lineRule="exact"/>
        <w:ind w:left="1660" w:right="82" w:hanging="360"/>
        <w:jc w:val="both"/>
        <w:rPr>
          <w:rFonts w:ascii="Arial" w:eastAsia="Arial" w:hAnsi="Arial" w:cs="Arial"/>
          <w:sz w:val="24"/>
          <w:szCs w:val="24"/>
        </w:rPr>
      </w:pPr>
      <w:r>
        <w:rPr>
          <w:rFonts w:ascii="Arial" w:eastAsia="Arial" w:hAnsi="Arial" w:cs="Arial"/>
          <w:sz w:val="24"/>
          <w:szCs w:val="24"/>
        </w:rPr>
        <w:t>4)</w:t>
      </w:r>
      <w:r w:rsidR="00441BD7">
        <w:rPr>
          <w:rFonts w:ascii="Arial" w:eastAsia="Arial" w:hAnsi="Arial" w:cs="Arial"/>
          <w:sz w:val="24"/>
          <w:szCs w:val="24"/>
        </w:rPr>
        <w:t xml:space="preserve"> Да </w:t>
      </w:r>
      <w:r>
        <w:rPr>
          <w:rFonts w:ascii="Arial" w:eastAsia="Arial" w:hAnsi="Arial" w:cs="Arial"/>
          <w:sz w:val="24"/>
          <w:szCs w:val="24"/>
        </w:rPr>
        <w:t xml:space="preserve">има  важећу  дозволу  надлежног  органа  за  обављање  делатности која је предмет јавне набавке </w:t>
      </w:r>
      <w:r>
        <w:rPr>
          <w:rFonts w:ascii="Arial" w:eastAsia="Arial" w:hAnsi="Arial" w:cs="Arial"/>
          <w:i/>
          <w:sz w:val="24"/>
          <w:szCs w:val="24"/>
        </w:rPr>
        <w:t>(чл. 75. ст. 1. тач. 4) Закона)</w:t>
      </w:r>
    </w:p>
    <w:p w:rsidR="008910C4" w:rsidRDefault="001A6979" w:rsidP="00441BD7">
      <w:pPr>
        <w:spacing w:before="2" w:line="260" w:lineRule="exact"/>
        <w:ind w:left="1660" w:right="80" w:hanging="360"/>
        <w:jc w:val="both"/>
        <w:rPr>
          <w:rFonts w:ascii="Arial" w:eastAsia="Arial" w:hAnsi="Arial" w:cs="Arial"/>
          <w:sz w:val="24"/>
          <w:szCs w:val="24"/>
        </w:rPr>
      </w:pPr>
      <w:r>
        <w:rPr>
          <w:rFonts w:ascii="Arial" w:eastAsia="Arial" w:hAnsi="Arial" w:cs="Arial"/>
          <w:sz w:val="24"/>
          <w:szCs w:val="24"/>
        </w:rPr>
        <w:t>5)  Понуђач је дужан да при састављању понуде изричито наведе да је поштовао  обавезе  које  произлазе  из  важећих  прописа  о  заштити  на</w:t>
      </w:r>
      <w:r w:rsidR="00441BD7">
        <w:rPr>
          <w:rFonts w:ascii="Arial" w:eastAsia="Arial" w:hAnsi="Arial" w:cs="Arial"/>
          <w:sz w:val="24"/>
          <w:szCs w:val="24"/>
        </w:rPr>
        <w:t xml:space="preserve"> </w:t>
      </w:r>
      <w:r>
        <w:rPr>
          <w:rFonts w:ascii="Arial" w:eastAsia="Arial" w:hAnsi="Arial" w:cs="Arial"/>
          <w:sz w:val="24"/>
          <w:szCs w:val="24"/>
        </w:rPr>
        <w:t>раду, запошљавању и условима рада, заштити животне средине, као и  да  гарантује  да  немају  забрана  обављања  делатности  која  је  на</w:t>
      </w:r>
      <w:r w:rsidR="00441BD7">
        <w:rPr>
          <w:rFonts w:ascii="Arial" w:eastAsia="Arial" w:hAnsi="Arial" w:cs="Arial"/>
          <w:sz w:val="24"/>
          <w:szCs w:val="24"/>
        </w:rPr>
        <w:t xml:space="preserve"> </w:t>
      </w:r>
      <w:r>
        <w:rPr>
          <w:rFonts w:ascii="Arial" w:eastAsia="Arial" w:hAnsi="Arial" w:cs="Arial"/>
          <w:sz w:val="24"/>
          <w:szCs w:val="24"/>
        </w:rPr>
        <w:t xml:space="preserve">снази у време подношења понуде </w:t>
      </w:r>
      <w:r>
        <w:rPr>
          <w:rFonts w:ascii="Arial" w:eastAsia="Arial" w:hAnsi="Arial" w:cs="Arial"/>
          <w:i/>
          <w:sz w:val="24"/>
          <w:szCs w:val="24"/>
        </w:rPr>
        <w:t>(чл. 75. ст. 2. Закона).</w:t>
      </w:r>
    </w:p>
    <w:p w:rsidR="008910C4" w:rsidRDefault="008910C4">
      <w:pPr>
        <w:spacing w:before="2" w:line="120" w:lineRule="exact"/>
        <w:rPr>
          <w:sz w:val="12"/>
          <w:szCs w:val="12"/>
        </w:rPr>
      </w:pPr>
    </w:p>
    <w:p w:rsidR="008910C4" w:rsidRDefault="001A6979">
      <w:pPr>
        <w:ind w:left="1572" w:right="79" w:hanging="720"/>
        <w:jc w:val="both"/>
        <w:rPr>
          <w:rFonts w:ascii="Arial" w:eastAsia="Arial" w:hAnsi="Arial" w:cs="Arial"/>
          <w:sz w:val="24"/>
          <w:szCs w:val="24"/>
        </w:rPr>
      </w:pPr>
      <w:r>
        <w:rPr>
          <w:rFonts w:ascii="Arial" w:eastAsia="Arial" w:hAnsi="Arial" w:cs="Arial"/>
          <w:b/>
          <w:sz w:val="24"/>
          <w:szCs w:val="24"/>
        </w:rPr>
        <w:t xml:space="preserve">1.2.     </w:t>
      </w:r>
      <w:r>
        <w:rPr>
          <w:rFonts w:ascii="Arial" w:eastAsia="Arial" w:hAnsi="Arial" w:cs="Arial"/>
          <w:sz w:val="24"/>
          <w:szCs w:val="24"/>
        </w:rPr>
        <w:t xml:space="preserve">Понуђач  који  учествује  у  поступку  предметне  јавне  набавке,  мора испунити   </w:t>
      </w:r>
      <w:r>
        <w:rPr>
          <w:rFonts w:ascii="Arial" w:eastAsia="Arial" w:hAnsi="Arial" w:cs="Arial"/>
          <w:b/>
          <w:sz w:val="24"/>
          <w:szCs w:val="24"/>
        </w:rPr>
        <w:t xml:space="preserve">додатне   услове   </w:t>
      </w:r>
      <w:r>
        <w:rPr>
          <w:rFonts w:ascii="Arial" w:eastAsia="Arial" w:hAnsi="Arial" w:cs="Arial"/>
          <w:sz w:val="24"/>
          <w:szCs w:val="24"/>
        </w:rPr>
        <w:t>за   учешће   у   поступку   јавне   набавке, предвиђене чл. 76. Закона, и то:</w:t>
      </w:r>
    </w:p>
    <w:p w:rsidR="008910C4" w:rsidRDefault="008910C4">
      <w:pPr>
        <w:spacing w:line="120" w:lineRule="exact"/>
        <w:rPr>
          <w:sz w:val="12"/>
          <w:szCs w:val="12"/>
        </w:rPr>
      </w:pPr>
    </w:p>
    <w:p w:rsidR="008910C4" w:rsidRDefault="001A6979">
      <w:pPr>
        <w:ind w:left="1932" w:right="77" w:hanging="360"/>
        <w:rPr>
          <w:rFonts w:ascii="Arial" w:eastAsia="Arial" w:hAnsi="Arial" w:cs="Arial"/>
          <w:sz w:val="24"/>
          <w:szCs w:val="24"/>
        </w:rPr>
      </w:pPr>
      <w:r>
        <w:rPr>
          <w:rFonts w:ascii="Arial" w:eastAsia="Arial" w:hAnsi="Arial" w:cs="Arial"/>
          <w:sz w:val="24"/>
          <w:szCs w:val="24"/>
        </w:rPr>
        <w:t xml:space="preserve">1)  Да је у три претходне обрачунске године понуђач остварио укупне пословне приходе у износу </w:t>
      </w:r>
      <w:r w:rsidRPr="004F0F9A">
        <w:rPr>
          <w:rFonts w:ascii="Arial" w:eastAsia="Arial" w:hAnsi="Arial" w:cs="Arial"/>
          <w:sz w:val="24"/>
          <w:szCs w:val="24"/>
        </w:rPr>
        <w:t>од минимум 3.000.000,00 динара;</w:t>
      </w:r>
    </w:p>
    <w:p w:rsidR="008910C4" w:rsidRDefault="008910C4">
      <w:pPr>
        <w:spacing w:line="120" w:lineRule="exact"/>
        <w:rPr>
          <w:sz w:val="12"/>
          <w:szCs w:val="12"/>
        </w:rPr>
      </w:pPr>
    </w:p>
    <w:p w:rsidR="008910C4" w:rsidRDefault="001A6979">
      <w:pPr>
        <w:ind w:left="1932" w:right="82" w:hanging="360"/>
        <w:rPr>
          <w:rFonts w:ascii="Arial" w:eastAsia="Arial" w:hAnsi="Arial" w:cs="Arial"/>
          <w:sz w:val="24"/>
          <w:szCs w:val="24"/>
        </w:rPr>
        <w:sectPr w:rsidR="008910C4">
          <w:pgSz w:w="12240" w:h="15840"/>
          <w:pgMar w:top="1380" w:right="1320" w:bottom="280" w:left="1220" w:header="0" w:footer="2970" w:gutter="0"/>
          <w:cols w:space="720"/>
        </w:sectPr>
      </w:pPr>
      <w:r>
        <w:rPr>
          <w:rFonts w:ascii="Arial" w:eastAsia="Arial" w:hAnsi="Arial" w:cs="Arial"/>
          <w:sz w:val="24"/>
          <w:szCs w:val="24"/>
        </w:rPr>
        <w:t>2)  Да није био у блокади у претходне две године рачунајући од дана објављивања позива за подношење понуда;</w:t>
      </w:r>
    </w:p>
    <w:p w:rsidR="008910C4" w:rsidRDefault="001A6979" w:rsidP="00441BD7">
      <w:pPr>
        <w:spacing w:before="75"/>
        <w:ind w:left="1572" w:right="73"/>
        <w:jc w:val="both"/>
        <w:rPr>
          <w:rFonts w:ascii="Arial" w:eastAsia="Arial" w:hAnsi="Arial" w:cs="Arial"/>
          <w:sz w:val="24"/>
          <w:szCs w:val="24"/>
        </w:rPr>
      </w:pPr>
      <w:r>
        <w:rPr>
          <w:rFonts w:ascii="Arial" w:eastAsia="Arial" w:hAnsi="Arial" w:cs="Arial"/>
          <w:sz w:val="24"/>
          <w:szCs w:val="24"/>
        </w:rPr>
        <w:lastRenderedPageBreak/>
        <w:t xml:space="preserve">3)  Да  понуђач  има  у  радном  односу  </w:t>
      </w:r>
      <w:r w:rsidRPr="004F0F9A">
        <w:rPr>
          <w:rFonts w:ascii="Arial" w:eastAsia="Arial" w:hAnsi="Arial" w:cs="Arial"/>
          <w:sz w:val="24"/>
          <w:szCs w:val="24"/>
        </w:rPr>
        <w:t>најмање  четири  (4)  возача</w:t>
      </w:r>
      <w:r>
        <w:rPr>
          <w:rFonts w:ascii="Arial" w:eastAsia="Arial" w:hAnsi="Arial" w:cs="Arial"/>
          <w:sz w:val="24"/>
          <w:szCs w:val="24"/>
        </w:rPr>
        <w:t xml:space="preserve">  „Д“категорије;</w:t>
      </w:r>
    </w:p>
    <w:p w:rsidR="008910C4" w:rsidRDefault="008910C4">
      <w:pPr>
        <w:spacing w:line="120" w:lineRule="exact"/>
        <w:rPr>
          <w:sz w:val="12"/>
          <w:szCs w:val="12"/>
        </w:rPr>
      </w:pPr>
    </w:p>
    <w:p w:rsidR="008910C4" w:rsidRDefault="001A6979">
      <w:pPr>
        <w:ind w:left="1932" w:right="75" w:hanging="360"/>
        <w:rPr>
          <w:rFonts w:ascii="Arial" w:eastAsia="Arial" w:hAnsi="Arial" w:cs="Arial"/>
          <w:sz w:val="24"/>
          <w:szCs w:val="24"/>
        </w:rPr>
      </w:pPr>
      <w:r>
        <w:rPr>
          <w:rFonts w:ascii="Arial" w:eastAsia="Arial" w:hAnsi="Arial" w:cs="Arial"/>
          <w:sz w:val="24"/>
          <w:szCs w:val="24"/>
        </w:rPr>
        <w:t xml:space="preserve">4)  Да  је  понуђач  у  претходној  години  испоручио  добра  истоврсна предмету ове јавне набавке у укупном износу од </w:t>
      </w:r>
      <w:r w:rsidRPr="004F0F9A">
        <w:rPr>
          <w:rFonts w:ascii="Arial" w:eastAsia="Arial" w:hAnsi="Arial" w:cs="Arial"/>
          <w:sz w:val="24"/>
          <w:szCs w:val="24"/>
        </w:rPr>
        <w:t>1.500.000,00;</w:t>
      </w:r>
    </w:p>
    <w:p w:rsidR="008910C4" w:rsidRDefault="008910C4">
      <w:pPr>
        <w:spacing w:before="16" w:line="260" w:lineRule="exact"/>
        <w:rPr>
          <w:sz w:val="26"/>
          <w:szCs w:val="26"/>
        </w:rPr>
      </w:pPr>
    </w:p>
    <w:p w:rsidR="008910C4" w:rsidRPr="004F0F9A" w:rsidRDefault="001A6979">
      <w:pPr>
        <w:ind w:left="1572" w:right="84"/>
        <w:jc w:val="both"/>
        <w:rPr>
          <w:rFonts w:ascii="Arial" w:eastAsia="Arial" w:hAnsi="Arial" w:cs="Arial"/>
          <w:sz w:val="24"/>
          <w:szCs w:val="24"/>
        </w:rPr>
      </w:pPr>
      <w:r>
        <w:rPr>
          <w:rFonts w:ascii="Arial" w:eastAsia="Arial" w:hAnsi="Arial" w:cs="Arial"/>
          <w:sz w:val="24"/>
          <w:szCs w:val="24"/>
        </w:rPr>
        <w:t>5</w:t>
      </w:r>
      <w:r w:rsidRPr="004F0F9A">
        <w:rPr>
          <w:rFonts w:ascii="Arial" w:eastAsia="Arial" w:hAnsi="Arial" w:cs="Arial"/>
          <w:sz w:val="24"/>
          <w:szCs w:val="24"/>
        </w:rPr>
        <w:t>)  Два   регистрована   путничка</w:t>
      </w:r>
      <w:r w:rsidR="00441BD7" w:rsidRPr="004F0F9A">
        <w:rPr>
          <w:rFonts w:ascii="Arial" w:eastAsia="Arial" w:hAnsi="Arial" w:cs="Arial"/>
          <w:sz w:val="24"/>
          <w:szCs w:val="24"/>
        </w:rPr>
        <w:t xml:space="preserve">   „соло“   аутобуса   високе </w:t>
      </w:r>
      <w:r w:rsidRPr="004F0F9A">
        <w:rPr>
          <w:rFonts w:ascii="Arial" w:eastAsia="Arial" w:hAnsi="Arial" w:cs="Arial"/>
          <w:sz w:val="24"/>
          <w:szCs w:val="24"/>
        </w:rPr>
        <w:t>туристичке</w:t>
      </w:r>
    </w:p>
    <w:p w:rsidR="008910C4" w:rsidRDefault="004F0F9A" w:rsidP="00B26183">
      <w:pPr>
        <w:ind w:left="1932" w:right="74"/>
        <w:jc w:val="both"/>
        <w:rPr>
          <w:rFonts w:ascii="Arial" w:eastAsia="Arial" w:hAnsi="Arial" w:cs="Arial"/>
          <w:sz w:val="24"/>
          <w:szCs w:val="24"/>
        </w:rPr>
      </w:pPr>
      <w:r>
        <w:rPr>
          <w:rFonts w:ascii="Arial" w:eastAsia="Arial" w:hAnsi="Arial" w:cs="Arial"/>
          <w:sz w:val="24"/>
          <w:szCs w:val="24"/>
        </w:rPr>
        <w:t xml:space="preserve">Класе („високоподни“), опремљена „климом“, </w:t>
      </w:r>
      <w:r w:rsidR="001A6979" w:rsidRPr="004F0F9A">
        <w:rPr>
          <w:rFonts w:ascii="Arial" w:eastAsia="Arial" w:hAnsi="Arial" w:cs="Arial"/>
          <w:sz w:val="24"/>
          <w:szCs w:val="24"/>
        </w:rPr>
        <w:t>аудиовидео уређајима  и  тоалетом,  од  којих  најмање  један  и</w:t>
      </w:r>
      <w:r>
        <w:rPr>
          <w:rFonts w:ascii="Arial" w:eastAsia="Arial" w:hAnsi="Arial" w:cs="Arial"/>
          <w:sz w:val="24"/>
          <w:szCs w:val="24"/>
        </w:rPr>
        <w:t xml:space="preserve">ма  65  (или  више) седишта; </w:t>
      </w:r>
      <w:r w:rsidR="001A6979" w:rsidRPr="004F0F9A">
        <w:rPr>
          <w:rFonts w:ascii="Arial" w:eastAsia="Arial" w:hAnsi="Arial" w:cs="Arial"/>
          <w:sz w:val="24"/>
          <w:szCs w:val="24"/>
        </w:rPr>
        <w:t>у    случају    да    понуђач    располаже    једним    таквим аутобусом, онда други аутобус не може имати капацитет мањи од</w:t>
      </w:r>
      <w:r w:rsidR="00B26183" w:rsidRPr="004F0F9A">
        <w:rPr>
          <w:rFonts w:ascii="Arial" w:eastAsia="Arial" w:hAnsi="Arial" w:cs="Arial"/>
          <w:sz w:val="24"/>
          <w:szCs w:val="24"/>
        </w:rPr>
        <w:t xml:space="preserve"> </w:t>
      </w:r>
      <w:r w:rsidR="001A6979" w:rsidRPr="004F0F9A">
        <w:rPr>
          <w:rFonts w:ascii="Arial" w:eastAsia="Arial" w:hAnsi="Arial" w:cs="Arial"/>
          <w:sz w:val="24"/>
          <w:szCs w:val="24"/>
        </w:rPr>
        <w:t>50 седишта за путнике;</w:t>
      </w:r>
    </w:p>
    <w:p w:rsidR="008910C4" w:rsidRDefault="008910C4">
      <w:pPr>
        <w:spacing w:before="13" w:line="280" w:lineRule="exact"/>
        <w:rPr>
          <w:sz w:val="28"/>
          <w:szCs w:val="28"/>
        </w:rPr>
      </w:pPr>
    </w:p>
    <w:p w:rsidR="008910C4" w:rsidRDefault="001A6979">
      <w:pPr>
        <w:ind w:left="1932" w:right="75" w:hanging="360"/>
        <w:rPr>
          <w:rFonts w:ascii="Arial" w:eastAsia="Arial" w:hAnsi="Arial" w:cs="Arial"/>
          <w:sz w:val="24"/>
          <w:szCs w:val="24"/>
        </w:rPr>
      </w:pPr>
      <w:r>
        <w:rPr>
          <w:rFonts w:ascii="Arial" w:eastAsia="Arial" w:hAnsi="Arial" w:cs="Arial"/>
          <w:sz w:val="24"/>
          <w:szCs w:val="24"/>
        </w:rPr>
        <w:t>6)  Да    понуђач    има    каталог    из    кога    се    недвосмислено    виде карактеристике, спољни изглед и ентеријер аутобуса.</w:t>
      </w:r>
    </w:p>
    <w:p w:rsidR="008910C4" w:rsidRDefault="008910C4">
      <w:pPr>
        <w:spacing w:before="1" w:line="140" w:lineRule="exact"/>
        <w:rPr>
          <w:sz w:val="15"/>
          <w:szCs w:val="15"/>
        </w:rPr>
      </w:pPr>
    </w:p>
    <w:p w:rsidR="008910C4" w:rsidRDefault="008910C4">
      <w:pPr>
        <w:spacing w:line="200" w:lineRule="exact"/>
      </w:pPr>
    </w:p>
    <w:p w:rsidR="008910C4" w:rsidRDefault="008910C4">
      <w:pPr>
        <w:spacing w:line="200" w:lineRule="exact"/>
      </w:pPr>
    </w:p>
    <w:p w:rsidR="008910C4" w:rsidRDefault="001A6979">
      <w:pPr>
        <w:ind w:left="852"/>
        <w:rPr>
          <w:rFonts w:ascii="Arial" w:eastAsia="Arial" w:hAnsi="Arial" w:cs="Arial"/>
          <w:sz w:val="24"/>
          <w:szCs w:val="24"/>
        </w:rPr>
      </w:pPr>
      <w:r>
        <w:rPr>
          <w:rFonts w:ascii="Arial" w:eastAsia="Arial" w:hAnsi="Arial" w:cs="Arial"/>
          <w:b/>
          <w:sz w:val="24"/>
          <w:szCs w:val="24"/>
        </w:rPr>
        <w:t xml:space="preserve">1.3.     </w:t>
      </w:r>
      <w:r>
        <w:rPr>
          <w:rFonts w:ascii="Arial" w:eastAsia="Arial" w:hAnsi="Arial" w:cs="Arial"/>
          <w:sz w:val="24"/>
          <w:szCs w:val="24"/>
        </w:rPr>
        <w:t>Уколико понуђач подноси понуду са подизвођачем, у складу са чланом</w:t>
      </w:r>
    </w:p>
    <w:p w:rsidR="008910C4" w:rsidRDefault="001A6979" w:rsidP="00B26183">
      <w:pPr>
        <w:ind w:left="1572" w:right="80"/>
        <w:jc w:val="both"/>
        <w:rPr>
          <w:rFonts w:ascii="Arial" w:eastAsia="Arial" w:hAnsi="Arial" w:cs="Arial"/>
          <w:sz w:val="24"/>
          <w:szCs w:val="24"/>
        </w:rPr>
      </w:pPr>
      <w:r>
        <w:rPr>
          <w:rFonts w:ascii="Arial" w:eastAsia="Arial" w:hAnsi="Arial" w:cs="Arial"/>
          <w:sz w:val="24"/>
          <w:szCs w:val="24"/>
        </w:rPr>
        <w:t>80.  Закона, подизвођач  мора да  испуњава  обавезне услове  из  члана</w:t>
      </w:r>
      <w:r w:rsidR="00B26183">
        <w:rPr>
          <w:rFonts w:ascii="Arial" w:eastAsia="Arial" w:hAnsi="Arial" w:cs="Arial"/>
          <w:sz w:val="24"/>
          <w:szCs w:val="24"/>
        </w:rPr>
        <w:t xml:space="preserve"> </w:t>
      </w:r>
      <w:r>
        <w:rPr>
          <w:rFonts w:ascii="Arial" w:eastAsia="Arial" w:hAnsi="Arial" w:cs="Arial"/>
          <w:sz w:val="24"/>
          <w:szCs w:val="24"/>
        </w:rPr>
        <w:t>75. став 1. тач. 1) до  3) Закона и услов из члана 75. став 1. тачка  4)</w:t>
      </w:r>
      <w:r w:rsidR="00B26183">
        <w:rPr>
          <w:rFonts w:ascii="Arial" w:eastAsia="Arial" w:hAnsi="Arial" w:cs="Arial"/>
          <w:sz w:val="24"/>
          <w:szCs w:val="24"/>
        </w:rPr>
        <w:t xml:space="preserve"> </w:t>
      </w:r>
      <w:r>
        <w:rPr>
          <w:rFonts w:ascii="Arial" w:eastAsia="Arial" w:hAnsi="Arial" w:cs="Arial"/>
          <w:sz w:val="24"/>
          <w:szCs w:val="24"/>
        </w:rPr>
        <w:t>Закона, за део набавке који ће понуђач извршити преко подизвођача.</w:t>
      </w:r>
    </w:p>
    <w:p w:rsidR="008910C4" w:rsidRDefault="008910C4">
      <w:pPr>
        <w:spacing w:before="16" w:line="260" w:lineRule="exact"/>
        <w:rPr>
          <w:sz w:val="26"/>
          <w:szCs w:val="26"/>
        </w:rPr>
      </w:pPr>
    </w:p>
    <w:p w:rsidR="008910C4" w:rsidRDefault="001A6979">
      <w:pPr>
        <w:ind w:left="1572" w:right="75" w:hanging="720"/>
        <w:jc w:val="both"/>
        <w:rPr>
          <w:rFonts w:ascii="Arial" w:eastAsia="Arial" w:hAnsi="Arial" w:cs="Arial"/>
          <w:sz w:val="24"/>
          <w:szCs w:val="24"/>
        </w:rPr>
      </w:pPr>
      <w:r>
        <w:rPr>
          <w:rFonts w:ascii="Arial" w:eastAsia="Arial" w:hAnsi="Arial" w:cs="Arial"/>
          <w:b/>
          <w:sz w:val="24"/>
          <w:szCs w:val="24"/>
        </w:rPr>
        <w:t xml:space="preserve">1.4.     </w:t>
      </w:r>
      <w:r>
        <w:rPr>
          <w:rFonts w:ascii="Arial" w:eastAsia="Arial" w:hAnsi="Arial" w:cs="Arial"/>
          <w:sz w:val="24"/>
          <w:szCs w:val="24"/>
        </w:rPr>
        <w:t>Уколико   понуду   подноси   група   понуђача,   сваки   понуђач   из   групе понуђача, мора да испуни обавезне услове из члана 75. став 1. тач. 1) до 3) Закона, а додатне услове испуњавају заједно.</w:t>
      </w:r>
    </w:p>
    <w:p w:rsidR="008910C4" w:rsidRDefault="008910C4">
      <w:pPr>
        <w:spacing w:line="120" w:lineRule="exact"/>
        <w:rPr>
          <w:sz w:val="12"/>
          <w:szCs w:val="12"/>
        </w:rPr>
      </w:pPr>
    </w:p>
    <w:p w:rsidR="008910C4" w:rsidRDefault="001A6979">
      <w:pPr>
        <w:ind w:left="1572" w:right="83"/>
        <w:jc w:val="both"/>
        <w:rPr>
          <w:rFonts w:ascii="Arial" w:eastAsia="Arial" w:hAnsi="Arial" w:cs="Arial"/>
          <w:sz w:val="24"/>
          <w:szCs w:val="24"/>
        </w:rPr>
      </w:pPr>
      <w:r>
        <w:rPr>
          <w:rFonts w:ascii="Arial" w:eastAsia="Arial" w:hAnsi="Arial" w:cs="Arial"/>
          <w:sz w:val="24"/>
          <w:szCs w:val="24"/>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8910C4" w:rsidRDefault="008910C4">
      <w:pPr>
        <w:spacing w:before="8" w:line="180" w:lineRule="exact"/>
        <w:rPr>
          <w:sz w:val="19"/>
          <w:szCs w:val="19"/>
        </w:rPr>
      </w:pPr>
    </w:p>
    <w:p w:rsidR="008910C4" w:rsidRDefault="008910C4">
      <w:pPr>
        <w:spacing w:line="200" w:lineRule="exact"/>
      </w:pPr>
    </w:p>
    <w:p w:rsidR="008910C4" w:rsidRDefault="008910C4">
      <w:pPr>
        <w:spacing w:line="200" w:lineRule="exact"/>
      </w:pPr>
    </w:p>
    <w:p w:rsidR="008910C4" w:rsidRDefault="008910C4">
      <w:pPr>
        <w:spacing w:line="200" w:lineRule="exact"/>
      </w:pPr>
    </w:p>
    <w:p w:rsidR="008910C4" w:rsidRDefault="00C01C25">
      <w:pPr>
        <w:spacing w:before="29" w:line="260" w:lineRule="exact"/>
        <w:ind w:left="1375"/>
        <w:rPr>
          <w:rFonts w:ascii="Arial" w:eastAsia="Arial" w:hAnsi="Arial" w:cs="Arial"/>
          <w:sz w:val="24"/>
          <w:szCs w:val="24"/>
        </w:rPr>
      </w:pPr>
      <w:r>
        <w:rPr>
          <w:noProof/>
          <w:lang w:val="sr-Latn-RS" w:eastAsia="sr-Latn-RS"/>
        </w:rPr>
        <mc:AlternateContent>
          <mc:Choice Requires="wpg">
            <w:drawing>
              <wp:anchor distT="0" distB="0" distL="114300" distR="114300" simplePos="0" relativeHeight="503314994" behindDoc="1" locked="0" layoutInCell="1" allowOverlap="1">
                <wp:simplePos x="0" y="0"/>
                <wp:positionH relativeFrom="page">
                  <wp:posOffset>890270</wp:posOffset>
                </wp:positionH>
                <wp:positionV relativeFrom="paragraph">
                  <wp:posOffset>14605</wp:posOffset>
                </wp:positionV>
                <wp:extent cx="5993765" cy="363220"/>
                <wp:effectExtent l="0" t="0" r="0" b="0"/>
                <wp:wrapNone/>
                <wp:docPr id="270" name="Group 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3765" cy="363220"/>
                          <a:chOff x="1402" y="23"/>
                          <a:chExt cx="9439" cy="572"/>
                        </a:xfrm>
                      </wpg:grpSpPr>
                      <wps:wsp>
                        <wps:cNvPr id="271" name="Freeform 258"/>
                        <wps:cNvSpPr>
                          <a:spLocks/>
                        </wps:cNvSpPr>
                        <wps:spPr bwMode="auto">
                          <a:xfrm>
                            <a:off x="1412" y="33"/>
                            <a:ext cx="9419" cy="276"/>
                          </a:xfrm>
                          <a:custGeom>
                            <a:avLst/>
                            <a:gdLst>
                              <a:gd name="T0" fmla="+- 0 1412 1412"/>
                              <a:gd name="T1" fmla="*/ T0 w 9419"/>
                              <a:gd name="T2" fmla="+- 0 309 33"/>
                              <a:gd name="T3" fmla="*/ 309 h 276"/>
                              <a:gd name="T4" fmla="+- 0 10831 1412"/>
                              <a:gd name="T5" fmla="*/ T4 w 9419"/>
                              <a:gd name="T6" fmla="+- 0 309 33"/>
                              <a:gd name="T7" fmla="*/ 309 h 276"/>
                              <a:gd name="T8" fmla="+- 0 10831 1412"/>
                              <a:gd name="T9" fmla="*/ T8 w 9419"/>
                              <a:gd name="T10" fmla="+- 0 33 33"/>
                              <a:gd name="T11" fmla="*/ 33 h 276"/>
                              <a:gd name="T12" fmla="+- 0 1412 1412"/>
                              <a:gd name="T13" fmla="*/ T12 w 9419"/>
                              <a:gd name="T14" fmla="+- 0 33 33"/>
                              <a:gd name="T15" fmla="*/ 33 h 276"/>
                              <a:gd name="T16" fmla="+- 0 1412 1412"/>
                              <a:gd name="T17" fmla="*/ T16 w 9419"/>
                              <a:gd name="T18" fmla="+- 0 309 33"/>
                              <a:gd name="T19" fmla="*/ 309 h 276"/>
                            </a:gdLst>
                            <a:ahLst/>
                            <a:cxnLst>
                              <a:cxn ang="0">
                                <a:pos x="T1" y="T3"/>
                              </a:cxn>
                              <a:cxn ang="0">
                                <a:pos x="T5" y="T7"/>
                              </a:cxn>
                              <a:cxn ang="0">
                                <a:pos x="T9" y="T11"/>
                              </a:cxn>
                              <a:cxn ang="0">
                                <a:pos x="T13" y="T15"/>
                              </a:cxn>
                              <a:cxn ang="0">
                                <a:pos x="T17" y="T19"/>
                              </a:cxn>
                            </a:cxnLst>
                            <a:rect l="0" t="0" r="r" b="b"/>
                            <a:pathLst>
                              <a:path w="9419" h="276">
                                <a:moveTo>
                                  <a:pt x="0" y="276"/>
                                </a:moveTo>
                                <a:lnTo>
                                  <a:pt x="9419" y="276"/>
                                </a:lnTo>
                                <a:lnTo>
                                  <a:pt x="9419" y="0"/>
                                </a:lnTo>
                                <a:lnTo>
                                  <a:pt x="0" y="0"/>
                                </a:lnTo>
                                <a:lnTo>
                                  <a:pt x="0" y="276"/>
                                </a:lnTo>
                                <a:close/>
                              </a:path>
                            </a:pathLst>
                          </a:custGeom>
                          <a:solidFill>
                            <a:srgbClr val="C5D9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 name="Freeform 257"/>
                        <wps:cNvSpPr>
                          <a:spLocks/>
                        </wps:cNvSpPr>
                        <wps:spPr bwMode="auto">
                          <a:xfrm>
                            <a:off x="1412" y="309"/>
                            <a:ext cx="9419" cy="276"/>
                          </a:xfrm>
                          <a:custGeom>
                            <a:avLst/>
                            <a:gdLst>
                              <a:gd name="T0" fmla="+- 0 1412 1412"/>
                              <a:gd name="T1" fmla="*/ T0 w 9419"/>
                              <a:gd name="T2" fmla="+- 0 585 309"/>
                              <a:gd name="T3" fmla="*/ 585 h 276"/>
                              <a:gd name="T4" fmla="+- 0 10831 1412"/>
                              <a:gd name="T5" fmla="*/ T4 w 9419"/>
                              <a:gd name="T6" fmla="+- 0 585 309"/>
                              <a:gd name="T7" fmla="*/ 585 h 276"/>
                              <a:gd name="T8" fmla="+- 0 10831 1412"/>
                              <a:gd name="T9" fmla="*/ T8 w 9419"/>
                              <a:gd name="T10" fmla="+- 0 309 309"/>
                              <a:gd name="T11" fmla="*/ 309 h 276"/>
                              <a:gd name="T12" fmla="+- 0 1412 1412"/>
                              <a:gd name="T13" fmla="*/ T12 w 9419"/>
                              <a:gd name="T14" fmla="+- 0 309 309"/>
                              <a:gd name="T15" fmla="*/ 309 h 276"/>
                              <a:gd name="T16" fmla="+- 0 1412 1412"/>
                              <a:gd name="T17" fmla="*/ T16 w 9419"/>
                              <a:gd name="T18" fmla="+- 0 585 309"/>
                              <a:gd name="T19" fmla="*/ 585 h 276"/>
                            </a:gdLst>
                            <a:ahLst/>
                            <a:cxnLst>
                              <a:cxn ang="0">
                                <a:pos x="T1" y="T3"/>
                              </a:cxn>
                              <a:cxn ang="0">
                                <a:pos x="T5" y="T7"/>
                              </a:cxn>
                              <a:cxn ang="0">
                                <a:pos x="T9" y="T11"/>
                              </a:cxn>
                              <a:cxn ang="0">
                                <a:pos x="T13" y="T15"/>
                              </a:cxn>
                              <a:cxn ang="0">
                                <a:pos x="T17" y="T19"/>
                              </a:cxn>
                            </a:cxnLst>
                            <a:rect l="0" t="0" r="r" b="b"/>
                            <a:pathLst>
                              <a:path w="9419" h="276">
                                <a:moveTo>
                                  <a:pt x="0" y="276"/>
                                </a:moveTo>
                                <a:lnTo>
                                  <a:pt x="9419" y="276"/>
                                </a:lnTo>
                                <a:lnTo>
                                  <a:pt x="9419" y="0"/>
                                </a:lnTo>
                                <a:lnTo>
                                  <a:pt x="0" y="0"/>
                                </a:lnTo>
                                <a:lnTo>
                                  <a:pt x="0" y="276"/>
                                </a:lnTo>
                                <a:close/>
                              </a:path>
                            </a:pathLst>
                          </a:custGeom>
                          <a:solidFill>
                            <a:srgbClr val="C5D9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15B0D3" id="Group 256" o:spid="_x0000_s1026" style="position:absolute;margin-left:70.1pt;margin-top:1.15pt;width:471.95pt;height:28.6pt;z-index:-1486;mso-position-horizontal-relative:page" coordorigin="1402,23" coordsize="9439,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">
                <v:shape id="Freeform 258" o:spid="_x0000_s1027" style="position:absolute;left:1412;top:33;width:9419;height:276;visibility:visible;mso-wrap-style:square;v-text-anchor:top" coordsize="9419,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yMEcMA&#10;AADcAAAADwAAAGRycy9kb3ducmV2LnhtbESPQWsCMRSE74X+h/AKvdWsHrSsRpFCVQoW1Pb+3Dx3&#10;FzcvIYlu/PdGKPQ4zMw3zGyRTCeu5ENrWcFwUIAgrqxuuVbwc/h8ewcRIrLGzjIpuFGAxfz5aYal&#10;tj3v6LqPtcgQDiUqaGJ0pZShashgGFhHnL2T9QZjlr6W2mOf4aaTo6IYS4Mt54UGHX00VJ33F5Mp&#10;/eF7eXTbtFuvvBun2+b38mWVen1JyymISCn+h//aG61gNBnC40w+AnJ+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kyMEcMAAADcAAAADwAAAAAAAAAAAAAAAACYAgAAZHJzL2Rv&#10;d25yZXYueG1sUEsFBgAAAAAEAAQA9QAAAIgDAAAAAA==&#10;" path="m,276r9419,l9419,,,,,276xe" fillcolor="#c5d9f0" stroked="f">
                  <v:path arrowok="t" o:connecttype="custom" o:connectlocs="0,309;9419,309;9419,33;0,33;0,309" o:connectangles="0,0,0,0,0"/>
                </v:shape>
                <v:shape id="Freeform 257" o:spid="_x0000_s1028" style="position:absolute;left:1412;top:309;width:9419;height:276;visibility:visible;mso-wrap-style:square;v-text-anchor:top" coordsize="9419,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4SZsQA&#10;AADcAAAADwAAAGRycy9kb3ducmV2LnhtbESPS2vDMBCE74X8B7GF3hq5PiTFjRJCIQ8KKeTR+9ba&#10;2qbWSkhKrPz7KFDocZiZb5jZIpleXMiHzrKCl3EBgri2uuNGwem4en4FESKyxt4yKbhSgMV89DDD&#10;StuB93Q5xEZkCIcKFbQxukrKULdkMIytI87ej/UGY5a+kdrjkOGml2VRTKTBjvNCi47eW6p/D2eT&#10;KcPxc/ntdmm/WXs3Sdft1/nDKvX0mJZvICKl+B/+a2+1gnJawv1MPgJ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eEmbEAAAA3AAAAA8AAAAAAAAAAAAAAAAAmAIAAGRycy9k&#10;b3ducmV2LnhtbFBLBQYAAAAABAAEAPUAAACJAwAAAAA=&#10;" path="m,276r9419,l9419,,,,,276xe" fillcolor="#c5d9f0" stroked="f">
                  <v:path arrowok="t" o:connecttype="custom" o:connectlocs="0,585;9419,585;9419,309;0,309;0,585" o:connectangles="0,0,0,0,0"/>
                </v:shape>
                <w10:wrap anchorx="page"/>
              </v:group>
            </w:pict>
          </mc:Fallback>
        </mc:AlternateContent>
      </w:r>
      <w:r w:rsidR="001A6979">
        <w:rPr>
          <w:rFonts w:ascii="Arial" w:eastAsia="Arial" w:hAnsi="Arial" w:cs="Arial"/>
          <w:b/>
          <w:i/>
          <w:position w:val="-1"/>
          <w:sz w:val="24"/>
          <w:szCs w:val="24"/>
        </w:rPr>
        <w:t>2.  УПУТСТВО КАКО СЕ ДОКАЗУЈЕ ИСПУЊЕНОСТ УСЛОВА</w:t>
      </w:r>
    </w:p>
    <w:p w:rsidR="008910C4" w:rsidRDefault="008910C4">
      <w:pPr>
        <w:spacing w:line="200" w:lineRule="exact"/>
      </w:pPr>
    </w:p>
    <w:p w:rsidR="008910C4" w:rsidRDefault="008910C4">
      <w:pPr>
        <w:spacing w:line="200" w:lineRule="exact"/>
      </w:pPr>
    </w:p>
    <w:p w:rsidR="008910C4" w:rsidRDefault="008910C4">
      <w:pPr>
        <w:spacing w:line="200" w:lineRule="exact"/>
      </w:pPr>
    </w:p>
    <w:p w:rsidR="008910C4" w:rsidRDefault="001A6979" w:rsidP="00B26183">
      <w:pPr>
        <w:spacing w:before="29"/>
        <w:ind w:right="75"/>
        <w:jc w:val="both"/>
        <w:rPr>
          <w:rFonts w:ascii="Arial" w:eastAsia="Arial" w:hAnsi="Arial" w:cs="Arial"/>
          <w:sz w:val="24"/>
          <w:szCs w:val="24"/>
        </w:rPr>
        <w:sectPr w:rsidR="008910C4">
          <w:pgSz w:w="12240" w:h="15840"/>
          <w:pgMar w:top="1360" w:right="1320" w:bottom="280" w:left="1220" w:header="0" w:footer="2970" w:gutter="0"/>
          <w:cols w:space="720"/>
        </w:sectPr>
      </w:pPr>
      <w:r>
        <w:rPr>
          <w:rFonts w:ascii="Arial" w:eastAsia="Arial" w:hAnsi="Arial" w:cs="Arial"/>
          <w:sz w:val="24"/>
          <w:szCs w:val="24"/>
        </w:rPr>
        <w:t xml:space="preserve">Испуњеност </w:t>
      </w:r>
      <w:r>
        <w:rPr>
          <w:rFonts w:ascii="Arial" w:eastAsia="Arial" w:hAnsi="Arial" w:cs="Arial"/>
          <w:b/>
          <w:sz w:val="24"/>
          <w:szCs w:val="24"/>
        </w:rPr>
        <w:t xml:space="preserve">обавезних и додатних услова </w:t>
      </w:r>
      <w:r>
        <w:rPr>
          <w:rFonts w:ascii="Arial" w:eastAsia="Arial" w:hAnsi="Arial" w:cs="Arial"/>
          <w:sz w:val="24"/>
          <w:szCs w:val="24"/>
        </w:rPr>
        <w:t>за учешће у поступку предметне јавне набавке, у складу са чл. 77. став 4. Закона, понуђач доказује достављањем Изјавe, којом под пуном материјалном и кривичном одговорношћ</w:t>
      </w:r>
      <w:r w:rsidR="00401309">
        <w:rPr>
          <w:rFonts w:ascii="Arial" w:eastAsia="Arial" w:hAnsi="Arial" w:cs="Arial"/>
          <w:sz w:val="24"/>
          <w:szCs w:val="24"/>
        </w:rPr>
        <w:t xml:space="preserve">у потврђује да испуњава услове </w:t>
      </w:r>
      <w:r>
        <w:rPr>
          <w:rFonts w:ascii="Arial" w:eastAsia="Arial" w:hAnsi="Arial" w:cs="Arial"/>
          <w:sz w:val="24"/>
          <w:szCs w:val="24"/>
        </w:rPr>
        <w:t xml:space="preserve">за  учешће  у  поступку јавне  набавке  из  чл. </w:t>
      </w:r>
      <w:r w:rsidR="00B26183">
        <w:rPr>
          <w:rFonts w:ascii="Arial" w:eastAsia="Arial" w:hAnsi="Arial" w:cs="Arial"/>
          <w:sz w:val="24"/>
          <w:szCs w:val="24"/>
        </w:rPr>
        <w:t xml:space="preserve"> 75.  и 76.  Закона,  дефинисанe</w:t>
      </w:r>
    </w:p>
    <w:p w:rsidR="008910C4" w:rsidRDefault="00B26183" w:rsidP="00B26183">
      <w:pPr>
        <w:spacing w:before="75"/>
        <w:ind w:right="73"/>
        <w:jc w:val="both"/>
        <w:rPr>
          <w:rFonts w:ascii="Arial" w:eastAsia="Arial" w:hAnsi="Arial" w:cs="Arial"/>
          <w:sz w:val="24"/>
          <w:szCs w:val="24"/>
        </w:rPr>
      </w:pPr>
      <w:r>
        <w:rPr>
          <w:rFonts w:ascii="Arial" w:eastAsia="Arial" w:hAnsi="Arial" w:cs="Arial"/>
          <w:sz w:val="24"/>
          <w:szCs w:val="24"/>
        </w:rPr>
        <w:lastRenderedPageBreak/>
        <w:t xml:space="preserve">   </w:t>
      </w:r>
      <w:r w:rsidR="001A6979">
        <w:rPr>
          <w:rFonts w:ascii="Arial" w:eastAsia="Arial" w:hAnsi="Arial" w:cs="Arial"/>
          <w:sz w:val="24"/>
          <w:szCs w:val="24"/>
        </w:rPr>
        <w:t>овом  конкурсном  документацијом,  осим  услова  из  члана  75.  став  1.  тачка  4)</w:t>
      </w:r>
    </w:p>
    <w:p w:rsidR="008910C4" w:rsidRDefault="001A6979">
      <w:pPr>
        <w:spacing w:line="260" w:lineRule="exact"/>
        <w:ind w:left="220" w:right="4072"/>
        <w:jc w:val="both"/>
        <w:rPr>
          <w:rFonts w:ascii="Arial" w:eastAsia="Arial" w:hAnsi="Arial" w:cs="Arial"/>
          <w:sz w:val="24"/>
          <w:szCs w:val="24"/>
        </w:rPr>
      </w:pPr>
      <w:r>
        <w:rPr>
          <w:rFonts w:ascii="Arial" w:eastAsia="Arial" w:hAnsi="Arial" w:cs="Arial"/>
          <w:sz w:val="24"/>
          <w:szCs w:val="24"/>
        </w:rPr>
        <w:t>Закона. коју доставља у виду неоверене копије</w:t>
      </w:r>
      <w:r>
        <w:rPr>
          <w:rFonts w:ascii="Arial" w:eastAsia="Arial" w:hAnsi="Arial" w:cs="Arial"/>
          <w:i/>
          <w:sz w:val="24"/>
          <w:szCs w:val="24"/>
        </w:rPr>
        <w:t>.</w:t>
      </w:r>
    </w:p>
    <w:p w:rsidR="008910C4" w:rsidRDefault="008910C4">
      <w:pPr>
        <w:spacing w:before="18" w:line="260" w:lineRule="exact"/>
        <w:rPr>
          <w:sz w:val="26"/>
          <w:szCs w:val="26"/>
        </w:rPr>
      </w:pPr>
    </w:p>
    <w:p w:rsidR="008910C4" w:rsidRDefault="001A6979">
      <w:pPr>
        <w:ind w:left="220" w:right="78"/>
        <w:jc w:val="both"/>
        <w:rPr>
          <w:rFonts w:ascii="Arial" w:eastAsia="Arial" w:hAnsi="Arial" w:cs="Arial"/>
          <w:sz w:val="24"/>
          <w:szCs w:val="24"/>
        </w:rPr>
      </w:pPr>
      <w:r>
        <w:rPr>
          <w:rFonts w:ascii="Arial" w:eastAsia="Arial" w:hAnsi="Arial" w:cs="Arial"/>
          <w:sz w:val="24"/>
          <w:szCs w:val="24"/>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уз   понуду   је   потребно   доставити   овлашћење   за потписивање.</w:t>
      </w:r>
    </w:p>
    <w:p w:rsidR="008910C4" w:rsidRDefault="008910C4">
      <w:pPr>
        <w:spacing w:before="16" w:line="260" w:lineRule="exact"/>
        <w:rPr>
          <w:sz w:val="26"/>
          <w:szCs w:val="26"/>
        </w:rPr>
      </w:pPr>
    </w:p>
    <w:p w:rsidR="008910C4" w:rsidRDefault="00B26183">
      <w:pPr>
        <w:ind w:left="220" w:right="76"/>
        <w:jc w:val="both"/>
        <w:rPr>
          <w:rFonts w:ascii="Arial" w:eastAsia="Arial" w:hAnsi="Arial" w:cs="Arial"/>
          <w:sz w:val="24"/>
          <w:szCs w:val="24"/>
        </w:rPr>
      </w:pPr>
      <w:r>
        <w:rPr>
          <w:rFonts w:ascii="Arial" w:eastAsia="Arial" w:hAnsi="Arial" w:cs="Arial"/>
          <w:b/>
          <w:sz w:val="24"/>
          <w:szCs w:val="24"/>
          <w:u w:val="thick" w:color="000000"/>
        </w:rPr>
        <w:t xml:space="preserve"> Уколико  понуду  подноси  група  пон</w:t>
      </w:r>
      <w:r w:rsidR="001A6979">
        <w:rPr>
          <w:rFonts w:ascii="Arial" w:eastAsia="Arial" w:hAnsi="Arial" w:cs="Arial"/>
          <w:b/>
          <w:sz w:val="24"/>
          <w:szCs w:val="24"/>
          <w:u w:val="thick" w:color="000000"/>
        </w:rPr>
        <w:t xml:space="preserve">уђача </w:t>
      </w:r>
      <w:r w:rsidR="001A6979">
        <w:rPr>
          <w:rFonts w:ascii="Arial" w:eastAsia="Arial" w:hAnsi="Arial" w:cs="Arial"/>
          <w:sz w:val="24"/>
          <w:szCs w:val="24"/>
        </w:rPr>
        <w:t>, Изјава мора бити потписана од стране овлашћеног лица сваког понуђача из групе понуђача и оверена печатом.</w:t>
      </w:r>
    </w:p>
    <w:p w:rsidR="008910C4" w:rsidRDefault="008910C4">
      <w:pPr>
        <w:spacing w:before="16" w:line="260" w:lineRule="exact"/>
        <w:rPr>
          <w:sz w:val="26"/>
          <w:szCs w:val="26"/>
        </w:rPr>
      </w:pPr>
    </w:p>
    <w:p w:rsidR="008910C4" w:rsidRDefault="00B26183">
      <w:pPr>
        <w:ind w:left="940" w:right="77"/>
        <w:jc w:val="both"/>
        <w:rPr>
          <w:rFonts w:ascii="Arial" w:eastAsia="Arial" w:hAnsi="Arial" w:cs="Arial"/>
          <w:sz w:val="24"/>
          <w:szCs w:val="24"/>
        </w:rPr>
      </w:pPr>
      <w:r>
        <w:rPr>
          <w:rFonts w:ascii="Arial" w:eastAsia="Arial" w:hAnsi="Arial" w:cs="Arial"/>
          <w:b/>
          <w:sz w:val="24"/>
          <w:szCs w:val="24"/>
          <w:u w:val="thick" w:color="000000"/>
        </w:rPr>
        <w:t xml:space="preserve"> Уколико  понуђач  поднои  понуду  с</w:t>
      </w:r>
      <w:r w:rsidR="001A6979">
        <w:rPr>
          <w:rFonts w:ascii="Arial" w:eastAsia="Arial" w:hAnsi="Arial" w:cs="Arial"/>
          <w:b/>
          <w:sz w:val="24"/>
          <w:szCs w:val="24"/>
          <w:u w:val="thick" w:color="000000"/>
        </w:rPr>
        <w:t xml:space="preserve">а  подизвођачем </w:t>
      </w:r>
      <w:r w:rsidR="001A6979">
        <w:rPr>
          <w:rFonts w:ascii="Arial" w:eastAsia="Arial" w:hAnsi="Arial" w:cs="Arial"/>
          <w:sz w:val="24"/>
          <w:szCs w:val="24"/>
        </w:rPr>
        <w:t>, понуђач је дужан да достави   Изјаву   подизвођача,   потписану   од   стране   овлашћеног   лица подизвођача и оверену печатом.</w:t>
      </w:r>
    </w:p>
    <w:p w:rsidR="008910C4" w:rsidRDefault="008910C4">
      <w:pPr>
        <w:spacing w:before="17" w:line="260" w:lineRule="exact"/>
        <w:rPr>
          <w:sz w:val="26"/>
          <w:szCs w:val="26"/>
        </w:rPr>
      </w:pPr>
    </w:p>
    <w:p w:rsidR="008910C4" w:rsidRDefault="001A6979">
      <w:pPr>
        <w:ind w:left="940" w:right="73"/>
        <w:jc w:val="both"/>
        <w:rPr>
          <w:rFonts w:ascii="Arial" w:eastAsia="Arial" w:hAnsi="Arial" w:cs="Arial"/>
          <w:sz w:val="24"/>
          <w:szCs w:val="24"/>
        </w:rPr>
      </w:pPr>
      <w:r>
        <w:rPr>
          <w:rFonts w:ascii="Arial" w:eastAsia="Arial" w:hAnsi="Arial" w:cs="Arial"/>
          <w:sz w:val="24"/>
          <w:szCs w:val="24"/>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8910C4" w:rsidRDefault="008910C4">
      <w:pPr>
        <w:spacing w:before="16" w:line="260" w:lineRule="exact"/>
        <w:rPr>
          <w:sz w:val="26"/>
          <w:szCs w:val="26"/>
        </w:rPr>
      </w:pPr>
    </w:p>
    <w:p w:rsidR="008910C4" w:rsidRDefault="001A6979">
      <w:pPr>
        <w:ind w:left="940" w:right="78"/>
        <w:jc w:val="both"/>
        <w:rPr>
          <w:rFonts w:ascii="Arial" w:eastAsia="Arial" w:hAnsi="Arial" w:cs="Arial"/>
          <w:sz w:val="24"/>
          <w:szCs w:val="24"/>
        </w:rPr>
      </w:pPr>
      <w:r>
        <w:rPr>
          <w:rFonts w:ascii="Arial" w:eastAsia="Arial" w:hAnsi="Arial" w:cs="Arial"/>
          <w:sz w:val="24"/>
          <w:szCs w:val="24"/>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8910C4" w:rsidRDefault="008910C4">
      <w:pPr>
        <w:spacing w:before="16" w:line="260" w:lineRule="exact"/>
        <w:rPr>
          <w:sz w:val="26"/>
          <w:szCs w:val="26"/>
        </w:rPr>
      </w:pPr>
    </w:p>
    <w:p w:rsidR="008910C4" w:rsidRDefault="001A6979">
      <w:pPr>
        <w:ind w:left="940" w:right="85"/>
        <w:jc w:val="both"/>
        <w:rPr>
          <w:rFonts w:ascii="Arial" w:eastAsia="Arial" w:hAnsi="Arial" w:cs="Arial"/>
          <w:sz w:val="24"/>
          <w:szCs w:val="24"/>
        </w:rPr>
      </w:pPr>
      <w:r>
        <w:rPr>
          <w:rFonts w:ascii="Arial" w:eastAsia="Arial" w:hAnsi="Arial" w:cs="Arial"/>
          <w:sz w:val="24"/>
          <w:szCs w:val="24"/>
        </w:rPr>
        <w:t>Понуђач није дужан да доставља на увид доказе који су јавно доступни на интернет страницама надлежних органа.</w:t>
      </w:r>
    </w:p>
    <w:p w:rsidR="008910C4" w:rsidRDefault="008910C4">
      <w:pPr>
        <w:spacing w:before="16" w:line="260" w:lineRule="exact"/>
        <w:rPr>
          <w:sz w:val="26"/>
          <w:szCs w:val="26"/>
        </w:rPr>
      </w:pPr>
    </w:p>
    <w:p w:rsidR="008910C4" w:rsidRDefault="001A6979">
      <w:pPr>
        <w:ind w:left="940" w:right="80"/>
        <w:jc w:val="both"/>
        <w:rPr>
          <w:rFonts w:ascii="Arial" w:eastAsia="Arial" w:hAnsi="Arial" w:cs="Arial"/>
          <w:sz w:val="24"/>
          <w:szCs w:val="24"/>
        </w:rPr>
      </w:pPr>
      <w:r>
        <w:rPr>
          <w:rFonts w:ascii="Arial" w:eastAsia="Arial" w:hAnsi="Arial" w:cs="Arial"/>
          <w:sz w:val="24"/>
          <w:szCs w:val="24"/>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910C4" w:rsidRDefault="008910C4">
      <w:pPr>
        <w:spacing w:before="16" w:line="260" w:lineRule="exact"/>
        <w:rPr>
          <w:sz w:val="26"/>
          <w:szCs w:val="26"/>
        </w:rPr>
      </w:pPr>
    </w:p>
    <w:p w:rsidR="008910C4" w:rsidRDefault="001A6979">
      <w:pPr>
        <w:ind w:left="940" w:right="80"/>
        <w:jc w:val="both"/>
        <w:rPr>
          <w:rFonts w:ascii="Arial" w:eastAsia="Arial" w:hAnsi="Arial" w:cs="Arial"/>
          <w:sz w:val="24"/>
          <w:szCs w:val="24"/>
        </w:rPr>
      </w:pPr>
      <w:r>
        <w:rPr>
          <w:rFonts w:ascii="Arial" w:eastAsia="Arial" w:hAnsi="Arial" w:cs="Arial"/>
          <w:sz w:val="24"/>
          <w:szCs w:val="24"/>
        </w:rPr>
        <w:t>Уколико  се  наручилац  определи  да  се  испуњеност  свих  или  појединих услова не доказује изјавом, понуђач испуњеност обавезних услова доказује на следећи начин:</w:t>
      </w:r>
    </w:p>
    <w:p w:rsidR="008910C4" w:rsidRDefault="008910C4">
      <w:pPr>
        <w:spacing w:line="120" w:lineRule="exact"/>
        <w:rPr>
          <w:sz w:val="12"/>
          <w:szCs w:val="12"/>
        </w:rPr>
      </w:pPr>
    </w:p>
    <w:p w:rsidR="008910C4" w:rsidRDefault="001A6979">
      <w:pPr>
        <w:ind w:left="940" w:right="546"/>
        <w:rPr>
          <w:rFonts w:ascii="Arial" w:eastAsia="Arial" w:hAnsi="Arial" w:cs="Arial"/>
          <w:sz w:val="24"/>
          <w:szCs w:val="24"/>
        </w:rPr>
      </w:pPr>
      <w:r>
        <w:rPr>
          <w:rFonts w:ascii="Arial" w:eastAsia="Arial" w:hAnsi="Arial" w:cs="Arial"/>
          <w:sz w:val="24"/>
          <w:szCs w:val="24"/>
        </w:rPr>
        <w:t>Испуњеност обавезних услова понуђач доказује достављањем следећих доказа:</w:t>
      </w:r>
    </w:p>
    <w:p w:rsidR="008910C4" w:rsidRDefault="008910C4">
      <w:pPr>
        <w:spacing w:line="120" w:lineRule="exact"/>
        <w:rPr>
          <w:sz w:val="12"/>
          <w:szCs w:val="12"/>
        </w:rPr>
      </w:pPr>
    </w:p>
    <w:p w:rsidR="008910C4" w:rsidRDefault="001A6979">
      <w:pPr>
        <w:ind w:left="542" w:right="4544"/>
        <w:jc w:val="center"/>
        <w:rPr>
          <w:rFonts w:ascii="Arial" w:eastAsia="Arial" w:hAnsi="Arial" w:cs="Arial"/>
          <w:sz w:val="24"/>
          <w:szCs w:val="24"/>
        </w:rPr>
        <w:sectPr w:rsidR="008910C4">
          <w:pgSz w:w="12240" w:h="15840"/>
          <w:pgMar w:top="1360" w:right="1320" w:bottom="280" w:left="1220" w:header="0" w:footer="2970" w:gutter="0"/>
          <w:cols w:space="720"/>
        </w:sectPr>
      </w:pPr>
      <w:r>
        <w:rPr>
          <w:rFonts w:ascii="Arial" w:eastAsia="Arial" w:hAnsi="Arial" w:cs="Arial"/>
          <w:sz w:val="24"/>
          <w:szCs w:val="24"/>
        </w:rPr>
        <w:t>1.  Извод из регистра надлежног органа;</w:t>
      </w:r>
    </w:p>
    <w:p w:rsidR="008910C4" w:rsidRDefault="001A6979">
      <w:pPr>
        <w:spacing w:before="75"/>
        <w:ind w:left="940" w:right="266" w:hanging="360"/>
        <w:rPr>
          <w:rFonts w:ascii="Arial" w:eastAsia="Arial" w:hAnsi="Arial" w:cs="Arial"/>
          <w:sz w:val="24"/>
          <w:szCs w:val="24"/>
        </w:rPr>
      </w:pPr>
      <w:r>
        <w:rPr>
          <w:rFonts w:ascii="Arial" w:eastAsia="Arial" w:hAnsi="Arial" w:cs="Arial"/>
          <w:sz w:val="24"/>
          <w:szCs w:val="24"/>
        </w:rPr>
        <w:lastRenderedPageBreak/>
        <w:t>2.  Изјава о испуњености услова којом понуђач потврђује да испуњава услове из члана 75. став 1, тачка 2,3,4.,</w:t>
      </w:r>
    </w:p>
    <w:p w:rsidR="008910C4" w:rsidRDefault="008910C4">
      <w:pPr>
        <w:spacing w:before="9" w:line="140" w:lineRule="exact"/>
        <w:rPr>
          <w:sz w:val="14"/>
          <w:szCs w:val="14"/>
        </w:rPr>
      </w:pPr>
    </w:p>
    <w:p w:rsidR="008910C4" w:rsidRDefault="008910C4">
      <w:pPr>
        <w:spacing w:line="200" w:lineRule="exact"/>
      </w:pPr>
    </w:p>
    <w:p w:rsidR="008910C4" w:rsidRDefault="008910C4">
      <w:pPr>
        <w:spacing w:line="200" w:lineRule="exact"/>
      </w:pPr>
    </w:p>
    <w:p w:rsidR="008910C4" w:rsidRDefault="001A6979">
      <w:pPr>
        <w:ind w:left="940" w:right="254"/>
        <w:rPr>
          <w:rFonts w:ascii="Arial" w:eastAsia="Arial" w:hAnsi="Arial" w:cs="Arial"/>
          <w:sz w:val="24"/>
          <w:szCs w:val="24"/>
        </w:rPr>
      </w:pPr>
      <w:r>
        <w:rPr>
          <w:rFonts w:ascii="Arial" w:eastAsia="Arial" w:hAnsi="Arial" w:cs="Arial"/>
          <w:b/>
          <w:i/>
          <w:sz w:val="24"/>
          <w:szCs w:val="24"/>
        </w:rPr>
        <w:t>Напомена</w:t>
      </w:r>
      <w:r>
        <w:rPr>
          <w:rFonts w:ascii="Arial" w:eastAsia="Arial" w:hAnsi="Arial" w:cs="Arial"/>
          <w:sz w:val="24"/>
          <w:szCs w:val="24"/>
        </w:rPr>
        <w:t xml:space="preserve">: </w:t>
      </w:r>
      <w:r>
        <w:rPr>
          <w:rFonts w:ascii="Arial" w:eastAsia="Arial" w:hAnsi="Arial" w:cs="Arial"/>
          <w:i/>
          <w:sz w:val="24"/>
          <w:szCs w:val="24"/>
        </w:rPr>
        <w:t>Понуђач није дужан да доставља ове доказе ако се налази у регистру понуђача који се води код АПР, већ само да упути Наручиоца на тачну интернет адресу на којој то може сам да утврди.</w:t>
      </w:r>
    </w:p>
    <w:p w:rsidR="008910C4" w:rsidRDefault="008910C4">
      <w:pPr>
        <w:spacing w:before="4" w:line="140" w:lineRule="exact"/>
        <w:rPr>
          <w:sz w:val="15"/>
          <w:szCs w:val="15"/>
        </w:rPr>
      </w:pPr>
    </w:p>
    <w:p w:rsidR="008910C4" w:rsidRDefault="008910C4">
      <w:pPr>
        <w:spacing w:line="200" w:lineRule="exact"/>
      </w:pPr>
    </w:p>
    <w:p w:rsidR="008910C4" w:rsidRDefault="008910C4">
      <w:pPr>
        <w:spacing w:line="200" w:lineRule="exact"/>
      </w:pPr>
    </w:p>
    <w:p w:rsidR="008910C4" w:rsidRDefault="001A6979">
      <w:pPr>
        <w:ind w:left="580"/>
        <w:rPr>
          <w:rFonts w:ascii="Arial" w:eastAsia="Arial" w:hAnsi="Arial" w:cs="Arial"/>
          <w:sz w:val="24"/>
          <w:szCs w:val="24"/>
        </w:rPr>
      </w:pPr>
      <w:r>
        <w:rPr>
          <w:rFonts w:ascii="Arial" w:eastAsia="Arial" w:hAnsi="Arial" w:cs="Arial"/>
          <w:sz w:val="24"/>
          <w:szCs w:val="24"/>
        </w:rPr>
        <w:t>Испуњеност додатних услова понуђач доказује достављањем следећих доказа:</w:t>
      </w:r>
    </w:p>
    <w:p w:rsidR="008910C4" w:rsidRDefault="008910C4">
      <w:pPr>
        <w:spacing w:before="6" w:line="180" w:lineRule="exact"/>
        <w:rPr>
          <w:sz w:val="19"/>
          <w:szCs w:val="19"/>
        </w:rPr>
      </w:pPr>
    </w:p>
    <w:p w:rsidR="008910C4" w:rsidRDefault="008910C4">
      <w:pPr>
        <w:spacing w:line="200" w:lineRule="exact"/>
      </w:pPr>
    </w:p>
    <w:p w:rsidR="008910C4" w:rsidRDefault="001A6979">
      <w:pPr>
        <w:ind w:left="1060" w:right="96" w:hanging="360"/>
        <w:jc w:val="both"/>
        <w:rPr>
          <w:rFonts w:ascii="Arial" w:eastAsia="Arial" w:hAnsi="Arial" w:cs="Arial"/>
          <w:sz w:val="24"/>
          <w:szCs w:val="24"/>
        </w:rPr>
      </w:pPr>
      <w:r>
        <w:rPr>
          <w:rFonts w:ascii="Arial" w:eastAsia="Arial" w:hAnsi="Arial" w:cs="Arial"/>
          <w:sz w:val="24"/>
          <w:szCs w:val="24"/>
        </w:rPr>
        <w:t>1.  Извештај  о бонитету (БОН-ЈН) или  скоринг или  биланси  стања/успеха  са мишљењем   овлашћеног   ревизора   из   којих  се   виде   укупни   пословни приходи за претходне три године;</w:t>
      </w:r>
    </w:p>
    <w:p w:rsidR="008910C4" w:rsidRDefault="008910C4">
      <w:pPr>
        <w:spacing w:before="1" w:line="120" w:lineRule="exact"/>
        <w:rPr>
          <w:sz w:val="12"/>
          <w:szCs w:val="12"/>
        </w:rPr>
      </w:pPr>
    </w:p>
    <w:p w:rsidR="008910C4" w:rsidRDefault="001A6979">
      <w:pPr>
        <w:spacing w:line="226" w:lineRule="auto"/>
        <w:ind w:left="1060" w:right="209" w:hanging="360"/>
        <w:jc w:val="both"/>
        <w:rPr>
          <w:rFonts w:ascii="Arial" w:eastAsia="Arial" w:hAnsi="Arial" w:cs="Arial"/>
          <w:sz w:val="24"/>
          <w:szCs w:val="24"/>
        </w:rPr>
      </w:pPr>
      <w:r>
        <w:rPr>
          <w:rFonts w:ascii="Arial" w:eastAsia="Arial" w:hAnsi="Arial" w:cs="Arial"/>
          <w:sz w:val="24"/>
          <w:szCs w:val="24"/>
        </w:rPr>
        <w:t>2.  Потврда   НБС-а   о   броју   дана      неликвидности   издата   после   дана објављивања јавног позива, с тим да понуђач није у обавези да доставља овај  доказ  уколико  су  подаци  јавно  доступни  на  интернет  страници Народне банке Србије;</w:t>
      </w:r>
    </w:p>
    <w:p w:rsidR="008910C4" w:rsidRDefault="008910C4">
      <w:pPr>
        <w:spacing w:before="8" w:line="100" w:lineRule="exact"/>
        <w:rPr>
          <w:sz w:val="11"/>
          <w:szCs w:val="11"/>
        </w:rPr>
      </w:pPr>
    </w:p>
    <w:p w:rsidR="008910C4" w:rsidRDefault="001A6979">
      <w:pPr>
        <w:ind w:left="1060" w:right="95" w:hanging="360"/>
        <w:jc w:val="both"/>
        <w:rPr>
          <w:rFonts w:ascii="Arial" w:eastAsia="Arial" w:hAnsi="Arial" w:cs="Arial"/>
          <w:sz w:val="24"/>
          <w:szCs w:val="24"/>
        </w:rPr>
      </w:pPr>
      <w:r>
        <w:rPr>
          <w:rFonts w:ascii="Arial" w:eastAsia="Arial" w:hAnsi="Arial" w:cs="Arial"/>
          <w:sz w:val="24"/>
          <w:szCs w:val="24"/>
        </w:rPr>
        <w:t>3.  Потписана и оверена Изјава о кључном техничком  особљу које ради код понуђача   и    који    ће    бити    одговорни    за   извршење    уговора,    уз приложене фотокопије:</w:t>
      </w:r>
    </w:p>
    <w:p w:rsidR="008910C4" w:rsidRDefault="001A6979">
      <w:pPr>
        <w:ind w:left="1300"/>
        <w:rPr>
          <w:rFonts w:ascii="Arial" w:eastAsia="Arial" w:hAnsi="Arial" w:cs="Arial"/>
          <w:sz w:val="24"/>
          <w:szCs w:val="24"/>
        </w:rPr>
      </w:pPr>
      <w:r>
        <w:rPr>
          <w:rFonts w:ascii="Courier New" w:eastAsia="Courier New" w:hAnsi="Courier New" w:cs="Courier New"/>
          <w:sz w:val="24"/>
          <w:szCs w:val="24"/>
        </w:rPr>
        <w:t xml:space="preserve">o </w:t>
      </w:r>
      <w:r>
        <w:rPr>
          <w:rFonts w:ascii="Arial" w:eastAsia="Arial" w:hAnsi="Arial" w:cs="Arial"/>
          <w:sz w:val="24"/>
          <w:szCs w:val="24"/>
        </w:rPr>
        <w:t>радних књижица,</w:t>
      </w:r>
    </w:p>
    <w:p w:rsidR="008910C4" w:rsidRDefault="001A6979">
      <w:pPr>
        <w:spacing w:line="260" w:lineRule="exact"/>
        <w:ind w:left="1300"/>
        <w:rPr>
          <w:rFonts w:ascii="Arial" w:eastAsia="Arial" w:hAnsi="Arial" w:cs="Arial"/>
          <w:sz w:val="24"/>
          <w:szCs w:val="24"/>
        </w:rPr>
      </w:pPr>
      <w:r>
        <w:rPr>
          <w:rFonts w:ascii="Courier New" w:eastAsia="Courier New" w:hAnsi="Courier New" w:cs="Courier New"/>
          <w:position w:val="2"/>
          <w:sz w:val="24"/>
          <w:szCs w:val="24"/>
        </w:rPr>
        <w:t xml:space="preserve">o </w:t>
      </w:r>
      <w:r>
        <w:rPr>
          <w:rFonts w:ascii="Arial" w:eastAsia="Arial" w:hAnsi="Arial" w:cs="Arial"/>
          <w:position w:val="2"/>
          <w:sz w:val="24"/>
          <w:szCs w:val="24"/>
        </w:rPr>
        <w:t>уговора о раду,</w:t>
      </w:r>
    </w:p>
    <w:p w:rsidR="008910C4" w:rsidRDefault="001A6979">
      <w:pPr>
        <w:spacing w:line="260" w:lineRule="exact"/>
        <w:ind w:left="1300"/>
        <w:rPr>
          <w:rFonts w:ascii="Arial" w:eastAsia="Arial" w:hAnsi="Arial" w:cs="Arial"/>
          <w:sz w:val="24"/>
          <w:szCs w:val="24"/>
        </w:rPr>
      </w:pPr>
      <w:r>
        <w:rPr>
          <w:rFonts w:ascii="Courier New" w:eastAsia="Courier New" w:hAnsi="Courier New" w:cs="Courier New"/>
          <w:position w:val="2"/>
          <w:sz w:val="24"/>
          <w:szCs w:val="24"/>
        </w:rPr>
        <w:t xml:space="preserve">o </w:t>
      </w:r>
      <w:r>
        <w:rPr>
          <w:rFonts w:ascii="Arial" w:eastAsia="Arial" w:hAnsi="Arial" w:cs="Arial"/>
          <w:position w:val="2"/>
          <w:sz w:val="24"/>
          <w:szCs w:val="24"/>
        </w:rPr>
        <w:t>возачких дозвола и</w:t>
      </w:r>
    </w:p>
    <w:p w:rsidR="008910C4" w:rsidRDefault="001A6979">
      <w:pPr>
        <w:spacing w:line="260" w:lineRule="exact"/>
        <w:ind w:left="1300"/>
        <w:rPr>
          <w:rFonts w:ascii="Arial" w:eastAsia="Arial" w:hAnsi="Arial" w:cs="Arial"/>
          <w:sz w:val="24"/>
          <w:szCs w:val="24"/>
        </w:rPr>
      </w:pPr>
      <w:r>
        <w:rPr>
          <w:rFonts w:ascii="Courier New" w:eastAsia="Courier New" w:hAnsi="Courier New" w:cs="Courier New"/>
          <w:position w:val="2"/>
          <w:sz w:val="24"/>
          <w:szCs w:val="24"/>
        </w:rPr>
        <w:t xml:space="preserve">o </w:t>
      </w:r>
      <w:r>
        <w:rPr>
          <w:rFonts w:ascii="Arial" w:eastAsia="Arial" w:hAnsi="Arial" w:cs="Arial"/>
          <w:position w:val="2"/>
          <w:sz w:val="24"/>
          <w:szCs w:val="24"/>
        </w:rPr>
        <w:t>пријава осигурања за свако лице (М4 образац);</w:t>
      </w:r>
    </w:p>
    <w:p w:rsidR="008910C4" w:rsidRDefault="008910C4">
      <w:pPr>
        <w:spacing w:before="2" w:line="220" w:lineRule="exact"/>
        <w:rPr>
          <w:sz w:val="22"/>
          <w:szCs w:val="22"/>
        </w:rPr>
      </w:pPr>
    </w:p>
    <w:p w:rsidR="008910C4" w:rsidRDefault="001A6979">
      <w:pPr>
        <w:spacing w:line="276" w:lineRule="auto"/>
        <w:ind w:left="1060" w:right="91" w:hanging="360"/>
        <w:jc w:val="both"/>
        <w:rPr>
          <w:rFonts w:ascii="Arial" w:eastAsia="Arial" w:hAnsi="Arial" w:cs="Arial"/>
          <w:sz w:val="24"/>
          <w:szCs w:val="24"/>
        </w:rPr>
      </w:pPr>
      <w:r>
        <w:rPr>
          <w:rFonts w:ascii="Arial" w:eastAsia="Arial" w:hAnsi="Arial" w:cs="Arial"/>
          <w:sz w:val="24"/>
          <w:szCs w:val="24"/>
        </w:rPr>
        <w:t>4.  Потврда  о  стручним  препорукама  (референцама)  о  уредно  извршеним обавезама  према  ранијим  наручиоцима  услуга  које  су предмет  ове  јавне набавке, уз фотокопије уговора за сваку од пружених услуга.</w:t>
      </w:r>
    </w:p>
    <w:p w:rsidR="008910C4" w:rsidRDefault="008910C4">
      <w:pPr>
        <w:spacing w:before="9" w:line="180" w:lineRule="exact"/>
        <w:rPr>
          <w:sz w:val="19"/>
          <w:szCs w:val="19"/>
        </w:rPr>
      </w:pPr>
    </w:p>
    <w:p w:rsidR="008910C4" w:rsidRDefault="001A6979">
      <w:pPr>
        <w:ind w:left="700"/>
        <w:rPr>
          <w:rFonts w:ascii="Arial" w:eastAsia="Arial" w:hAnsi="Arial" w:cs="Arial"/>
          <w:sz w:val="24"/>
          <w:szCs w:val="24"/>
        </w:rPr>
      </w:pPr>
      <w:r>
        <w:rPr>
          <w:rFonts w:ascii="Arial" w:eastAsia="Arial" w:hAnsi="Arial" w:cs="Arial"/>
          <w:sz w:val="24"/>
          <w:szCs w:val="24"/>
        </w:rPr>
        <w:t>5.  Доказ о расположивости  возила (фотокопија):</w:t>
      </w:r>
    </w:p>
    <w:p w:rsidR="008910C4" w:rsidRDefault="008910C4">
      <w:pPr>
        <w:spacing w:before="3" w:line="160" w:lineRule="exact"/>
        <w:rPr>
          <w:sz w:val="16"/>
          <w:szCs w:val="16"/>
        </w:rPr>
      </w:pPr>
    </w:p>
    <w:p w:rsidR="008910C4" w:rsidRDefault="001A6979">
      <w:pPr>
        <w:tabs>
          <w:tab w:val="left" w:pos="1660"/>
        </w:tabs>
        <w:spacing w:line="260" w:lineRule="exact"/>
        <w:ind w:left="1660" w:right="311" w:hanging="360"/>
        <w:rPr>
          <w:rFonts w:ascii="Arial" w:eastAsia="Arial" w:hAnsi="Arial" w:cs="Arial"/>
          <w:sz w:val="24"/>
          <w:szCs w:val="24"/>
        </w:rPr>
      </w:pPr>
      <w:r>
        <w:rPr>
          <w:rFonts w:ascii="Courier New" w:eastAsia="Courier New" w:hAnsi="Courier New" w:cs="Courier New"/>
          <w:sz w:val="24"/>
          <w:szCs w:val="24"/>
        </w:rPr>
        <w:t>o</w:t>
      </w:r>
      <w:r>
        <w:rPr>
          <w:rFonts w:ascii="Courier New" w:eastAsia="Courier New" w:hAnsi="Courier New" w:cs="Courier New"/>
          <w:sz w:val="24"/>
          <w:szCs w:val="24"/>
        </w:rPr>
        <w:tab/>
      </w:r>
      <w:r>
        <w:rPr>
          <w:rFonts w:ascii="Arial" w:eastAsia="Arial" w:hAnsi="Arial" w:cs="Arial"/>
          <w:sz w:val="24"/>
          <w:szCs w:val="24"/>
        </w:rPr>
        <w:t>извод лиценце за обављање међународног ванлинијског превоза путника за свако возило, издате од стране Министарства грађевине, саобраћаја и  инфраструктуре Републике Србије,</w:t>
      </w:r>
    </w:p>
    <w:p w:rsidR="008910C4" w:rsidRDefault="001A6979">
      <w:pPr>
        <w:spacing w:line="280" w:lineRule="exact"/>
        <w:ind w:left="1300"/>
        <w:rPr>
          <w:rFonts w:ascii="Arial" w:eastAsia="Arial" w:hAnsi="Arial" w:cs="Arial"/>
          <w:sz w:val="24"/>
          <w:szCs w:val="24"/>
        </w:rPr>
      </w:pPr>
      <w:r>
        <w:rPr>
          <w:rFonts w:ascii="Courier New" w:eastAsia="Courier New" w:hAnsi="Courier New" w:cs="Courier New"/>
          <w:position w:val="1"/>
          <w:sz w:val="24"/>
          <w:szCs w:val="24"/>
        </w:rPr>
        <w:t xml:space="preserve">o </w:t>
      </w:r>
      <w:r>
        <w:rPr>
          <w:rFonts w:ascii="Arial" w:eastAsia="Arial" w:hAnsi="Arial" w:cs="Arial"/>
          <w:position w:val="1"/>
          <w:sz w:val="24"/>
          <w:szCs w:val="24"/>
        </w:rPr>
        <w:t>очитане саобраћајне дозволе,</w:t>
      </w:r>
    </w:p>
    <w:p w:rsidR="008910C4" w:rsidRDefault="001A6979">
      <w:pPr>
        <w:spacing w:line="260" w:lineRule="exact"/>
        <w:ind w:left="1300"/>
        <w:rPr>
          <w:rFonts w:ascii="Arial" w:eastAsia="Arial" w:hAnsi="Arial" w:cs="Arial"/>
          <w:sz w:val="24"/>
          <w:szCs w:val="24"/>
        </w:rPr>
      </w:pPr>
      <w:r>
        <w:rPr>
          <w:rFonts w:ascii="Courier New" w:eastAsia="Courier New" w:hAnsi="Courier New" w:cs="Courier New"/>
          <w:position w:val="2"/>
          <w:sz w:val="24"/>
          <w:szCs w:val="24"/>
        </w:rPr>
        <w:t xml:space="preserve">o </w:t>
      </w:r>
      <w:r>
        <w:rPr>
          <w:rFonts w:ascii="Arial" w:eastAsia="Arial" w:hAnsi="Arial" w:cs="Arial"/>
          <w:position w:val="2"/>
          <w:sz w:val="24"/>
          <w:szCs w:val="24"/>
        </w:rPr>
        <w:t>уговор о закупу и сл. уколико понуђач није власник аутобуса;</w:t>
      </w:r>
    </w:p>
    <w:p w:rsidR="008910C4" w:rsidRDefault="008910C4">
      <w:pPr>
        <w:spacing w:before="15" w:line="240" w:lineRule="exact"/>
        <w:rPr>
          <w:sz w:val="24"/>
          <w:szCs w:val="24"/>
        </w:rPr>
      </w:pPr>
    </w:p>
    <w:p w:rsidR="008910C4" w:rsidRDefault="001A6979">
      <w:pPr>
        <w:ind w:left="691"/>
        <w:rPr>
          <w:rFonts w:ascii="Arial" w:eastAsia="Arial" w:hAnsi="Arial" w:cs="Arial"/>
          <w:sz w:val="24"/>
          <w:szCs w:val="24"/>
        </w:rPr>
        <w:sectPr w:rsidR="008910C4">
          <w:pgSz w:w="12240" w:h="15840"/>
          <w:pgMar w:top="1360" w:right="1380" w:bottom="280" w:left="1220" w:header="0" w:footer="2970" w:gutter="0"/>
          <w:cols w:space="720"/>
        </w:sectPr>
      </w:pPr>
      <w:r>
        <w:rPr>
          <w:rFonts w:ascii="Arial" w:eastAsia="Arial" w:hAnsi="Arial" w:cs="Arial"/>
          <w:sz w:val="24"/>
          <w:szCs w:val="24"/>
        </w:rPr>
        <w:t>6.  Део каталога из кога се виде карактеристике и слика аутобуса.</w:t>
      </w:r>
    </w:p>
    <w:p w:rsidR="008910C4" w:rsidRDefault="008910C4">
      <w:pPr>
        <w:spacing w:before="3" w:line="200" w:lineRule="exact"/>
      </w:pPr>
    </w:p>
    <w:p w:rsidR="008910C4" w:rsidRDefault="001A6979">
      <w:pPr>
        <w:spacing w:before="29" w:line="260" w:lineRule="exact"/>
        <w:ind w:left="489"/>
        <w:rPr>
          <w:rFonts w:ascii="Arial" w:eastAsia="Arial" w:hAnsi="Arial" w:cs="Arial"/>
          <w:sz w:val="24"/>
          <w:szCs w:val="24"/>
        </w:rPr>
      </w:pPr>
      <w:r>
        <w:rPr>
          <w:rFonts w:ascii="Arial" w:eastAsia="Arial" w:hAnsi="Arial" w:cs="Arial"/>
          <w:b/>
          <w:i/>
          <w:position w:val="-1"/>
          <w:sz w:val="24"/>
          <w:szCs w:val="24"/>
        </w:rPr>
        <w:t>3. ОБРАЗАЦ ИЗЈАВЕ О ИСПУЊАВАЊУ УСЛОВА ИЗ ЧЛ. 75. И 76. ЗАКОНА</w:t>
      </w:r>
    </w:p>
    <w:p w:rsidR="008910C4" w:rsidRDefault="008910C4">
      <w:pPr>
        <w:spacing w:line="200" w:lineRule="exact"/>
      </w:pPr>
    </w:p>
    <w:p w:rsidR="008910C4" w:rsidRDefault="008910C4">
      <w:pPr>
        <w:spacing w:line="200" w:lineRule="exact"/>
      </w:pPr>
    </w:p>
    <w:p w:rsidR="008910C4" w:rsidRDefault="008910C4">
      <w:pPr>
        <w:spacing w:line="200" w:lineRule="exact"/>
      </w:pPr>
    </w:p>
    <w:p w:rsidR="008910C4" w:rsidRDefault="008910C4">
      <w:pPr>
        <w:spacing w:line="200" w:lineRule="exact"/>
      </w:pPr>
    </w:p>
    <w:p w:rsidR="008910C4" w:rsidRDefault="008910C4">
      <w:pPr>
        <w:spacing w:line="280" w:lineRule="exact"/>
        <w:rPr>
          <w:sz w:val="28"/>
          <w:szCs w:val="28"/>
        </w:rPr>
      </w:pPr>
    </w:p>
    <w:p w:rsidR="008910C4" w:rsidRDefault="001A6979">
      <w:pPr>
        <w:spacing w:before="29"/>
        <w:ind w:left="220" w:right="75"/>
        <w:rPr>
          <w:rFonts w:ascii="Arial" w:eastAsia="Arial" w:hAnsi="Arial" w:cs="Arial"/>
          <w:sz w:val="24"/>
          <w:szCs w:val="24"/>
        </w:rPr>
      </w:pPr>
      <w:r>
        <w:rPr>
          <w:rFonts w:ascii="Arial" w:eastAsia="Arial" w:hAnsi="Arial" w:cs="Arial"/>
          <w:sz w:val="24"/>
          <w:szCs w:val="24"/>
        </w:rPr>
        <w:t>У   оквиру   Oдељка   3.   постоје   два   обрасца   -   први   уколико   Понуђач   наступа самостално, и други уколико наступа заједно са подизвођачем.</w:t>
      </w:r>
    </w:p>
    <w:p w:rsidR="008910C4" w:rsidRDefault="008910C4">
      <w:pPr>
        <w:spacing w:before="2" w:line="140" w:lineRule="exact"/>
        <w:rPr>
          <w:sz w:val="15"/>
          <w:szCs w:val="15"/>
        </w:rPr>
      </w:pPr>
    </w:p>
    <w:p w:rsidR="008910C4" w:rsidRDefault="008910C4">
      <w:pPr>
        <w:spacing w:line="200" w:lineRule="exact"/>
      </w:pPr>
    </w:p>
    <w:p w:rsidR="008910C4" w:rsidRDefault="008910C4">
      <w:pPr>
        <w:spacing w:line="200" w:lineRule="exact"/>
      </w:pPr>
    </w:p>
    <w:p w:rsidR="008910C4" w:rsidRDefault="001A6979">
      <w:pPr>
        <w:ind w:left="3651" w:right="3550"/>
        <w:jc w:val="center"/>
        <w:rPr>
          <w:rFonts w:ascii="Arial" w:eastAsia="Arial" w:hAnsi="Arial" w:cs="Arial"/>
          <w:sz w:val="24"/>
          <w:szCs w:val="24"/>
        </w:rPr>
      </w:pPr>
      <w:r>
        <w:rPr>
          <w:rFonts w:ascii="Arial" w:eastAsia="Arial" w:hAnsi="Arial" w:cs="Arial"/>
          <w:b/>
          <w:sz w:val="24"/>
          <w:szCs w:val="24"/>
        </w:rPr>
        <w:t>ИЗЈАВА ПОНУЂАЧА</w:t>
      </w:r>
    </w:p>
    <w:p w:rsidR="008910C4" w:rsidRDefault="001A6979">
      <w:pPr>
        <w:ind w:left="584" w:right="490"/>
        <w:jc w:val="center"/>
        <w:rPr>
          <w:rFonts w:ascii="Arial" w:eastAsia="Arial" w:hAnsi="Arial" w:cs="Arial"/>
          <w:sz w:val="24"/>
          <w:szCs w:val="24"/>
        </w:rPr>
      </w:pPr>
      <w:r>
        <w:rPr>
          <w:rFonts w:ascii="Arial" w:eastAsia="Arial" w:hAnsi="Arial" w:cs="Arial"/>
          <w:b/>
          <w:sz w:val="24"/>
          <w:szCs w:val="24"/>
        </w:rPr>
        <w:t>О ИСПУЊАВАЊУ УСЛОВА ИЗ ЧЛ. 75. И 76. ЗАКОНА У ПОСТУПКУ ЈАВНЕ НАБАВКЕ МАЛЕ ВРЕДНОСТИ</w:t>
      </w:r>
    </w:p>
    <w:p w:rsidR="008910C4" w:rsidRDefault="008910C4">
      <w:pPr>
        <w:spacing w:before="5" w:line="100" w:lineRule="exact"/>
        <w:rPr>
          <w:sz w:val="10"/>
          <w:szCs w:val="10"/>
        </w:rPr>
      </w:pPr>
    </w:p>
    <w:p w:rsidR="008910C4" w:rsidRDefault="008910C4">
      <w:pPr>
        <w:spacing w:line="200" w:lineRule="exact"/>
      </w:pPr>
    </w:p>
    <w:p w:rsidR="008910C4" w:rsidRDefault="008910C4">
      <w:pPr>
        <w:spacing w:line="200" w:lineRule="exact"/>
      </w:pPr>
    </w:p>
    <w:p w:rsidR="008910C4" w:rsidRDefault="008910C4">
      <w:pPr>
        <w:spacing w:line="200" w:lineRule="exact"/>
      </w:pPr>
    </w:p>
    <w:p w:rsidR="008910C4" w:rsidRDefault="008910C4">
      <w:pPr>
        <w:spacing w:line="200" w:lineRule="exact"/>
      </w:pPr>
    </w:p>
    <w:p w:rsidR="008910C4" w:rsidRDefault="008910C4">
      <w:pPr>
        <w:spacing w:line="200" w:lineRule="exact"/>
      </w:pPr>
    </w:p>
    <w:p w:rsidR="008910C4" w:rsidRDefault="001A6979">
      <w:pPr>
        <w:ind w:left="220" w:right="84"/>
        <w:rPr>
          <w:rFonts w:ascii="Arial" w:eastAsia="Arial" w:hAnsi="Arial" w:cs="Arial"/>
          <w:sz w:val="24"/>
          <w:szCs w:val="24"/>
        </w:rPr>
      </w:pPr>
      <w:r>
        <w:rPr>
          <w:rFonts w:ascii="Arial" w:eastAsia="Arial" w:hAnsi="Arial" w:cs="Arial"/>
          <w:sz w:val="24"/>
          <w:szCs w:val="24"/>
        </w:rPr>
        <w:t>У  складу  са  чланом  77.  став  4.  Закона,  под  пуном  материјалном  и  кривичном одговорношћу, као заступник понуђача, дајем следећу</w:t>
      </w:r>
    </w:p>
    <w:p w:rsidR="008910C4" w:rsidRDefault="008910C4">
      <w:pPr>
        <w:spacing w:line="200" w:lineRule="exact"/>
      </w:pPr>
    </w:p>
    <w:p w:rsidR="008910C4" w:rsidRDefault="008910C4">
      <w:pPr>
        <w:spacing w:line="200" w:lineRule="exact"/>
      </w:pPr>
    </w:p>
    <w:p w:rsidR="008910C4" w:rsidRDefault="008910C4">
      <w:pPr>
        <w:spacing w:line="200" w:lineRule="exact"/>
      </w:pPr>
    </w:p>
    <w:p w:rsidR="008910C4" w:rsidRDefault="008910C4">
      <w:pPr>
        <w:spacing w:before="8" w:line="220" w:lineRule="exact"/>
        <w:rPr>
          <w:sz w:val="22"/>
          <w:szCs w:val="22"/>
        </w:rPr>
      </w:pPr>
    </w:p>
    <w:p w:rsidR="008910C4" w:rsidRDefault="001A6979">
      <w:pPr>
        <w:spacing w:line="260" w:lineRule="exact"/>
        <w:ind w:left="4220" w:right="4121"/>
        <w:jc w:val="center"/>
        <w:rPr>
          <w:rFonts w:ascii="Arial" w:eastAsia="Arial" w:hAnsi="Arial" w:cs="Arial"/>
          <w:sz w:val="24"/>
          <w:szCs w:val="24"/>
        </w:rPr>
      </w:pPr>
      <w:r>
        <w:rPr>
          <w:rFonts w:ascii="Arial" w:eastAsia="Arial" w:hAnsi="Arial" w:cs="Arial"/>
          <w:b/>
          <w:position w:val="-1"/>
          <w:sz w:val="24"/>
          <w:szCs w:val="24"/>
        </w:rPr>
        <w:t>И З Ј А В У</w:t>
      </w:r>
    </w:p>
    <w:p w:rsidR="008910C4" w:rsidRDefault="008910C4">
      <w:pPr>
        <w:spacing w:before="6" w:line="120" w:lineRule="exact"/>
        <w:rPr>
          <w:sz w:val="12"/>
          <w:szCs w:val="12"/>
        </w:rPr>
      </w:pPr>
    </w:p>
    <w:p w:rsidR="008910C4" w:rsidRDefault="008910C4">
      <w:pPr>
        <w:spacing w:line="200" w:lineRule="exact"/>
      </w:pPr>
    </w:p>
    <w:p w:rsidR="008910C4" w:rsidRDefault="008910C4">
      <w:pPr>
        <w:spacing w:line="200" w:lineRule="exact"/>
        <w:sectPr w:rsidR="008910C4">
          <w:pgSz w:w="12240" w:h="15840"/>
          <w:pgMar w:top="1480" w:right="1320" w:bottom="280" w:left="1220" w:header="0" w:footer="2970" w:gutter="0"/>
          <w:cols w:space="720"/>
        </w:sectPr>
      </w:pPr>
    </w:p>
    <w:p w:rsidR="008910C4" w:rsidRDefault="001A6979">
      <w:pPr>
        <w:tabs>
          <w:tab w:val="left" w:pos="7340"/>
        </w:tabs>
        <w:spacing w:before="29" w:line="260" w:lineRule="exact"/>
        <w:ind w:left="220" w:right="-56"/>
        <w:rPr>
          <w:rFonts w:ascii="Arial" w:eastAsia="Arial" w:hAnsi="Arial" w:cs="Arial"/>
          <w:sz w:val="24"/>
          <w:szCs w:val="24"/>
        </w:rPr>
      </w:pPr>
      <w:r>
        <w:rPr>
          <w:rFonts w:ascii="Arial" w:eastAsia="Arial" w:hAnsi="Arial" w:cs="Arial"/>
          <w:position w:val="-1"/>
          <w:sz w:val="24"/>
          <w:szCs w:val="24"/>
        </w:rPr>
        <w:t xml:space="preserve">Понуђач   </w:t>
      </w:r>
      <w:r>
        <w:rPr>
          <w:rFonts w:ascii="Arial" w:eastAsia="Arial" w:hAnsi="Arial" w:cs="Arial"/>
          <w:position w:val="-1"/>
          <w:sz w:val="24"/>
          <w:szCs w:val="24"/>
          <w:u w:val="single" w:color="000000"/>
        </w:rPr>
        <w:t xml:space="preserve"> </w:t>
      </w:r>
      <w:r>
        <w:rPr>
          <w:rFonts w:ascii="Arial" w:eastAsia="Arial" w:hAnsi="Arial" w:cs="Arial"/>
          <w:position w:val="-1"/>
          <w:sz w:val="24"/>
          <w:szCs w:val="24"/>
          <w:u w:val="single" w:color="000000"/>
        </w:rPr>
        <w:tab/>
      </w:r>
    </w:p>
    <w:p w:rsidR="008910C4" w:rsidRDefault="001A6979">
      <w:pPr>
        <w:spacing w:before="29" w:line="260" w:lineRule="exact"/>
        <w:rPr>
          <w:rFonts w:ascii="Arial" w:eastAsia="Arial" w:hAnsi="Arial" w:cs="Arial"/>
          <w:sz w:val="24"/>
          <w:szCs w:val="24"/>
        </w:rPr>
        <w:sectPr w:rsidR="008910C4">
          <w:type w:val="continuous"/>
          <w:pgSz w:w="12240" w:h="15840"/>
          <w:pgMar w:top="1480" w:right="1320" w:bottom="280" w:left="1220" w:header="720" w:footer="720" w:gutter="0"/>
          <w:cols w:num="2" w:space="720" w:equalWidth="0">
            <w:col w:w="7351" w:space="191"/>
            <w:col w:w="2158"/>
          </w:cols>
        </w:sectPr>
      </w:pPr>
      <w:r>
        <w:br w:type="column"/>
      </w:r>
      <w:r>
        <w:rPr>
          <w:rFonts w:ascii="Arial" w:eastAsia="Arial" w:hAnsi="Arial" w:cs="Arial"/>
          <w:position w:val="-1"/>
          <w:sz w:val="24"/>
          <w:szCs w:val="24"/>
        </w:rPr>
        <w:t>у   поступку   јавне</w:t>
      </w:r>
    </w:p>
    <w:p w:rsidR="008910C4" w:rsidRDefault="00C01C25">
      <w:pPr>
        <w:spacing w:before="8"/>
        <w:ind w:left="220" w:right="78"/>
        <w:jc w:val="both"/>
        <w:rPr>
          <w:rFonts w:ascii="Arial" w:eastAsia="Arial" w:hAnsi="Arial" w:cs="Arial"/>
          <w:sz w:val="24"/>
          <w:szCs w:val="24"/>
        </w:rPr>
      </w:pPr>
      <w:r>
        <w:rPr>
          <w:noProof/>
          <w:lang w:val="sr-Latn-RS" w:eastAsia="sr-Latn-RS"/>
        </w:rPr>
        <mc:AlternateContent>
          <mc:Choice Requires="wpg">
            <w:drawing>
              <wp:anchor distT="0" distB="0" distL="114300" distR="114300" simplePos="0" relativeHeight="503314995" behindDoc="1" locked="0" layoutInCell="1" allowOverlap="1">
                <wp:simplePos x="0" y="0"/>
                <wp:positionH relativeFrom="page">
                  <wp:posOffset>890270</wp:posOffset>
                </wp:positionH>
                <wp:positionV relativeFrom="page">
                  <wp:posOffset>908050</wp:posOffset>
                </wp:positionV>
                <wp:extent cx="5993765" cy="538480"/>
                <wp:effectExtent l="0" t="0" r="0" b="0"/>
                <wp:wrapNone/>
                <wp:docPr id="266" name="Group 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3765" cy="538480"/>
                          <a:chOff x="1402" y="1430"/>
                          <a:chExt cx="9439" cy="848"/>
                        </a:xfrm>
                      </wpg:grpSpPr>
                      <wps:wsp>
                        <wps:cNvPr id="267" name="Freeform 255"/>
                        <wps:cNvSpPr>
                          <a:spLocks/>
                        </wps:cNvSpPr>
                        <wps:spPr bwMode="auto">
                          <a:xfrm>
                            <a:off x="1412" y="1440"/>
                            <a:ext cx="9419" cy="276"/>
                          </a:xfrm>
                          <a:custGeom>
                            <a:avLst/>
                            <a:gdLst>
                              <a:gd name="T0" fmla="+- 0 1412 1412"/>
                              <a:gd name="T1" fmla="*/ T0 w 9419"/>
                              <a:gd name="T2" fmla="+- 0 1716 1440"/>
                              <a:gd name="T3" fmla="*/ 1716 h 276"/>
                              <a:gd name="T4" fmla="+- 0 10831 1412"/>
                              <a:gd name="T5" fmla="*/ T4 w 9419"/>
                              <a:gd name="T6" fmla="+- 0 1716 1440"/>
                              <a:gd name="T7" fmla="*/ 1716 h 276"/>
                              <a:gd name="T8" fmla="+- 0 10831 1412"/>
                              <a:gd name="T9" fmla="*/ T8 w 9419"/>
                              <a:gd name="T10" fmla="+- 0 1440 1440"/>
                              <a:gd name="T11" fmla="*/ 1440 h 276"/>
                              <a:gd name="T12" fmla="+- 0 1412 1412"/>
                              <a:gd name="T13" fmla="*/ T12 w 9419"/>
                              <a:gd name="T14" fmla="+- 0 1440 1440"/>
                              <a:gd name="T15" fmla="*/ 1440 h 276"/>
                              <a:gd name="T16" fmla="+- 0 1412 1412"/>
                              <a:gd name="T17" fmla="*/ T16 w 9419"/>
                              <a:gd name="T18" fmla="+- 0 1716 1440"/>
                              <a:gd name="T19" fmla="*/ 1716 h 276"/>
                            </a:gdLst>
                            <a:ahLst/>
                            <a:cxnLst>
                              <a:cxn ang="0">
                                <a:pos x="T1" y="T3"/>
                              </a:cxn>
                              <a:cxn ang="0">
                                <a:pos x="T5" y="T7"/>
                              </a:cxn>
                              <a:cxn ang="0">
                                <a:pos x="T9" y="T11"/>
                              </a:cxn>
                              <a:cxn ang="0">
                                <a:pos x="T13" y="T15"/>
                              </a:cxn>
                              <a:cxn ang="0">
                                <a:pos x="T17" y="T19"/>
                              </a:cxn>
                            </a:cxnLst>
                            <a:rect l="0" t="0" r="r" b="b"/>
                            <a:pathLst>
                              <a:path w="9419" h="276">
                                <a:moveTo>
                                  <a:pt x="0" y="276"/>
                                </a:moveTo>
                                <a:lnTo>
                                  <a:pt x="9419" y="276"/>
                                </a:lnTo>
                                <a:lnTo>
                                  <a:pt x="9419" y="0"/>
                                </a:lnTo>
                                <a:lnTo>
                                  <a:pt x="0" y="0"/>
                                </a:lnTo>
                                <a:lnTo>
                                  <a:pt x="0" y="276"/>
                                </a:lnTo>
                                <a:close/>
                              </a:path>
                            </a:pathLst>
                          </a:custGeom>
                          <a:solidFill>
                            <a:srgbClr val="C5D9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254"/>
                        <wps:cNvSpPr>
                          <a:spLocks/>
                        </wps:cNvSpPr>
                        <wps:spPr bwMode="auto">
                          <a:xfrm>
                            <a:off x="1412" y="1716"/>
                            <a:ext cx="9419" cy="276"/>
                          </a:xfrm>
                          <a:custGeom>
                            <a:avLst/>
                            <a:gdLst>
                              <a:gd name="T0" fmla="+- 0 1412 1412"/>
                              <a:gd name="T1" fmla="*/ T0 w 9419"/>
                              <a:gd name="T2" fmla="+- 0 1992 1716"/>
                              <a:gd name="T3" fmla="*/ 1992 h 276"/>
                              <a:gd name="T4" fmla="+- 0 10831 1412"/>
                              <a:gd name="T5" fmla="*/ T4 w 9419"/>
                              <a:gd name="T6" fmla="+- 0 1992 1716"/>
                              <a:gd name="T7" fmla="*/ 1992 h 276"/>
                              <a:gd name="T8" fmla="+- 0 10831 1412"/>
                              <a:gd name="T9" fmla="*/ T8 w 9419"/>
                              <a:gd name="T10" fmla="+- 0 1716 1716"/>
                              <a:gd name="T11" fmla="*/ 1716 h 276"/>
                              <a:gd name="T12" fmla="+- 0 1412 1412"/>
                              <a:gd name="T13" fmla="*/ T12 w 9419"/>
                              <a:gd name="T14" fmla="+- 0 1716 1716"/>
                              <a:gd name="T15" fmla="*/ 1716 h 276"/>
                              <a:gd name="T16" fmla="+- 0 1412 1412"/>
                              <a:gd name="T17" fmla="*/ T16 w 9419"/>
                              <a:gd name="T18" fmla="+- 0 1992 1716"/>
                              <a:gd name="T19" fmla="*/ 1992 h 276"/>
                            </a:gdLst>
                            <a:ahLst/>
                            <a:cxnLst>
                              <a:cxn ang="0">
                                <a:pos x="T1" y="T3"/>
                              </a:cxn>
                              <a:cxn ang="0">
                                <a:pos x="T5" y="T7"/>
                              </a:cxn>
                              <a:cxn ang="0">
                                <a:pos x="T9" y="T11"/>
                              </a:cxn>
                              <a:cxn ang="0">
                                <a:pos x="T13" y="T15"/>
                              </a:cxn>
                              <a:cxn ang="0">
                                <a:pos x="T17" y="T19"/>
                              </a:cxn>
                            </a:cxnLst>
                            <a:rect l="0" t="0" r="r" b="b"/>
                            <a:pathLst>
                              <a:path w="9419" h="276">
                                <a:moveTo>
                                  <a:pt x="0" y="276"/>
                                </a:moveTo>
                                <a:lnTo>
                                  <a:pt x="9419" y="276"/>
                                </a:lnTo>
                                <a:lnTo>
                                  <a:pt x="9419" y="0"/>
                                </a:lnTo>
                                <a:lnTo>
                                  <a:pt x="0" y="0"/>
                                </a:lnTo>
                                <a:lnTo>
                                  <a:pt x="0" y="276"/>
                                </a:lnTo>
                                <a:close/>
                              </a:path>
                            </a:pathLst>
                          </a:custGeom>
                          <a:solidFill>
                            <a:srgbClr val="C5D9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9" name="Freeform 253"/>
                        <wps:cNvSpPr>
                          <a:spLocks/>
                        </wps:cNvSpPr>
                        <wps:spPr bwMode="auto">
                          <a:xfrm>
                            <a:off x="1412" y="1992"/>
                            <a:ext cx="9419" cy="276"/>
                          </a:xfrm>
                          <a:custGeom>
                            <a:avLst/>
                            <a:gdLst>
                              <a:gd name="T0" fmla="+- 0 1412 1412"/>
                              <a:gd name="T1" fmla="*/ T0 w 9419"/>
                              <a:gd name="T2" fmla="+- 0 2268 1992"/>
                              <a:gd name="T3" fmla="*/ 2268 h 276"/>
                              <a:gd name="T4" fmla="+- 0 10831 1412"/>
                              <a:gd name="T5" fmla="*/ T4 w 9419"/>
                              <a:gd name="T6" fmla="+- 0 2268 1992"/>
                              <a:gd name="T7" fmla="*/ 2268 h 276"/>
                              <a:gd name="T8" fmla="+- 0 10831 1412"/>
                              <a:gd name="T9" fmla="*/ T8 w 9419"/>
                              <a:gd name="T10" fmla="+- 0 1992 1992"/>
                              <a:gd name="T11" fmla="*/ 1992 h 276"/>
                              <a:gd name="T12" fmla="+- 0 1412 1412"/>
                              <a:gd name="T13" fmla="*/ T12 w 9419"/>
                              <a:gd name="T14" fmla="+- 0 1992 1992"/>
                              <a:gd name="T15" fmla="*/ 1992 h 276"/>
                              <a:gd name="T16" fmla="+- 0 1412 1412"/>
                              <a:gd name="T17" fmla="*/ T16 w 9419"/>
                              <a:gd name="T18" fmla="+- 0 2268 1992"/>
                              <a:gd name="T19" fmla="*/ 2268 h 276"/>
                            </a:gdLst>
                            <a:ahLst/>
                            <a:cxnLst>
                              <a:cxn ang="0">
                                <a:pos x="T1" y="T3"/>
                              </a:cxn>
                              <a:cxn ang="0">
                                <a:pos x="T5" y="T7"/>
                              </a:cxn>
                              <a:cxn ang="0">
                                <a:pos x="T9" y="T11"/>
                              </a:cxn>
                              <a:cxn ang="0">
                                <a:pos x="T13" y="T15"/>
                              </a:cxn>
                              <a:cxn ang="0">
                                <a:pos x="T17" y="T19"/>
                              </a:cxn>
                            </a:cxnLst>
                            <a:rect l="0" t="0" r="r" b="b"/>
                            <a:pathLst>
                              <a:path w="9419" h="276">
                                <a:moveTo>
                                  <a:pt x="0" y="276"/>
                                </a:moveTo>
                                <a:lnTo>
                                  <a:pt x="9419" y="276"/>
                                </a:lnTo>
                                <a:lnTo>
                                  <a:pt x="9419" y="0"/>
                                </a:lnTo>
                                <a:lnTo>
                                  <a:pt x="0" y="0"/>
                                </a:lnTo>
                                <a:lnTo>
                                  <a:pt x="0" y="276"/>
                                </a:lnTo>
                                <a:close/>
                              </a:path>
                            </a:pathLst>
                          </a:custGeom>
                          <a:solidFill>
                            <a:srgbClr val="C5D9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ECCAFD" id="Group 252" o:spid="_x0000_s1026" style="position:absolute;margin-left:70.1pt;margin-top:71.5pt;width:471.95pt;height:42.4pt;z-index:-1485;mso-position-horizontal-relative:page;mso-position-vertical-relative:page" coordorigin="1402,1430" coordsize="9439,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">
                <v:shape id="Freeform 255" o:spid="_x0000_s1027" style="position:absolute;left:1412;top:1440;width:9419;height:276;visibility:visible;mso-wrap-style:square;v-text-anchor:top" coordsize="9419,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AnI8QA&#10;AADcAAAADwAAAGRycy9kb3ducmV2LnhtbESPS2vDMBCE74X8B7GF3hq5OTjFjRJCIQ8KKeTR+9ba&#10;2qbWSkhKrPz7KFDocZiZb5jZIpleXMiHzrKCl3EBgri2uuNGwem4en4FESKyxt4yKbhSgMV89DDD&#10;StuB93Q5xEZkCIcKFbQxukrKULdkMIytI87ej/UGY5a+kdrjkOGml5OiKKXBjvNCi47eW6p/D2eT&#10;KcPxc/ntdmm/WXtXpuv26/xhlXp6TMs3EJFS/A//tbdawaScwv1MPgJ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wJyPEAAAA3AAAAA8AAAAAAAAAAAAAAAAAmAIAAGRycy9k&#10;b3ducmV2LnhtbFBLBQYAAAAABAAEAPUAAACJAwAAAAA=&#10;" path="m,276r9419,l9419,,,,,276xe" fillcolor="#c5d9f0" stroked="f">
                  <v:path arrowok="t" o:connecttype="custom" o:connectlocs="0,1716;9419,1716;9419,1440;0,1440;0,1716" o:connectangles="0,0,0,0,0"/>
                </v:shape>
                <v:shape id="Freeform 254" o:spid="_x0000_s1028" style="position:absolute;left:1412;top:1716;width:9419;height:276;visibility:visible;mso-wrap-style:square;v-text-anchor:top" coordsize="9419,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zUcQA&#10;AADcAAAADwAAAGRycy9kb3ducmV2LnhtbESPTUsDMRCG74L/IYzgzWbtYZG1aSkFtQgK/fA+bsbd&#10;pZtJSNJu+u+dg+BxeOd9Zp7FqrhRXSimwbOBx1kFirj1duDOwPHw8vAEKmVki6NnMnClBKvl7c0C&#10;G+sn3tFlnzslEE4NGuhzDo3Wqe3JYZr5QCzZj48Os4yx0zbiJHA36nlV1drhwHKhx0CbntrT/uyE&#10;Mh0+19/ho+zeXmOoy3X7dX73xtzflfUzqEwl/y//tbfWwLyWb0VGREA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vs1HEAAAA3AAAAA8AAAAAAAAAAAAAAAAAmAIAAGRycy9k&#10;b3ducmV2LnhtbFBLBQYAAAAABAAEAPUAAACJAwAAAAA=&#10;" path="m,276r9419,l9419,,,,,276xe" fillcolor="#c5d9f0" stroked="f">
                  <v:path arrowok="t" o:connecttype="custom" o:connectlocs="0,1992;9419,1992;9419,1716;0,1716;0,1992" o:connectangles="0,0,0,0,0"/>
                </v:shape>
                <v:shape id="Freeform 253" o:spid="_x0000_s1029" style="position:absolute;left:1412;top:1992;width:9419;height:276;visibility:visible;mso-wrap-style:square;v-text-anchor:top" coordsize="9419,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MWysQA&#10;AADcAAAADwAAAGRycy9kb3ducmV2LnhtbESPS2vDMBCE74X8B7GF3hq5OZjUjRJCIQ8KKeTR+9ba&#10;2qbWSkhKrPz7KFDocZiZb5jZIpleXMiHzrKCl3EBgri2uuNGwem4ep6CCBFZY2+ZFFwpwGI+ephh&#10;pe3Ae7ocYiMyhEOFCtoYXSVlqFsyGMbWEWfvx3qDMUvfSO1xyHDTy0lRlNJgx3mhRUfvLdW/h7PJ&#10;lOH4ufx2u7TfrL0r03X7df6wSj09puUbiEgp/of/2lutYFK+wv1MPgJ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jFsrEAAAA3AAAAA8AAAAAAAAAAAAAAAAAmAIAAGRycy9k&#10;b3ducmV2LnhtbFBLBQYAAAAABAAEAPUAAACJAwAAAAA=&#10;" path="m,276r9419,l9419,,,,,276xe" fillcolor="#c5d9f0" stroked="f">
                  <v:path arrowok="t" o:connecttype="custom" o:connectlocs="0,2268;9419,2268;9419,1992;0,1992;0,2268" o:connectangles="0,0,0,0,0"/>
                </v:shape>
                <w10:wrap anchorx="page" anchory="page"/>
              </v:group>
            </w:pict>
          </mc:Fallback>
        </mc:AlternateContent>
      </w:r>
      <w:r w:rsidR="00180FD3">
        <w:rPr>
          <w:rFonts w:ascii="Arial" w:eastAsia="Arial" w:hAnsi="Arial" w:cs="Arial"/>
          <w:sz w:val="24"/>
          <w:szCs w:val="24"/>
        </w:rPr>
        <w:t>набавке услуга превоза број 0</w:t>
      </w:r>
      <w:r w:rsidR="005B3295">
        <w:rPr>
          <w:rFonts w:ascii="Arial" w:eastAsia="Arial" w:hAnsi="Arial" w:cs="Arial"/>
          <w:sz w:val="24"/>
          <w:szCs w:val="24"/>
          <w:lang w:val="sr-Cyrl-RS"/>
        </w:rPr>
        <w:t>3</w:t>
      </w:r>
      <w:r w:rsidR="00180FD3">
        <w:rPr>
          <w:rFonts w:ascii="Arial" w:eastAsia="Arial" w:hAnsi="Arial" w:cs="Arial"/>
          <w:sz w:val="24"/>
          <w:szCs w:val="24"/>
        </w:rPr>
        <w:t>/1</w:t>
      </w:r>
      <w:r w:rsidR="00180FD3">
        <w:rPr>
          <w:rFonts w:ascii="Arial" w:eastAsia="Arial" w:hAnsi="Arial" w:cs="Arial"/>
          <w:sz w:val="24"/>
          <w:szCs w:val="24"/>
          <w:lang w:val="sr-Cyrl-RS"/>
        </w:rPr>
        <w:t>9</w:t>
      </w:r>
      <w:r w:rsidR="001A6979">
        <w:rPr>
          <w:rFonts w:ascii="Arial" w:eastAsia="Arial" w:hAnsi="Arial" w:cs="Arial"/>
          <w:sz w:val="24"/>
          <w:szCs w:val="24"/>
        </w:rPr>
        <w:t>, испуњава све услове из чл. 75. и 76. Закона, односно   услове   дефинисане   конкурсном   документацијом   за   предметну   јавну набавку, и то:</w:t>
      </w:r>
    </w:p>
    <w:p w:rsidR="008910C4" w:rsidRDefault="008910C4">
      <w:pPr>
        <w:spacing w:before="16" w:line="260" w:lineRule="exact"/>
        <w:rPr>
          <w:sz w:val="26"/>
          <w:szCs w:val="26"/>
        </w:rPr>
      </w:pPr>
    </w:p>
    <w:p w:rsidR="008910C4" w:rsidRDefault="00A772D5">
      <w:pPr>
        <w:ind w:left="1660" w:right="81" w:hanging="360"/>
        <w:jc w:val="both"/>
        <w:rPr>
          <w:rFonts w:ascii="Arial" w:eastAsia="Arial" w:hAnsi="Arial" w:cs="Arial"/>
          <w:sz w:val="24"/>
          <w:szCs w:val="24"/>
        </w:rPr>
      </w:pPr>
      <w:r>
        <w:rPr>
          <w:rFonts w:ascii="Arial" w:eastAsia="Arial" w:hAnsi="Arial" w:cs="Arial"/>
          <w:sz w:val="24"/>
          <w:szCs w:val="24"/>
        </w:rPr>
        <w:t>1)  Понуђа</w:t>
      </w:r>
      <w:r>
        <w:rPr>
          <w:rFonts w:ascii="Arial" w:eastAsia="Arial" w:hAnsi="Arial" w:cs="Arial"/>
          <w:sz w:val="24"/>
          <w:szCs w:val="24"/>
          <w:lang w:val="sr-Cyrl-RS"/>
        </w:rPr>
        <w:t>ч</w:t>
      </w:r>
      <w:r w:rsidR="001A6979">
        <w:rPr>
          <w:rFonts w:ascii="Arial" w:eastAsia="Arial" w:hAnsi="Arial" w:cs="Arial"/>
          <w:sz w:val="24"/>
          <w:szCs w:val="24"/>
        </w:rPr>
        <w:t xml:space="preserve"> је  реги</w:t>
      </w:r>
      <w:r>
        <w:rPr>
          <w:rFonts w:ascii="Arial" w:eastAsia="Arial" w:hAnsi="Arial" w:cs="Arial"/>
          <w:sz w:val="24"/>
          <w:szCs w:val="24"/>
        </w:rPr>
        <w:t>строван</w:t>
      </w:r>
      <w:r>
        <w:rPr>
          <w:rFonts w:ascii="Arial" w:eastAsia="Arial" w:hAnsi="Arial" w:cs="Arial"/>
          <w:sz w:val="24"/>
          <w:szCs w:val="24"/>
          <w:lang w:val="sr-Cyrl-RS"/>
        </w:rPr>
        <w:t xml:space="preserve"> </w:t>
      </w:r>
      <w:r>
        <w:rPr>
          <w:rFonts w:ascii="Arial" w:eastAsia="Arial" w:hAnsi="Arial" w:cs="Arial"/>
          <w:sz w:val="24"/>
          <w:szCs w:val="24"/>
        </w:rPr>
        <w:t xml:space="preserve">код </w:t>
      </w:r>
      <w:r w:rsidR="001A6979">
        <w:rPr>
          <w:rFonts w:ascii="Arial" w:eastAsia="Arial" w:hAnsi="Arial" w:cs="Arial"/>
          <w:sz w:val="24"/>
          <w:szCs w:val="24"/>
        </w:rPr>
        <w:t>надлежног  органа,  односно  уписан  у одговарајући регистар;</w:t>
      </w:r>
    </w:p>
    <w:p w:rsidR="008910C4" w:rsidRDefault="001A6979">
      <w:pPr>
        <w:ind w:left="1660" w:right="76" w:hanging="360"/>
        <w:jc w:val="both"/>
        <w:rPr>
          <w:rFonts w:ascii="Arial" w:eastAsia="Arial" w:hAnsi="Arial" w:cs="Arial"/>
          <w:sz w:val="24"/>
          <w:szCs w:val="24"/>
        </w:rPr>
      </w:pPr>
      <w:r>
        <w:rPr>
          <w:rFonts w:ascii="Arial" w:eastAsia="Arial" w:hAnsi="Arial" w:cs="Arial"/>
          <w:sz w:val="24"/>
          <w:szCs w:val="24"/>
        </w:rPr>
        <w:t>2)  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8910C4" w:rsidRDefault="001A6979">
      <w:pPr>
        <w:ind w:left="1660" w:right="75" w:hanging="360"/>
        <w:jc w:val="both"/>
        <w:rPr>
          <w:rFonts w:ascii="Arial" w:eastAsia="Arial" w:hAnsi="Arial" w:cs="Arial"/>
          <w:sz w:val="24"/>
          <w:szCs w:val="24"/>
        </w:rPr>
        <w:sectPr w:rsidR="008910C4">
          <w:type w:val="continuous"/>
          <w:pgSz w:w="12240" w:h="15840"/>
          <w:pgMar w:top="1480" w:right="1320" w:bottom="280" w:left="1220" w:header="720" w:footer="720" w:gutter="0"/>
          <w:cols w:space="720"/>
        </w:sectPr>
      </w:pPr>
      <w:r>
        <w:rPr>
          <w:rFonts w:ascii="Arial" w:eastAsia="Arial" w:hAnsi="Arial" w:cs="Arial"/>
          <w:sz w:val="24"/>
          <w:szCs w:val="24"/>
        </w:rPr>
        <w:t>3)  Понуђач је измирио доспеле порезе, доприносе и друге јавне дажбине у  складу  са  прописима  Републике  Србије  (</w:t>
      </w:r>
      <w:r>
        <w:rPr>
          <w:rFonts w:ascii="Arial" w:eastAsia="Arial" w:hAnsi="Arial" w:cs="Arial"/>
          <w:i/>
          <w:sz w:val="24"/>
          <w:szCs w:val="24"/>
        </w:rPr>
        <w:t>или  стране  државе  када има седиште на њеној територији);</w:t>
      </w:r>
    </w:p>
    <w:p w:rsidR="008910C4" w:rsidRDefault="001A6979">
      <w:pPr>
        <w:spacing w:before="75"/>
        <w:ind w:left="1660" w:right="80" w:hanging="360"/>
        <w:jc w:val="both"/>
        <w:rPr>
          <w:rFonts w:ascii="Arial" w:eastAsia="Arial" w:hAnsi="Arial" w:cs="Arial"/>
          <w:sz w:val="24"/>
          <w:szCs w:val="24"/>
        </w:rPr>
      </w:pPr>
      <w:r>
        <w:rPr>
          <w:rFonts w:ascii="Arial" w:eastAsia="Arial" w:hAnsi="Arial" w:cs="Arial"/>
          <w:sz w:val="24"/>
          <w:szCs w:val="24"/>
        </w:rPr>
        <w:lastRenderedPageBreak/>
        <w:t>4)  Понуђач  је  поштовао  обавезе  које  произлазе  из  важећих  прописа  о заштити  на  раду,  запошљавању  и  условима  рада,  заштити  животне средине и гарантује да немају забрану обављања делатности која је на снази у време подношења понуде;</w:t>
      </w:r>
    </w:p>
    <w:p w:rsidR="008910C4" w:rsidRDefault="008910C4">
      <w:pPr>
        <w:spacing w:before="10" w:line="100" w:lineRule="exact"/>
        <w:rPr>
          <w:sz w:val="11"/>
          <w:szCs w:val="11"/>
        </w:rPr>
      </w:pPr>
    </w:p>
    <w:p w:rsidR="008910C4" w:rsidRDefault="001A6979">
      <w:pPr>
        <w:ind w:left="1300"/>
        <w:rPr>
          <w:rFonts w:ascii="Arial" w:eastAsia="Arial" w:hAnsi="Arial" w:cs="Arial"/>
          <w:sz w:val="24"/>
          <w:szCs w:val="24"/>
        </w:rPr>
      </w:pPr>
      <w:r>
        <w:rPr>
          <w:rFonts w:ascii="Arial" w:eastAsia="Arial" w:hAnsi="Arial" w:cs="Arial"/>
          <w:sz w:val="24"/>
          <w:szCs w:val="24"/>
        </w:rPr>
        <w:t>5)  Понуђач испуњава додатне услове и то:</w:t>
      </w:r>
    </w:p>
    <w:p w:rsidR="008910C4" w:rsidRDefault="008910C4">
      <w:pPr>
        <w:spacing w:line="120" w:lineRule="exact"/>
        <w:rPr>
          <w:sz w:val="12"/>
          <w:szCs w:val="12"/>
        </w:rPr>
      </w:pPr>
    </w:p>
    <w:p w:rsidR="008910C4" w:rsidRDefault="00A772D5">
      <w:pPr>
        <w:ind w:left="1932" w:right="82" w:hanging="360"/>
        <w:jc w:val="both"/>
        <w:rPr>
          <w:rFonts w:ascii="Arial" w:eastAsia="Arial" w:hAnsi="Arial" w:cs="Arial"/>
          <w:sz w:val="24"/>
          <w:szCs w:val="24"/>
        </w:rPr>
      </w:pPr>
      <w:r>
        <w:rPr>
          <w:rFonts w:ascii="Arial" w:eastAsia="Arial" w:hAnsi="Arial" w:cs="Arial"/>
          <w:sz w:val="24"/>
          <w:szCs w:val="24"/>
        </w:rPr>
        <w:t>1. Да</w:t>
      </w:r>
      <w:r>
        <w:rPr>
          <w:rFonts w:ascii="Arial" w:eastAsia="Arial" w:hAnsi="Arial" w:cs="Arial"/>
          <w:sz w:val="24"/>
          <w:szCs w:val="24"/>
          <w:lang w:val="sr-Cyrl-RS"/>
        </w:rPr>
        <w:t xml:space="preserve"> </w:t>
      </w:r>
      <w:r>
        <w:rPr>
          <w:rFonts w:ascii="Arial" w:eastAsia="Arial" w:hAnsi="Arial" w:cs="Arial"/>
          <w:sz w:val="24"/>
          <w:szCs w:val="24"/>
        </w:rPr>
        <w:t xml:space="preserve">је у </w:t>
      </w:r>
      <w:r w:rsidR="001A6979">
        <w:rPr>
          <w:rFonts w:ascii="Arial" w:eastAsia="Arial" w:hAnsi="Arial" w:cs="Arial"/>
          <w:sz w:val="24"/>
          <w:szCs w:val="24"/>
        </w:rPr>
        <w:t xml:space="preserve">три  обрачунске  године  понуђач  остварио  укупне  пословне приходе у </w:t>
      </w:r>
      <w:r w:rsidR="001A6979" w:rsidRPr="004F0F9A">
        <w:rPr>
          <w:rFonts w:ascii="Arial" w:eastAsia="Arial" w:hAnsi="Arial" w:cs="Arial"/>
          <w:sz w:val="24"/>
          <w:szCs w:val="24"/>
        </w:rPr>
        <w:t>износу од минимум 3.000.000,00 динара;</w:t>
      </w:r>
    </w:p>
    <w:p w:rsidR="008910C4" w:rsidRDefault="008910C4">
      <w:pPr>
        <w:spacing w:line="120" w:lineRule="exact"/>
        <w:rPr>
          <w:sz w:val="12"/>
          <w:szCs w:val="12"/>
        </w:rPr>
      </w:pPr>
    </w:p>
    <w:p w:rsidR="008910C4" w:rsidRDefault="001A6979">
      <w:pPr>
        <w:ind w:left="1932" w:right="81" w:hanging="360"/>
        <w:jc w:val="both"/>
        <w:rPr>
          <w:rFonts w:ascii="Arial" w:eastAsia="Arial" w:hAnsi="Arial" w:cs="Arial"/>
          <w:sz w:val="24"/>
          <w:szCs w:val="24"/>
        </w:rPr>
      </w:pPr>
      <w:r>
        <w:rPr>
          <w:rFonts w:ascii="Arial" w:eastAsia="Arial" w:hAnsi="Arial" w:cs="Arial"/>
          <w:sz w:val="24"/>
          <w:szCs w:val="24"/>
        </w:rPr>
        <w:t>2.  Да није био у блокади у претходне две године рачунајући од дана објављивања позива за подношење понуда;</w:t>
      </w:r>
    </w:p>
    <w:p w:rsidR="008910C4" w:rsidRDefault="008910C4">
      <w:pPr>
        <w:spacing w:line="120" w:lineRule="exact"/>
        <w:rPr>
          <w:sz w:val="12"/>
          <w:szCs w:val="12"/>
        </w:rPr>
      </w:pPr>
    </w:p>
    <w:p w:rsidR="008910C4" w:rsidRDefault="001A6979">
      <w:pPr>
        <w:ind w:left="1572"/>
        <w:rPr>
          <w:rFonts w:ascii="Arial" w:eastAsia="Arial" w:hAnsi="Arial" w:cs="Arial"/>
          <w:sz w:val="24"/>
          <w:szCs w:val="24"/>
        </w:rPr>
      </w:pPr>
      <w:r>
        <w:rPr>
          <w:rFonts w:ascii="Arial" w:eastAsia="Arial" w:hAnsi="Arial" w:cs="Arial"/>
          <w:sz w:val="24"/>
          <w:szCs w:val="24"/>
        </w:rPr>
        <w:t xml:space="preserve">3.  Да понуђач има у радном </w:t>
      </w:r>
      <w:r w:rsidRPr="004F0F9A">
        <w:rPr>
          <w:rFonts w:ascii="Arial" w:eastAsia="Arial" w:hAnsi="Arial" w:cs="Arial"/>
          <w:sz w:val="24"/>
          <w:szCs w:val="24"/>
        </w:rPr>
        <w:t xml:space="preserve">односу четири (4) </w:t>
      </w:r>
      <w:r w:rsidR="004F0F9A">
        <w:rPr>
          <w:rFonts w:ascii="Arial" w:eastAsia="Arial" w:hAnsi="Arial" w:cs="Arial"/>
          <w:sz w:val="24"/>
          <w:szCs w:val="24"/>
        </w:rPr>
        <w:t>возача</w:t>
      </w:r>
      <w:r w:rsidRPr="004F0F9A">
        <w:rPr>
          <w:rFonts w:ascii="Arial" w:eastAsia="Arial" w:hAnsi="Arial" w:cs="Arial"/>
          <w:sz w:val="24"/>
          <w:szCs w:val="24"/>
        </w:rPr>
        <w:t xml:space="preserve"> „Д“ категорије;</w:t>
      </w:r>
    </w:p>
    <w:p w:rsidR="008910C4" w:rsidRDefault="008910C4">
      <w:pPr>
        <w:spacing w:line="120" w:lineRule="exact"/>
        <w:rPr>
          <w:sz w:val="12"/>
          <w:szCs w:val="12"/>
        </w:rPr>
      </w:pPr>
    </w:p>
    <w:p w:rsidR="008910C4" w:rsidRDefault="00C01C25">
      <w:pPr>
        <w:ind w:left="1932" w:right="75" w:hanging="360"/>
        <w:jc w:val="both"/>
        <w:rPr>
          <w:rFonts w:ascii="Arial" w:eastAsia="Arial" w:hAnsi="Arial" w:cs="Arial"/>
          <w:sz w:val="24"/>
          <w:szCs w:val="24"/>
        </w:rPr>
      </w:pPr>
      <w:r>
        <w:rPr>
          <w:rFonts w:ascii="Arial" w:eastAsia="Arial" w:hAnsi="Arial" w:cs="Arial"/>
          <w:sz w:val="24"/>
          <w:szCs w:val="24"/>
        </w:rPr>
        <w:t xml:space="preserve">4.  Да </w:t>
      </w:r>
      <w:r w:rsidR="001A6979">
        <w:rPr>
          <w:rFonts w:ascii="Arial" w:eastAsia="Arial" w:hAnsi="Arial" w:cs="Arial"/>
          <w:sz w:val="24"/>
          <w:szCs w:val="24"/>
        </w:rPr>
        <w:t xml:space="preserve">је  понуђач  у  претходној  години  испоручио  </w:t>
      </w:r>
      <w:r w:rsidR="001A6979" w:rsidRPr="004F0F9A">
        <w:rPr>
          <w:rFonts w:ascii="Arial" w:eastAsia="Arial" w:hAnsi="Arial" w:cs="Arial"/>
          <w:sz w:val="24"/>
          <w:szCs w:val="24"/>
        </w:rPr>
        <w:t>услуге    истоврсне предмету  ове  јавне  набавке  у  укупном  износу  од  1.500.000,00 динара;</w:t>
      </w:r>
    </w:p>
    <w:p w:rsidR="008910C4" w:rsidRDefault="008910C4">
      <w:pPr>
        <w:spacing w:before="10" w:line="100" w:lineRule="exact"/>
        <w:rPr>
          <w:sz w:val="11"/>
          <w:szCs w:val="11"/>
        </w:rPr>
      </w:pPr>
    </w:p>
    <w:p w:rsidR="008910C4" w:rsidRDefault="00C01C25" w:rsidP="00B26183">
      <w:pPr>
        <w:spacing w:line="236" w:lineRule="auto"/>
        <w:ind w:left="1932" w:right="74" w:hanging="360"/>
        <w:jc w:val="both"/>
        <w:rPr>
          <w:rFonts w:ascii="Arial" w:eastAsia="Arial" w:hAnsi="Arial" w:cs="Arial"/>
          <w:sz w:val="24"/>
          <w:szCs w:val="24"/>
        </w:rPr>
      </w:pPr>
      <w:r>
        <w:rPr>
          <w:rFonts w:ascii="Calibri" w:eastAsia="Calibri" w:hAnsi="Calibri" w:cs="Calibri"/>
          <w:sz w:val="24"/>
          <w:szCs w:val="24"/>
        </w:rPr>
        <w:t xml:space="preserve">5. </w:t>
      </w:r>
      <w:r w:rsidR="001A6979">
        <w:rPr>
          <w:rFonts w:ascii="Arial" w:eastAsia="Arial" w:hAnsi="Arial" w:cs="Arial"/>
          <w:sz w:val="24"/>
          <w:szCs w:val="24"/>
        </w:rPr>
        <w:t xml:space="preserve">Два   </w:t>
      </w:r>
      <w:r w:rsidR="001A6979" w:rsidRPr="004F0F9A">
        <w:rPr>
          <w:rFonts w:ascii="Arial" w:eastAsia="Arial" w:hAnsi="Arial" w:cs="Arial"/>
          <w:sz w:val="24"/>
          <w:szCs w:val="24"/>
        </w:rPr>
        <w:t>регистрована   путничка   „соло“   аутобуса   високе   туристичке класе  („високоподни“)  од  којих  најмање  један  има  65  (или  више) седишта;    у    случају    да    понуђач    располаже    једним    таквим аутобусом, онда други аутобус не може имати капацитет мањи од</w:t>
      </w:r>
      <w:r w:rsidR="00B26183" w:rsidRPr="004F0F9A">
        <w:rPr>
          <w:rFonts w:ascii="Arial" w:eastAsia="Arial" w:hAnsi="Arial" w:cs="Arial"/>
          <w:sz w:val="24"/>
          <w:szCs w:val="24"/>
        </w:rPr>
        <w:t xml:space="preserve"> </w:t>
      </w:r>
      <w:r w:rsidR="001A6979" w:rsidRPr="004F0F9A">
        <w:rPr>
          <w:rFonts w:ascii="Arial" w:eastAsia="Arial" w:hAnsi="Arial" w:cs="Arial"/>
          <w:sz w:val="24"/>
          <w:szCs w:val="24"/>
        </w:rPr>
        <w:t>50 седишта;</w:t>
      </w:r>
    </w:p>
    <w:p w:rsidR="008910C4" w:rsidRDefault="001A6979">
      <w:pPr>
        <w:ind w:left="1932" w:right="75" w:hanging="360"/>
        <w:jc w:val="both"/>
        <w:rPr>
          <w:rFonts w:ascii="Arial" w:eastAsia="Arial" w:hAnsi="Arial" w:cs="Arial"/>
          <w:sz w:val="24"/>
          <w:szCs w:val="24"/>
        </w:rPr>
      </w:pPr>
      <w:r>
        <w:rPr>
          <w:rFonts w:ascii="Arial" w:eastAsia="Arial" w:hAnsi="Arial" w:cs="Arial"/>
          <w:sz w:val="24"/>
          <w:szCs w:val="24"/>
        </w:rPr>
        <w:t>6.  Да понуђач    има    каталог    из    кога    се    недвосмислено    виде карактеристике, спољни изглед и ентеријер аутобуса.</w:t>
      </w:r>
    </w:p>
    <w:p w:rsidR="008910C4" w:rsidRDefault="008910C4">
      <w:pPr>
        <w:spacing w:before="9" w:line="140" w:lineRule="exact"/>
        <w:rPr>
          <w:sz w:val="14"/>
          <w:szCs w:val="14"/>
        </w:rPr>
      </w:pPr>
    </w:p>
    <w:p w:rsidR="008910C4" w:rsidRDefault="008910C4">
      <w:pPr>
        <w:spacing w:line="200" w:lineRule="exact"/>
      </w:pPr>
    </w:p>
    <w:p w:rsidR="008910C4" w:rsidRDefault="008910C4">
      <w:pPr>
        <w:spacing w:line="200" w:lineRule="exact"/>
      </w:pPr>
    </w:p>
    <w:p w:rsidR="008910C4" w:rsidRDefault="008910C4">
      <w:pPr>
        <w:spacing w:line="200" w:lineRule="exact"/>
      </w:pPr>
    </w:p>
    <w:p w:rsidR="008910C4" w:rsidRDefault="008910C4">
      <w:pPr>
        <w:spacing w:line="200" w:lineRule="exact"/>
      </w:pPr>
    </w:p>
    <w:p w:rsidR="008910C4" w:rsidRDefault="008910C4">
      <w:pPr>
        <w:spacing w:line="200" w:lineRule="exact"/>
      </w:pPr>
    </w:p>
    <w:p w:rsidR="008910C4" w:rsidRDefault="008910C4">
      <w:pPr>
        <w:spacing w:line="200" w:lineRule="exact"/>
        <w:sectPr w:rsidR="008910C4">
          <w:pgSz w:w="12240" w:h="15840"/>
          <w:pgMar w:top="1360" w:right="1320" w:bottom="280" w:left="1220" w:header="0" w:footer="2970" w:gutter="0"/>
          <w:cols w:space="720"/>
        </w:sectPr>
      </w:pPr>
    </w:p>
    <w:p w:rsidR="008910C4" w:rsidRDefault="001A6979">
      <w:pPr>
        <w:tabs>
          <w:tab w:val="left" w:pos="2760"/>
        </w:tabs>
        <w:spacing w:before="29"/>
        <w:ind w:left="220" w:right="-41"/>
        <w:rPr>
          <w:rFonts w:ascii="Arial" w:eastAsia="Arial" w:hAnsi="Arial" w:cs="Arial"/>
          <w:sz w:val="24"/>
          <w:szCs w:val="24"/>
        </w:rPr>
      </w:pPr>
      <w:r>
        <w:rPr>
          <w:rFonts w:ascii="Arial" w:eastAsia="Arial" w:hAnsi="Arial" w:cs="Arial"/>
          <w:sz w:val="24"/>
          <w:szCs w:val="24"/>
        </w:rPr>
        <w:t xml:space="preserve">Место: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r>
        <w:rPr>
          <w:rFonts w:ascii="Arial" w:eastAsia="Arial" w:hAnsi="Arial" w:cs="Arial"/>
          <w:w w:val="30"/>
          <w:sz w:val="24"/>
          <w:szCs w:val="24"/>
          <w:u w:val="single" w:color="000000"/>
        </w:rPr>
        <w:t xml:space="preserve"> </w:t>
      </w:r>
      <w:r>
        <w:rPr>
          <w:rFonts w:ascii="Arial" w:eastAsia="Arial" w:hAnsi="Arial" w:cs="Arial"/>
          <w:sz w:val="24"/>
          <w:szCs w:val="24"/>
        </w:rPr>
        <w:t xml:space="preserve"> Датум: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p w:rsidR="008910C4" w:rsidRDefault="001A6979">
      <w:pPr>
        <w:spacing w:before="5" w:line="100" w:lineRule="exact"/>
        <w:rPr>
          <w:sz w:val="10"/>
          <w:szCs w:val="10"/>
        </w:rPr>
      </w:pPr>
      <w:r>
        <w:br w:type="column"/>
      </w:r>
    </w:p>
    <w:p w:rsidR="008910C4" w:rsidRDefault="008910C4">
      <w:pPr>
        <w:spacing w:line="200" w:lineRule="exact"/>
      </w:pPr>
    </w:p>
    <w:p w:rsidR="008910C4" w:rsidRDefault="00C01C25">
      <w:pPr>
        <w:spacing w:line="260" w:lineRule="exact"/>
        <w:ind w:right="-56"/>
        <w:rPr>
          <w:rFonts w:ascii="Arial" w:eastAsia="Arial" w:hAnsi="Arial" w:cs="Arial"/>
          <w:sz w:val="24"/>
          <w:szCs w:val="24"/>
        </w:rPr>
      </w:pPr>
      <w:r>
        <w:rPr>
          <w:noProof/>
          <w:lang w:val="sr-Latn-RS" w:eastAsia="sr-Latn-RS"/>
        </w:rPr>
        <mc:AlternateContent>
          <mc:Choice Requires="wpg">
            <w:drawing>
              <wp:anchor distT="0" distB="0" distL="114300" distR="114300" simplePos="0" relativeHeight="503314996" behindDoc="1" locked="0" layoutInCell="1" allowOverlap="1">
                <wp:simplePos x="0" y="0"/>
                <wp:positionH relativeFrom="page">
                  <wp:posOffset>4804410</wp:posOffset>
                </wp:positionH>
                <wp:positionV relativeFrom="paragraph">
                  <wp:posOffset>168275</wp:posOffset>
                </wp:positionV>
                <wp:extent cx="1778000" cy="0"/>
                <wp:effectExtent l="13335" t="6350" r="8890" b="12700"/>
                <wp:wrapNone/>
                <wp:docPr id="264" name="Group 2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8000" cy="0"/>
                          <a:chOff x="7566" y="265"/>
                          <a:chExt cx="2800" cy="0"/>
                        </a:xfrm>
                      </wpg:grpSpPr>
                      <wps:wsp>
                        <wps:cNvPr id="265" name="Freeform 251"/>
                        <wps:cNvSpPr>
                          <a:spLocks/>
                        </wps:cNvSpPr>
                        <wps:spPr bwMode="auto">
                          <a:xfrm>
                            <a:off x="7566" y="265"/>
                            <a:ext cx="2800" cy="0"/>
                          </a:xfrm>
                          <a:custGeom>
                            <a:avLst/>
                            <a:gdLst>
                              <a:gd name="T0" fmla="+- 0 7566 7566"/>
                              <a:gd name="T1" fmla="*/ T0 w 2800"/>
                              <a:gd name="T2" fmla="+- 0 10366 7566"/>
                              <a:gd name="T3" fmla="*/ T2 w 2800"/>
                            </a:gdLst>
                            <a:ahLst/>
                            <a:cxnLst>
                              <a:cxn ang="0">
                                <a:pos x="T1" y="0"/>
                              </a:cxn>
                              <a:cxn ang="0">
                                <a:pos x="T3" y="0"/>
                              </a:cxn>
                            </a:cxnLst>
                            <a:rect l="0" t="0" r="r" b="b"/>
                            <a:pathLst>
                              <a:path w="2800">
                                <a:moveTo>
                                  <a:pt x="0" y="0"/>
                                </a:moveTo>
                                <a:lnTo>
                                  <a:pt x="28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FFD2A5" id="Group 250" o:spid="_x0000_s1026" style="position:absolute;margin-left:378.3pt;margin-top:13.25pt;width:140pt;height:0;z-index:-1484;mso-position-horizontal-relative:page" coordorigin="7566,265" coordsize="2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">
                <v:shape id="Freeform 251" o:spid="_x0000_s1027" style="position:absolute;left:7566;top:265;width:2800;height:0;visibility:visible;mso-wrap-style:square;v-text-anchor:top" coordsize="2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QRQsUA&#10;AADcAAAADwAAAGRycy9kb3ducmV2LnhtbESPQWsCMRSE7wX/Q3iFXopmu9JVVqOIWNBDKVUv3p6b&#10;5+7SzcuSpJr++0Yo9DjMzDfMfBlNJ67kfGtZwcsoA0FcWd1yreB4eBtOQfiArLGzTAp+yMNyMXiY&#10;Y6ntjT/pug+1SBD2JSpoQuhLKX3VkEE/sj1x8i7WGQxJulpqh7cEN53Ms6yQBltOCw32tG6o+tp/&#10;GwWTcX76WG/IudOG3vn5HHdZEZV6eoyrGYhAMfyH/9pbrSAvXuF+Jh0B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xBFCxQAAANwAAAAPAAAAAAAAAAAAAAAAAJgCAABkcnMv&#10;ZG93bnJldi54bWxQSwUGAAAAAAQABAD1AAAAigMAAAAA&#10;" path="m,l2800,e" filled="f" strokeweight=".26669mm">
                  <v:path arrowok="t" o:connecttype="custom" o:connectlocs="0,0;2800,0" o:connectangles="0,0"/>
                </v:shape>
                <w10:wrap anchorx="page"/>
              </v:group>
            </w:pict>
          </mc:Fallback>
        </mc:AlternateContent>
      </w:r>
      <w:r w:rsidR="001A6979">
        <w:rPr>
          <w:rFonts w:ascii="Arial" w:eastAsia="Arial" w:hAnsi="Arial" w:cs="Arial"/>
          <w:position w:val="-1"/>
          <w:sz w:val="24"/>
          <w:szCs w:val="24"/>
        </w:rPr>
        <w:t>М.П.</w:t>
      </w:r>
    </w:p>
    <w:p w:rsidR="008910C4" w:rsidRDefault="001A6979">
      <w:pPr>
        <w:spacing w:before="29"/>
        <w:rPr>
          <w:rFonts w:ascii="Arial" w:eastAsia="Arial" w:hAnsi="Arial" w:cs="Arial"/>
          <w:sz w:val="24"/>
          <w:szCs w:val="24"/>
        </w:rPr>
        <w:sectPr w:rsidR="008910C4">
          <w:type w:val="continuous"/>
          <w:pgSz w:w="12240" w:h="15840"/>
          <w:pgMar w:top="1480" w:right="1320" w:bottom="280" w:left="1220" w:header="720" w:footer="720" w:gutter="0"/>
          <w:cols w:num="3" w:space="720" w:equalWidth="0">
            <w:col w:w="2784" w:space="1656"/>
            <w:col w:w="506" w:space="2108"/>
            <w:col w:w="2646"/>
          </w:cols>
        </w:sectPr>
      </w:pPr>
      <w:r>
        <w:br w:type="column"/>
      </w:r>
      <w:r>
        <w:rPr>
          <w:rFonts w:ascii="Arial" w:eastAsia="Arial" w:hAnsi="Arial" w:cs="Arial"/>
          <w:sz w:val="24"/>
          <w:szCs w:val="24"/>
        </w:rPr>
        <w:t>Понуђач:</w:t>
      </w:r>
    </w:p>
    <w:p w:rsidR="008910C4" w:rsidRDefault="008910C4">
      <w:pPr>
        <w:spacing w:before="8" w:line="140" w:lineRule="exact"/>
        <w:rPr>
          <w:sz w:val="14"/>
          <w:szCs w:val="14"/>
        </w:rPr>
      </w:pPr>
    </w:p>
    <w:p w:rsidR="008910C4" w:rsidRDefault="008910C4">
      <w:pPr>
        <w:spacing w:line="200" w:lineRule="exact"/>
      </w:pPr>
    </w:p>
    <w:p w:rsidR="008910C4" w:rsidRDefault="008910C4">
      <w:pPr>
        <w:spacing w:line="200" w:lineRule="exact"/>
      </w:pPr>
    </w:p>
    <w:p w:rsidR="008910C4" w:rsidRDefault="008910C4">
      <w:pPr>
        <w:spacing w:line="200" w:lineRule="exact"/>
      </w:pPr>
    </w:p>
    <w:p w:rsidR="008910C4" w:rsidRDefault="008910C4">
      <w:pPr>
        <w:spacing w:line="200" w:lineRule="exact"/>
      </w:pPr>
    </w:p>
    <w:p w:rsidR="008910C4" w:rsidRDefault="008910C4">
      <w:pPr>
        <w:spacing w:line="200" w:lineRule="exact"/>
      </w:pPr>
    </w:p>
    <w:p w:rsidR="008910C4" w:rsidRDefault="008910C4">
      <w:pPr>
        <w:spacing w:line="200" w:lineRule="exact"/>
      </w:pPr>
    </w:p>
    <w:p w:rsidR="00B26183" w:rsidRDefault="001A6979" w:rsidP="00B26183">
      <w:pPr>
        <w:spacing w:before="29"/>
        <w:ind w:left="220" w:right="80"/>
        <w:rPr>
          <w:rFonts w:ascii="Arial" w:eastAsia="Arial" w:hAnsi="Arial" w:cs="Arial"/>
          <w:b/>
          <w:i/>
          <w:sz w:val="24"/>
          <w:szCs w:val="24"/>
        </w:rPr>
      </w:pPr>
      <w:r>
        <w:rPr>
          <w:rFonts w:ascii="Arial" w:eastAsia="Arial" w:hAnsi="Arial" w:cs="Arial"/>
          <w:b/>
          <w:i/>
          <w:sz w:val="24"/>
          <w:szCs w:val="24"/>
        </w:rPr>
        <w:t xml:space="preserve">Напомена:   </w:t>
      </w:r>
      <w:r w:rsidR="00B26183">
        <w:rPr>
          <w:rFonts w:ascii="Arial" w:eastAsia="Arial" w:hAnsi="Arial" w:cs="Arial"/>
          <w:b/>
          <w:i/>
          <w:sz w:val="24"/>
          <w:szCs w:val="24"/>
          <w:u w:val="thick" w:color="000000"/>
        </w:rPr>
        <w:t xml:space="preserve"> Уколико    понуду    подноси    група    пону</w:t>
      </w:r>
      <w:r>
        <w:rPr>
          <w:rFonts w:ascii="Arial" w:eastAsia="Arial" w:hAnsi="Arial" w:cs="Arial"/>
          <w:b/>
          <w:i/>
          <w:sz w:val="24"/>
          <w:szCs w:val="24"/>
          <w:u w:val="thick" w:color="000000"/>
        </w:rPr>
        <w:t xml:space="preserve">ђача , </w:t>
      </w:r>
      <w:r>
        <w:rPr>
          <w:rFonts w:ascii="Arial" w:eastAsia="Arial" w:hAnsi="Arial" w:cs="Arial"/>
          <w:b/>
          <w:i/>
          <w:sz w:val="24"/>
          <w:szCs w:val="24"/>
        </w:rPr>
        <w:t xml:space="preserve">   </w:t>
      </w:r>
    </w:p>
    <w:p w:rsidR="008910C4" w:rsidRDefault="001A6979" w:rsidP="00B26183">
      <w:pPr>
        <w:spacing w:before="29"/>
        <w:ind w:left="220" w:right="80"/>
        <w:rPr>
          <w:rFonts w:ascii="Arial" w:eastAsia="Arial" w:hAnsi="Arial" w:cs="Arial"/>
          <w:sz w:val="24"/>
          <w:szCs w:val="24"/>
        </w:rPr>
        <w:sectPr w:rsidR="008910C4">
          <w:type w:val="continuous"/>
          <w:pgSz w:w="12240" w:h="15840"/>
          <w:pgMar w:top="1480" w:right="1320" w:bottom="280" w:left="1220" w:header="720" w:footer="720" w:gutter="0"/>
          <w:cols w:space="720"/>
        </w:sectPr>
      </w:pPr>
      <w:r>
        <w:rPr>
          <w:rFonts w:ascii="Arial" w:eastAsia="Arial" w:hAnsi="Arial" w:cs="Arial"/>
          <w:i/>
          <w:sz w:val="24"/>
          <w:szCs w:val="24"/>
        </w:rPr>
        <w:t xml:space="preserve">Изјава   мора   бити потписана  од  стране  овлашћеног  лица  сваког </w:t>
      </w:r>
      <w:r w:rsidR="00B26183">
        <w:rPr>
          <w:rFonts w:ascii="Arial" w:eastAsia="Arial" w:hAnsi="Arial" w:cs="Arial"/>
          <w:i/>
          <w:sz w:val="24"/>
          <w:szCs w:val="24"/>
        </w:rPr>
        <w:t xml:space="preserve"> понуђача  из  групе  понуђача и оверена </w:t>
      </w:r>
      <w:r>
        <w:rPr>
          <w:rFonts w:ascii="Arial" w:eastAsia="Arial" w:hAnsi="Arial" w:cs="Arial"/>
          <w:i/>
          <w:sz w:val="24"/>
          <w:szCs w:val="24"/>
        </w:rPr>
        <w:t>печатом.</w:t>
      </w:r>
    </w:p>
    <w:p w:rsidR="008910C4" w:rsidRDefault="001A6979">
      <w:pPr>
        <w:spacing w:before="75"/>
        <w:ind w:left="3389" w:right="3291"/>
        <w:jc w:val="center"/>
        <w:rPr>
          <w:rFonts w:ascii="Arial" w:eastAsia="Arial" w:hAnsi="Arial" w:cs="Arial"/>
          <w:sz w:val="24"/>
          <w:szCs w:val="24"/>
        </w:rPr>
      </w:pPr>
      <w:r>
        <w:rPr>
          <w:rFonts w:ascii="Arial" w:eastAsia="Arial" w:hAnsi="Arial" w:cs="Arial"/>
          <w:b/>
          <w:sz w:val="24"/>
          <w:szCs w:val="24"/>
        </w:rPr>
        <w:lastRenderedPageBreak/>
        <w:t>ИЗЈАВА ПОДИЗВОЂАЧА</w:t>
      </w:r>
    </w:p>
    <w:p w:rsidR="008910C4" w:rsidRDefault="001A6979">
      <w:pPr>
        <w:ind w:left="903" w:right="809"/>
        <w:jc w:val="center"/>
        <w:rPr>
          <w:rFonts w:ascii="Arial" w:eastAsia="Arial" w:hAnsi="Arial" w:cs="Arial"/>
          <w:sz w:val="24"/>
          <w:szCs w:val="24"/>
        </w:rPr>
      </w:pPr>
      <w:r>
        <w:rPr>
          <w:rFonts w:ascii="Arial" w:eastAsia="Arial" w:hAnsi="Arial" w:cs="Arial"/>
          <w:b/>
          <w:sz w:val="24"/>
          <w:szCs w:val="24"/>
        </w:rPr>
        <w:t>О ИСПУЊАВАЊУ УСЛОВА ИЗ ЧЛ. 75. ЗАКОНА У ПОСТУПКУ ЈАВНЕ НАБАВКЕ МАЛЕ ВРЕДНОСТИ</w:t>
      </w:r>
    </w:p>
    <w:p w:rsidR="008910C4" w:rsidRDefault="008910C4">
      <w:pPr>
        <w:spacing w:before="2" w:line="140" w:lineRule="exact"/>
        <w:rPr>
          <w:sz w:val="15"/>
          <w:szCs w:val="15"/>
        </w:rPr>
      </w:pPr>
    </w:p>
    <w:p w:rsidR="008910C4" w:rsidRDefault="008910C4">
      <w:pPr>
        <w:spacing w:line="200" w:lineRule="exact"/>
      </w:pPr>
    </w:p>
    <w:p w:rsidR="008910C4" w:rsidRDefault="008910C4">
      <w:pPr>
        <w:spacing w:line="200" w:lineRule="exact"/>
      </w:pPr>
    </w:p>
    <w:p w:rsidR="008910C4" w:rsidRDefault="001A6979">
      <w:pPr>
        <w:ind w:left="220" w:right="84"/>
        <w:rPr>
          <w:rFonts w:ascii="Arial" w:eastAsia="Arial" w:hAnsi="Arial" w:cs="Arial"/>
          <w:sz w:val="24"/>
          <w:szCs w:val="24"/>
        </w:rPr>
      </w:pPr>
      <w:r>
        <w:rPr>
          <w:rFonts w:ascii="Arial" w:eastAsia="Arial" w:hAnsi="Arial" w:cs="Arial"/>
          <w:sz w:val="24"/>
          <w:szCs w:val="24"/>
        </w:rPr>
        <w:t>У  складу  са  чланом  77.  став  4.  Закона,  под  пуном  материјалном  и  кривичном одговорношћу, као заступник подизвођача, дајем следећу</w:t>
      </w:r>
    </w:p>
    <w:p w:rsidR="008910C4" w:rsidRDefault="008910C4">
      <w:pPr>
        <w:spacing w:line="200" w:lineRule="exact"/>
      </w:pPr>
    </w:p>
    <w:p w:rsidR="008910C4" w:rsidRDefault="008910C4">
      <w:pPr>
        <w:spacing w:line="200" w:lineRule="exact"/>
      </w:pPr>
    </w:p>
    <w:p w:rsidR="008910C4" w:rsidRDefault="008910C4">
      <w:pPr>
        <w:spacing w:line="200" w:lineRule="exact"/>
      </w:pPr>
    </w:p>
    <w:p w:rsidR="008910C4" w:rsidRDefault="008910C4">
      <w:pPr>
        <w:spacing w:before="8" w:line="220" w:lineRule="exact"/>
        <w:rPr>
          <w:sz w:val="22"/>
          <w:szCs w:val="22"/>
        </w:rPr>
      </w:pPr>
    </w:p>
    <w:p w:rsidR="008910C4" w:rsidRDefault="001A6979">
      <w:pPr>
        <w:spacing w:line="260" w:lineRule="exact"/>
        <w:ind w:left="4220" w:right="4121"/>
        <w:jc w:val="center"/>
        <w:rPr>
          <w:rFonts w:ascii="Arial" w:eastAsia="Arial" w:hAnsi="Arial" w:cs="Arial"/>
          <w:sz w:val="24"/>
          <w:szCs w:val="24"/>
        </w:rPr>
      </w:pPr>
      <w:r>
        <w:rPr>
          <w:rFonts w:ascii="Arial" w:eastAsia="Arial" w:hAnsi="Arial" w:cs="Arial"/>
          <w:b/>
          <w:position w:val="-1"/>
          <w:sz w:val="24"/>
          <w:szCs w:val="24"/>
        </w:rPr>
        <w:t>И З Ј А В У</w:t>
      </w:r>
    </w:p>
    <w:p w:rsidR="008910C4" w:rsidRDefault="008910C4">
      <w:pPr>
        <w:spacing w:before="10" w:line="240" w:lineRule="exact"/>
        <w:rPr>
          <w:sz w:val="24"/>
          <w:szCs w:val="24"/>
        </w:rPr>
        <w:sectPr w:rsidR="008910C4">
          <w:footerReference w:type="default" r:id="rId12"/>
          <w:pgSz w:w="12240" w:h="15840"/>
          <w:pgMar w:top="1360" w:right="1320" w:bottom="280" w:left="1220" w:header="0" w:footer="3004" w:gutter="0"/>
          <w:pgNumType w:start="11"/>
          <w:cols w:space="720"/>
        </w:sectPr>
      </w:pPr>
    </w:p>
    <w:p w:rsidR="008910C4" w:rsidRDefault="00C01C25">
      <w:pPr>
        <w:spacing w:before="29" w:line="260" w:lineRule="exact"/>
        <w:ind w:left="220" w:right="-56"/>
        <w:rPr>
          <w:rFonts w:ascii="Arial" w:eastAsia="Arial" w:hAnsi="Arial" w:cs="Arial"/>
          <w:sz w:val="24"/>
          <w:szCs w:val="24"/>
        </w:rPr>
      </w:pPr>
      <w:r>
        <w:rPr>
          <w:noProof/>
          <w:lang w:val="sr-Latn-RS" w:eastAsia="sr-Latn-RS"/>
        </w:rPr>
        <mc:AlternateContent>
          <mc:Choice Requires="wpg">
            <w:drawing>
              <wp:anchor distT="0" distB="0" distL="114300" distR="114300" simplePos="0" relativeHeight="503314997" behindDoc="1" locked="0" layoutInCell="1" allowOverlap="1">
                <wp:simplePos x="0" y="0"/>
                <wp:positionH relativeFrom="page">
                  <wp:posOffset>1755775</wp:posOffset>
                </wp:positionH>
                <wp:positionV relativeFrom="paragraph">
                  <wp:posOffset>182245</wp:posOffset>
                </wp:positionV>
                <wp:extent cx="3738245" cy="9525"/>
                <wp:effectExtent l="3175" t="1270" r="1905" b="8255"/>
                <wp:wrapNone/>
                <wp:docPr id="261" name="Group 2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38245" cy="9525"/>
                          <a:chOff x="2765" y="287"/>
                          <a:chExt cx="5887" cy="15"/>
                        </a:xfrm>
                      </wpg:grpSpPr>
                      <wps:wsp>
                        <wps:cNvPr id="262" name="Freeform 249"/>
                        <wps:cNvSpPr>
                          <a:spLocks/>
                        </wps:cNvSpPr>
                        <wps:spPr bwMode="auto">
                          <a:xfrm>
                            <a:off x="2772" y="294"/>
                            <a:ext cx="2133" cy="0"/>
                          </a:xfrm>
                          <a:custGeom>
                            <a:avLst/>
                            <a:gdLst>
                              <a:gd name="T0" fmla="+- 0 2772 2772"/>
                              <a:gd name="T1" fmla="*/ T0 w 2133"/>
                              <a:gd name="T2" fmla="+- 0 4905 2772"/>
                              <a:gd name="T3" fmla="*/ T2 w 2133"/>
                            </a:gdLst>
                            <a:ahLst/>
                            <a:cxnLst>
                              <a:cxn ang="0">
                                <a:pos x="T1" y="0"/>
                              </a:cxn>
                              <a:cxn ang="0">
                                <a:pos x="T3" y="0"/>
                              </a:cxn>
                            </a:cxnLst>
                            <a:rect l="0" t="0" r="r" b="b"/>
                            <a:pathLst>
                              <a:path w="2133">
                                <a:moveTo>
                                  <a:pt x="0" y="0"/>
                                </a:moveTo>
                                <a:lnTo>
                                  <a:pt x="2133"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3" name="Freeform 248"/>
                        <wps:cNvSpPr>
                          <a:spLocks/>
                        </wps:cNvSpPr>
                        <wps:spPr bwMode="auto">
                          <a:xfrm>
                            <a:off x="4909" y="294"/>
                            <a:ext cx="3735" cy="0"/>
                          </a:xfrm>
                          <a:custGeom>
                            <a:avLst/>
                            <a:gdLst>
                              <a:gd name="T0" fmla="+- 0 4909 4909"/>
                              <a:gd name="T1" fmla="*/ T0 w 3735"/>
                              <a:gd name="T2" fmla="+- 0 8644 4909"/>
                              <a:gd name="T3" fmla="*/ T2 w 3735"/>
                            </a:gdLst>
                            <a:ahLst/>
                            <a:cxnLst>
                              <a:cxn ang="0">
                                <a:pos x="T1" y="0"/>
                              </a:cxn>
                              <a:cxn ang="0">
                                <a:pos x="T3" y="0"/>
                              </a:cxn>
                            </a:cxnLst>
                            <a:rect l="0" t="0" r="r" b="b"/>
                            <a:pathLst>
                              <a:path w="3735">
                                <a:moveTo>
                                  <a:pt x="0" y="0"/>
                                </a:moveTo>
                                <a:lnTo>
                                  <a:pt x="3735"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C75562" id="Group 247" o:spid="_x0000_s1026" style="position:absolute;margin-left:138.25pt;margin-top:14.35pt;width:294.35pt;height:.75pt;z-index:-1483;mso-position-horizontal-relative:page" coordorigin="2765,287" coordsize="588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">
                <v:shape id="Freeform 249" o:spid="_x0000_s1027" style="position:absolute;left:2772;top:294;width:2133;height:0;visibility:visible;mso-wrap-style:square;v-text-anchor:top" coordsize="21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dKecMA&#10;AADcAAAADwAAAGRycy9kb3ducmV2LnhtbESPzW7CMBCE70h9B2srcSNOfYhQikFtBVILJ34eYBVv&#10;46jxOo0NCW+PkZA4jmbmG81iNbpWXKgPjWcNb1kOgrjypuFaw+m4mc1BhIhssPVMGq4UYLV8mSyw&#10;NH7gPV0OsRYJwqFEDTbGrpQyVJYchsx3xMn79b3DmGRfS9PjkOCulSrPC+mw4bRgsaMvS9Xf4ew0&#10;DOtCbX5w66rG+k9l/k+8G3Otp6/jxzuISGN8hh/tb6NBFQruZ9IRkM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CdKecMAAADcAAAADwAAAAAAAAAAAAAAAACYAgAAZHJzL2Rv&#10;d25yZXYueG1sUEsFBgAAAAAEAAQA9QAAAIgDAAAAAA==&#10;" path="m,l2133,e" filled="f" strokeweight=".26669mm">
                  <v:path arrowok="t" o:connecttype="custom" o:connectlocs="0,0;2133,0" o:connectangles="0,0"/>
                </v:shape>
                <v:shape id="Freeform 248" o:spid="_x0000_s1028" style="position:absolute;left:4909;top:294;width:3735;height:0;visibility:visible;mso-wrap-style:square;v-text-anchor:top" coordsize="37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RVFsQA&#10;AADcAAAADwAAAGRycy9kb3ducmV2LnhtbESPT2sCMRTE7wW/Q3hCL6UmrqB1NYqI/XNVS70+Nm83&#10;i5uXZRPd7bdvCoUeh5n5DbPeDq4Rd+pC7VnDdKJAEBfe1Fxp+Dy/Pr+ACBHZYOOZNHxTgO1m9LDG&#10;3Piej3Q/xUokCIccNdgY21zKUFhyGCa+JU5e6TuHMcmukqbDPsFdIzOl5tJhzWnBYkt7S8X1dHMa&#10;FrO3PluqKryXXwU+TctBHS5W68fxsFuBiDTE//Bf+8NoyOYz+D2TjoD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EVRbEAAAA3AAAAA8AAAAAAAAAAAAAAAAAmAIAAGRycy9k&#10;b3ducmV2LnhtbFBLBQYAAAAABAAEAPUAAACJAwAAAAA=&#10;" path="m,l3735,e" filled="f" strokeweight=".26669mm">
                  <v:path arrowok="t" o:connecttype="custom" o:connectlocs="0,0;3735,0" o:connectangles="0,0"/>
                </v:shape>
                <w10:wrap anchorx="page"/>
              </v:group>
            </w:pict>
          </mc:Fallback>
        </mc:AlternateContent>
      </w:r>
      <w:r w:rsidR="001A6979">
        <w:rPr>
          <w:rFonts w:ascii="Arial" w:eastAsia="Arial" w:hAnsi="Arial" w:cs="Arial"/>
          <w:position w:val="-1"/>
          <w:sz w:val="24"/>
          <w:szCs w:val="24"/>
        </w:rPr>
        <w:t>Подизвођач</w:t>
      </w:r>
    </w:p>
    <w:p w:rsidR="008910C4" w:rsidRDefault="001A6979">
      <w:pPr>
        <w:spacing w:before="29" w:line="260" w:lineRule="exact"/>
        <w:rPr>
          <w:rFonts w:ascii="Arial" w:eastAsia="Arial" w:hAnsi="Arial" w:cs="Arial"/>
          <w:sz w:val="24"/>
          <w:szCs w:val="24"/>
        </w:rPr>
        <w:sectPr w:rsidR="008910C4">
          <w:type w:val="continuous"/>
          <w:pgSz w:w="12240" w:h="15840"/>
          <w:pgMar w:top="1480" w:right="1320" w:bottom="280" w:left="1220" w:header="720" w:footer="720" w:gutter="0"/>
          <w:cols w:num="2" w:space="720" w:equalWidth="0">
            <w:col w:w="1553" w:space="5870"/>
            <w:col w:w="2277"/>
          </w:cols>
        </w:sectPr>
      </w:pPr>
      <w:r>
        <w:br w:type="column"/>
      </w:r>
      <w:r>
        <w:rPr>
          <w:rFonts w:ascii="Arial" w:eastAsia="Arial" w:hAnsi="Arial" w:cs="Arial"/>
          <w:position w:val="-1"/>
          <w:sz w:val="24"/>
          <w:szCs w:val="24"/>
        </w:rPr>
        <w:t>у    поступку    јавне</w:t>
      </w:r>
    </w:p>
    <w:p w:rsidR="008910C4" w:rsidRDefault="001A6979">
      <w:pPr>
        <w:spacing w:before="7"/>
        <w:ind w:left="220" w:right="80"/>
        <w:rPr>
          <w:rFonts w:ascii="Arial" w:eastAsia="Arial" w:hAnsi="Arial" w:cs="Arial"/>
          <w:sz w:val="24"/>
          <w:szCs w:val="24"/>
        </w:rPr>
      </w:pPr>
      <w:r>
        <w:rPr>
          <w:rFonts w:ascii="Arial" w:eastAsia="Arial" w:hAnsi="Arial" w:cs="Arial"/>
          <w:sz w:val="24"/>
          <w:szCs w:val="24"/>
        </w:rPr>
        <w:t>набавке услуге превоза бр</w:t>
      </w:r>
      <w:r w:rsidR="00180FD3">
        <w:rPr>
          <w:rFonts w:ascii="Arial" w:eastAsia="Arial" w:hAnsi="Arial" w:cs="Arial"/>
          <w:sz w:val="24"/>
          <w:szCs w:val="24"/>
        </w:rPr>
        <w:t>ој 0</w:t>
      </w:r>
      <w:r w:rsidR="005B3295">
        <w:rPr>
          <w:rFonts w:ascii="Arial" w:eastAsia="Arial" w:hAnsi="Arial" w:cs="Arial"/>
          <w:sz w:val="24"/>
          <w:szCs w:val="24"/>
          <w:lang w:val="sr-Cyrl-RS"/>
        </w:rPr>
        <w:t>3</w:t>
      </w:r>
      <w:r w:rsidR="00180FD3">
        <w:rPr>
          <w:rFonts w:ascii="Arial" w:eastAsia="Arial" w:hAnsi="Arial" w:cs="Arial"/>
          <w:sz w:val="24"/>
          <w:szCs w:val="24"/>
        </w:rPr>
        <w:t>/1</w:t>
      </w:r>
      <w:r w:rsidR="00180FD3">
        <w:rPr>
          <w:rFonts w:ascii="Arial" w:eastAsia="Arial" w:hAnsi="Arial" w:cs="Arial"/>
          <w:sz w:val="24"/>
          <w:szCs w:val="24"/>
          <w:lang w:val="sr-Cyrl-RS"/>
        </w:rPr>
        <w:t>9</w:t>
      </w:r>
      <w:r>
        <w:rPr>
          <w:rFonts w:ascii="Arial" w:eastAsia="Arial" w:hAnsi="Arial" w:cs="Arial"/>
          <w:sz w:val="24"/>
          <w:szCs w:val="24"/>
        </w:rPr>
        <w:t>, испуњава све услове из чл. 75. Закона, односно услове дефинисане конкурсном документацијом за предметну јавну набавку, и то:</w:t>
      </w:r>
    </w:p>
    <w:p w:rsidR="008910C4" w:rsidRDefault="008910C4">
      <w:pPr>
        <w:spacing w:before="15" w:line="260" w:lineRule="exact"/>
        <w:rPr>
          <w:sz w:val="26"/>
          <w:szCs w:val="26"/>
        </w:rPr>
      </w:pPr>
    </w:p>
    <w:p w:rsidR="008910C4" w:rsidRDefault="001A6979">
      <w:pPr>
        <w:ind w:left="1660" w:right="75" w:hanging="360"/>
        <w:jc w:val="both"/>
        <w:rPr>
          <w:rFonts w:ascii="Arial" w:eastAsia="Arial" w:hAnsi="Arial" w:cs="Arial"/>
          <w:sz w:val="24"/>
          <w:szCs w:val="24"/>
        </w:rPr>
      </w:pPr>
      <w:r>
        <w:rPr>
          <w:rFonts w:ascii="Arial" w:eastAsia="Arial" w:hAnsi="Arial" w:cs="Arial"/>
          <w:sz w:val="24"/>
          <w:szCs w:val="24"/>
        </w:rPr>
        <w:t>1)  Подизвођач  је  регистрован  код  надлежног  органа,  односно  уписан  у одговарајући регистар;</w:t>
      </w:r>
    </w:p>
    <w:p w:rsidR="008910C4" w:rsidRDefault="001A6979">
      <w:pPr>
        <w:ind w:left="1660" w:right="76" w:hanging="360"/>
        <w:jc w:val="both"/>
        <w:rPr>
          <w:rFonts w:ascii="Arial" w:eastAsia="Arial" w:hAnsi="Arial" w:cs="Arial"/>
          <w:sz w:val="24"/>
          <w:szCs w:val="24"/>
        </w:rPr>
      </w:pPr>
      <w:r>
        <w:rPr>
          <w:rFonts w:ascii="Arial" w:eastAsia="Arial" w:hAnsi="Arial" w:cs="Arial"/>
          <w:sz w:val="24"/>
          <w:szCs w:val="24"/>
        </w:rPr>
        <w:t>2)  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8910C4" w:rsidRDefault="001A6979">
      <w:pPr>
        <w:spacing w:before="1"/>
        <w:ind w:left="1660" w:right="79" w:hanging="360"/>
        <w:jc w:val="both"/>
        <w:rPr>
          <w:rFonts w:ascii="Arial" w:eastAsia="Arial" w:hAnsi="Arial" w:cs="Arial"/>
          <w:sz w:val="24"/>
          <w:szCs w:val="24"/>
        </w:rPr>
      </w:pPr>
      <w:r>
        <w:rPr>
          <w:rFonts w:ascii="Arial" w:eastAsia="Arial" w:hAnsi="Arial" w:cs="Arial"/>
          <w:sz w:val="24"/>
          <w:szCs w:val="24"/>
        </w:rPr>
        <w:t>3)  Подизвођач  је  измирио  доспеле  порезе,  доприносе  и  друге  јавне дажбине  у  складу  са  прописима  Републике  Србије  (</w:t>
      </w:r>
      <w:r>
        <w:rPr>
          <w:rFonts w:ascii="Arial" w:eastAsia="Arial" w:hAnsi="Arial" w:cs="Arial"/>
          <w:i/>
          <w:sz w:val="24"/>
          <w:szCs w:val="24"/>
        </w:rPr>
        <w:t>или  стране државе када има седиште на њеној територији);</w:t>
      </w:r>
    </w:p>
    <w:p w:rsidR="008910C4" w:rsidRDefault="001A6979">
      <w:pPr>
        <w:spacing w:before="3"/>
        <w:ind w:left="1660" w:right="78" w:hanging="360"/>
        <w:jc w:val="both"/>
        <w:rPr>
          <w:rFonts w:ascii="Arial" w:eastAsia="Arial" w:hAnsi="Arial" w:cs="Arial"/>
          <w:sz w:val="24"/>
          <w:szCs w:val="24"/>
        </w:rPr>
      </w:pPr>
      <w:r>
        <w:rPr>
          <w:rFonts w:ascii="Arial" w:eastAsia="Arial" w:hAnsi="Arial" w:cs="Arial"/>
          <w:sz w:val="24"/>
          <w:szCs w:val="24"/>
        </w:rPr>
        <w:t>4)  Подизвођач је поштовао обавезе које произлазе из важећих прописа о заштити  на  раду,  запошљавању  и  условима  рада,  заштити  животне средине и гарантује да немају забрану обављања делатности која је на снази у време подношења понуде;</w:t>
      </w:r>
    </w:p>
    <w:p w:rsidR="008910C4" w:rsidRDefault="008910C4">
      <w:pPr>
        <w:spacing w:before="4" w:line="240" w:lineRule="exact"/>
        <w:rPr>
          <w:sz w:val="24"/>
          <w:szCs w:val="24"/>
        </w:rPr>
        <w:sectPr w:rsidR="008910C4">
          <w:type w:val="continuous"/>
          <w:pgSz w:w="12240" w:h="15840"/>
          <w:pgMar w:top="1480" w:right="1320" w:bottom="280" w:left="1220" w:header="720" w:footer="720" w:gutter="0"/>
          <w:cols w:space="720"/>
        </w:sectPr>
      </w:pPr>
    </w:p>
    <w:p w:rsidR="008910C4" w:rsidRDefault="001A6979">
      <w:pPr>
        <w:tabs>
          <w:tab w:val="left" w:pos="2700"/>
        </w:tabs>
        <w:spacing w:before="29"/>
        <w:ind w:left="220" w:right="-41"/>
        <w:rPr>
          <w:rFonts w:ascii="Arial" w:eastAsia="Arial" w:hAnsi="Arial" w:cs="Arial"/>
          <w:sz w:val="24"/>
          <w:szCs w:val="24"/>
        </w:rPr>
      </w:pPr>
      <w:r>
        <w:rPr>
          <w:rFonts w:ascii="Arial" w:eastAsia="Arial" w:hAnsi="Arial" w:cs="Arial"/>
          <w:sz w:val="24"/>
          <w:szCs w:val="24"/>
        </w:rPr>
        <w:t>Место:_</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r>
        <w:rPr>
          <w:rFonts w:ascii="Arial" w:eastAsia="Arial" w:hAnsi="Arial" w:cs="Arial"/>
          <w:sz w:val="24"/>
          <w:szCs w:val="24"/>
        </w:rPr>
        <w:t xml:space="preserve"> Датум:</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p w:rsidR="008910C4" w:rsidRDefault="001A6979">
      <w:pPr>
        <w:spacing w:before="8" w:line="100" w:lineRule="exact"/>
        <w:rPr>
          <w:sz w:val="10"/>
          <w:szCs w:val="10"/>
        </w:rPr>
      </w:pPr>
      <w:r>
        <w:br w:type="column"/>
      </w:r>
    </w:p>
    <w:p w:rsidR="008910C4" w:rsidRDefault="008910C4">
      <w:pPr>
        <w:spacing w:line="200" w:lineRule="exact"/>
      </w:pPr>
    </w:p>
    <w:p w:rsidR="008910C4" w:rsidRDefault="00C01C25">
      <w:pPr>
        <w:spacing w:line="260" w:lineRule="exact"/>
        <w:ind w:right="-56"/>
        <w:rPr>
          <w:rFonts w:ascii="Arial" w:eastAsia="Arial" w:hAnsi="Arial" w:cs="Arial"/>
          <w:sz w:val="24"/>
          <w:szCs w:val="24"/>
        </w:rPr>
      </w:pPr>
      <w:r>
        <w:rPr>
          <w:noProof/>
          <w:lang w:val="sr-Latn-RS" w:eastAsia="sr-Latn-RS"/>
        </w:rPr>
        <mc:AlternateContent>
          <mc:Choice Requires="wpg">
            <w:drawing>
              <wp:anchor distT="0" distB="0" distL="114300" distR="114300" simplePos="0" relativeHeight="503314998" behindDoc="1" locked="0" layoutInCell="1" allowOverlap="1">
                <wp:simplePos x="0" y="0"/>
                <wp:positionH relativeFrom="page">
                  <wp:posOffset>4761230</wp:posOffset>
                </wp:positionH>
                <wp:positionV relativeFrom="paragraph">
                  <wp:posOffset>168275</wp:posOffset>
                </wp:positionV>
                <wp:extent cx="1778000" cy="0"/>
                <wp:effectExtent l="8255" t="6350" r="13970" b="12700"/>
                <wp:wrapNone/>
                <wp:docPr id="259" name="Group 2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8000" cy="0"/>
                          <a:chOff x="7498" y="265"/>
                          <a:chExt cx="2800" cy="0"/>
                        </a:xfrm>
                      </wpg:grpSpPr>
                      <wps:wsp>
                        <wps:cNvPr id="260" name="Freeform 246"/>
                        <wps:cNvSpPr>
                          <a:spLocks/>
                        </wps:cNvSpPr>
                        <wps:spPr bwMode="auto">
                          <a:xfrm>
                            <a:off x="7498" y="265"/>
                            <a:ext cx="2800" cy="0"/>
                          </a:xfrm>
                          <a:custGeom>
                            <a:avLst/>
                            <a:gdLst>
                              <a:gd name="T0" fmla="+- 0 7498 7498"/>
                              <a:gd name="T1" fmla="*/ T0 w 2800"/>
                              <a:gd name="T2" fmla="+- 0 10298 7498"/>
                              <a:gd name="T3" fmla="*/ T2 w 2800"/>
                            </a:gdLst>
                            <a:ahLst/>
                            <a:cxnLst>
                              <a:cxn ang="0">
                                <a:pos x="T1" y="0"/>
                              </a:cxn>
                              <a:cxn ang="0">
                                <a:pos x="T3" y="0"/>
                              </a:cxn>
                            </a:cxnLst>
                            <a:rect l="0" t="0" r="r" b="b"/>
                            <a:pathLst>
                              <a:path w="2800">
                                <a:moveTo>
                                  <a:pt x="0" y="0"/>
                                </a:moveTo>
                                <a:lnTo>
                                  <a:pt x="28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56B059" id="Group 245" o:spid="_x0000_s1026" style="position:absolute;margin-left:374.9pt;margin-top:13.25pt;width:140pt;height:0;z-index:-1482;mso-position-horizontal-relative:page" coordorigin="7498,265" coordsize="2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">
                <v:shape id="Freeform 246" o:spid="_x0000_s1027" style="position:absolute;left:7498;top:265;width:2800;height:0;visibility:visible;mso-wrap-style:square;v-text-anchor:top" coordsize="2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Oy2sIA&#10;AADcAAAADwAAAGRycy9kb3ducmV2LnhtbERPz2vCMBS+C/sfwht4EU1XoZPOKEMU9CBjbhdvb82z&#10;LTYvJYka/3tzEHb8+H7Pl9F04krOt5YVvE0yEMSV1S3XCn5/NuMZCB+QNXaWScGdPCwXL4M5ltre&#10;+Juuh1CLFMK+RAVNCH0ppa8aMugntidO3Mk6gyFBV0vt8JbCTSfzLCukwZZTQ4M9rRqqzoeLUfA+&#10;zY9fqzU5d1zTnkd/cZcVUanha/z8ABEohn/x073VCvIizU9n0hGQ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s7LawgAAANwAAAAPAAAAAAAAAAAAAAAAAJgCAABkcnMvZG93&#10;bnJldi54bWxQSwUGAAAAAAQABAD1AAAAhwMAAAAA&#10;" path="m,l2800,e" filled="f" strokeweight=".26669mm">
                  <v:path arrowok="t" o:connecttype="custom" o:connectlocs="0,0;2800,0" o:connectangles="0,0"/>
                </v:shape>
                <w10:wrap anchorx="page"/>
              </v:group>
            </w:pict>
          </mc:Fallback>
        </mc:AlternateContent>
      </w:r>
      <w:r w:rsidR="001A6979">
        <w:rPr>
          <w:rFonts w:ascii="Arial" w:eastAsia="Arial" w:hAnsi="Arial" w:cs="Arial"/>
          <w:position w:val="-1"/>
          <w:sz w:val="24"/>
          <w:szCs w:val="24"/>
        </w:rPr>
        <w:t>М.П.</w:t>
      </w:r>
    </w:p>
    <w:p w:rsidR="008910C4" w:rsidRDefault="001A6979">
      <w:pPr>
        <w:spacing w:before="29"/>
        <w:rPr>
          <w:rFonts w:ascii="Arial" w:eastAsia="Arial" w:hAnsi="Arial" w:cs="Arial"/>
          <w:sz w:val="24"/>
          <w:szCs w:val="24"/>
        </w:rPr>
        <w:sectPr w:rsidR="008910C4">
          <w:type w:val="continuous"/>
          <w:pgSz w:w="12240" w:h="15840"/>
          <w:pgMar w:top="1480" w:right="1320" w:bottom="280" w:left="1220" w:header="720" w:footer="720" w:gutter="0"/>
          <w:cols w:num="3" w:space="720" w:equalWidth="0">
            <w:col w:w="2718" w:space="1654"/>
            <w:col w:w="506" w:space="1844"/>
            <w:col w:w="2978"/>
          </w:cols>
        </w:sectPr>
      </w:pPr>
      <w:r>
        <w:br w:type="column"/>
      </w:r>
      <w:r>
        <w:rPr>
          <w:rFonts w:ascii="Arial" w:eastAsia="Arial" w:hAnsi="Arial" w:cs="Arial"/>
          <w:sz w:val="24"/>
          <w:szCs w:val="24"/>
        </w:rPr>
        <w:t>П</w:t>
      </w:r>
      <w:r>
        <w:rPr>
          <w:rFonts w:ascii="Arial" w:eastAsia="Arial" w:hAnsi="Arial" w:cs="Arial"/>
          <w:i/>
          <w:sz w:val="24"/>
          <w:szCs w:val="24"/>
        </w:rPr>
        <w:t>одизвођач</w:t>
      </w:r>
      <w:r>
        <w:rPr>
          <w:rFonts w:ascii="Arial" w:eastAsia="Arial" w:hAnsi="Arial" w:cs="Arial"/>
          <w:sz w:val="24"/>
          <w:szCs w:val="24"/>
        </w:rPr>
        <w:t>:</w:t>
      </w:r>
    </w:p>
    <w:p w:rsidR="008910C4" w:rsidRDefault="008910C4">
      <w:pPr>
        <w:spacing w:before="8" w:line="140" w:lineRule="exact"/>
        <w:rPr>
          <w:sz w:val="15"/>
          <w:szCs w:val="15"/>
        </w:rPr>
      </w:pPr>
    </w:p>
    <w:p w:rsidR="008910C4" w:rsidRDefault="008910C4">
      <w:pPr>
        <w:spacing w:line="200" w:lineRule="exact"/>
      </w:pPr>
    </w:p>
    <w:p w:rsidR="008910C4" w:rsidRDefault="008910C4">
      <w:pPr>
        <w:spacing w:line="200" w:lineRule="exact"/>
      </w:pPr>
    </w:p>
    <w:p w:rsidR="008910C4" w:rsidRDefault="008910C4">
      <w:pPr>
        <w:spacing w:line="200" w:lineRule="exact"/>
      </w:pPr>
    </w:p>
    <w:p w:rsidR="008910C4" w:rsidRDefault="004F0F9A">
      <w:pPr>
        <w:spacing w:before="29"/>
        <w:ind w:left="220" w:right="79"/>
        <w:rPr>
          <w:rFonts w:ascii="Arial" w:eastAsia="Arial" w:hAnsi="Arial" w:cs="Arial"/>
          <w:sz w:val="24"/>
          <w:szCs w:val="24"/>
        </w:rPr>
        <w:sectPr w:rsidR="008910C4">
          <w:type w:val="continuous"/>
          <w:pgSz w:w="12240" w:h="15840"/>
          <w:pgMar w:top="1480" w:right="1320" w:bottom="280" w:left="1220" w:header="720" w:footer="720" w:gutter="0"/>
          <w:cols w:space="720"/>
        </w:sectPr>
      </w:pPr>
      <w:r>
        <w:rPr>
          <w:rFonts w:ascii="Arial" w:eastAsia="Arial" w:hAnsi="Arial" w:cs="Arial"/>
          <w:b/>
          <w:i/>
          <w:sz w:val="24"/>
          <w:szCs w:val="24"/>
          <w:u w:val="thick" w:color="000000"/>
        </w:rPr>
        <w:t xml:space="preserve"> Уколико    понуђач    подноси    понуду    са    подизвођаче</w:t>
      </w:r>
      <w:r w:rsidR="001A6979">
        <w:rPr>
          <w:rFonts w:ascii="Arial" w:eastAsia="Arial" w:hAnsi="Arial" w:cs="Arial"/>
          <w:b/>
          <w:i/>
          <w:sz w:val="24"/>
          <w:szCs w:val="24"/>
          <w:u w:val="thick" w:color="000000"/>
        </w:rPr>
        <w:t xml:space="preserve">м </w:t>
      </w:r>
      <w:r w:rsidR="001A6979">
        <w:rPr>
          <w:rFonts w:ascii="Arial" w:eastAsia="Arial" w:hAnsi="Arial" w:cs="Arial"/>
          <w:i/>
          <w:sz w:val="24"/>
          <w:szCs w:val="24"/>
        </w:rPr>
        <w:t>,   Изјава   мора   бити потписана од стране овлашћеног лица подизвођача и оверена печатом.</w:t>
      </w:r>
    </w:p>
    <w:p w:rsidR="008910C4" w:rsidRDefault="00C01C25">
      <w:pPr>
        <w:spacing w:before="14" w:line="240" w:lineRule="exact"/>
        <w:rPr>
          <w:sz w:val="24"/>
          <w:szCs w:val="24"/>
        </w:rPr>
      </w:pPr>
      <w:r>
        <w:rPr>
          <w:noProof/>
          <w:lang w:val="sr-Latn-RS" w:eastAsia="sr-Latn-RS"/>
        </w:rPr>
        <w:lastRenderedPageBreak/>
        <mc:AlternateContent>
          <mc:Choice Requires="wpg">
            <w:drawing>
              <wp:anchor distT="0" distB="0" distL="114300" distR="114300" simplePos="0" relativeHeight="503314999" behindDoc="1" locked="0" layoutInCell="1" allowOverlap="1">
                <wp:simplePos x="0" y="0"/>
                <wp:positionH relativeFrom="page">
                  <wp:posOffset>890270</wp:posOffset>
                </wp:positionH>
                <wp:positionV relativeFrom="page">
                  <wp:posOffset>908050</wp:posOffset>
                </wp:positionV>
                <wp:extent cx="5993765" cy="625475"/>
                <wp:effectExtent l="0" t="0" r="0" b="0"/>
                <wp:wrapNone/>
                <wp:docPr id="255" name="Group 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3765" cy="625475"/>
                          <a:chOff x="1402" y="1430"/>
                          <a:chExt cx="9439" cy="985"/>
                        </a:xfrm>
                      </wpg:grpSpPr>
                      <wps:wsp>
                        <wps:cNvPr id="256" name="Freeform 244"/>
                        <wps:cNvSpPr>
                          <a:spLocks/>
                        </wps:cNvSpPr>
                        <wps:spPr bwMode="auto">
                          <a:xfrm>
                            <a:off x="1412" y="1440"/>
                            <a:ext cx="9419" cy="322"/>
                          </a:xfrm>
                          <a:custGeom>
                            <a:avLst/>
                            <a:gdLst>
                              <a:gd name="T0" fmla="+- 0 1412 1412"/>
                              <a:gd name="T1" fmla="*/ T0 w 9419"/>
                              <a:gd name="T2" fmla="+- 0 1762 1440"/>
                              <a:gd name="T3" fmla="*/ 1762 h 322"/>
                              <a:gd name="T4" fmla="+- 0 10831 1412"/>
                              <a:gd name="T5" fmla="*/ T4 w 9419"/>
                              <a:gd name="T6" fmla="+- 0 1762 1440"/>
                              <a:gd name="T7" fmla="*/ 1762 h 322"/>
                              <a:gd name="T8" fmla="+- 0 10831 1412"/>
                              <a:gd name="T9" fmla="*/ T8 w 9419"/>
                              <a:gd name="T10" fmla="+- 0 1440 1440"/>
                              <a:gd name="T11" fmla="*/ 1440 h 322"/>
                              <a:gd name="T12" fmla="+- 0 1412 1412"/>
                              <a:gd name="T13" fmla="*/ T12 w 9419"/>
                              <a:gd name="T14" fmla="+- 0 1440 1440"/>
                              <a:gd name="T15" fmla="*/ 1440 h 322"/>
                              <a:gd name="T16" fmla="+- 0 1412 1412"/>
                              <a:gd name="T17" fmla="*/ T16 w 9419"/>
                              <a:gd name="T18" fmla="+- 0 1762 1440"/>
                              <a:gd name="T19" fmla="*/ 1762 h 322"/>
                            </a:gdLst>
                            <a:ahLst/>
                            <a:cxnLst>
                              <a:cxn ang="0">
                                <a:pos x="T1" y="T3"/>
                              </a:cxn>
                              <a:cxn ang="0">
                                <a:pos x="T5" y="T7"/>
                              </a:cxn>
                              <a:cxn ang="0">
                                <a:pos x="T9" y="T11"/>
                              </a:cxn>
                              <a:cxn ang="0">
                                <a:pos x="T13" y="T15"/>
                              </a:cxn>
                              <a:cxn ang="0">
                                <a:pos x="T17" y="T19"/>
                              </a:cxn>
                            </a:cxnLst>
                            <a:rect l="0" t="0" r="r" b="b"/>
                            <a:pathLst>
                              <a:path w="9419" h="322">
                                <a:moveTo>
                                  <a:pt x="0" y="322"/>
                                </a:moveTo>
                                <a:lnTo>
                                  <a:pt x="9419" y="322"/>
                                </a:lnTo>
                                <a:lnTo>
                                  <a:pt x="9419" y="0"/>
                                </a:lnTo>
                                <a:lnTo>
                                  <a:pt x="0" y="0"/>
                                </a:lnTo>
                                <a:lnTo>
                                  <a:pt x="0" y="322"/>
                                </a:lnTo>
                                <a:close/>
                              </a:path>
                            </a:pathLst>
                          </a:custGeom>
                          <a:solidFill>
                            <a:srgbClr val="C5D9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7" name="Freeform 243"/>
                        <wps:cNvSpPr>
                          <a:spLocks/>
                        </wps:cNvSpPr>
                        <wps:spPr bwMode="auto">
                          <a:xfrm>
                            <a:off x="1412" y="1762"/>
                            <a:ext cx="9419" cy="322"/>
                          </a:xfrm>
                          <a:custGeom>
                            <a:avLst/>
                            <a:gdLst>
                              <a:gd name="T0" fmla="+- 0 1412 1412"/>
                              <a:gd name="T1" fmla="*/ T0 w 9419"/>
                              <a:gd name="T2" fmla="+- 0 2084 1762"/>
                              <a:gd name="T3" fmla="*/ 2084 h 322"/>
                              <a:gd name="T4" fmla="+- 0 10831 1412"/>
                              <a:gd name="T5" fmla="*/ T4 w 9419"/>
                              <a:gd name="T6" fmla="+- 0 2084 1762"/>
                              <a:gd name="T7" fmla="*/ 2084 h 322"/>
                              <a:gd name="T8" fmla="+- 0 10831 1412"/>
                              <a:gd name="T9" fmla="*/ T8 w 9419"/>
                              <a:gd name="T10" fmla="+- 0 1762 1762"/>
                              <a:gd name="T11" fmla="*/ 1762 h 322"/>
                              <a:gd name="T12" fmla="+- 0 1412 1412"/>
                              <a:gd name="T13" fmla="*/ T12 w 9419"/>
                              <a:gd name="T14" fmla="+- 0 1762 1762"/>
                              <a:gd name="T15" fmla="*/ 1762 h 322"/>
                              <a:gd name="T16" fmla="+- 0 1412 1412"/>
                              <a:gd name="T17" fmla="*/ T16 w 9419"/>
                              <a:gd name="T18" fmla="+- 0 2084 1762"/>
                              <a:gd name="T19" fmla="*/ 2084 h 322"/>
                            </a:gdLst>
                            <a:ahLst/>
                            <a:cxnLst>
                              <a:cxn ang="0">
                                <a:pos x="T1" y="T3"/>
                              </a:cxn>
                              <a:cxn ang="0">
                                <a:pos x="T5" y="T7"/>
                              </a:cxn>
                              <a:cxn ang="0">
                                <a:pos x="T9" y="T11"/>
                              </a:cxn>
                              <a:cxn ang="0">
                                <a:pos x="T13" y="T15"/>
                              </a:cxn>
                              <a:cxn ang="0">
                                <a:pos x="T17" y="T19"/>
                              </a:cxn>
                            </a:cxnLst>
                            <a:rect l="0" t="0" r="r" b="b"/>
                            <a:pathLst>
                              <a:path w="9419" h="322">
                                <a:moveTo>
                                  <a:pt x="0" y="322"/>
                                </a:moveTo>
                                <a:lnTo>
                                  <a:pt x="9419" y="322"/>
                                </a:lnTo>
                                <a:lnTo>
                                  <a:pt x="9419" y="0"/>
                                </a:lnTo>
                                <a:lnTo>
                                  <a:pt x="0" y="0"/>
                                </a:lnTo>
                                <a:lnTo>
                                  <a:pt x="0" y="322"/>
                                </a:lnTo>
                                <a:close/>
                              </a:path>
                            </a:pathLst>
                          </a:custGeom>
                          <a:solidFill>
                            <a:srgbClr val="C5D9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8" name="Freeform 242"/>
                        <wps:cNvSpPr>
                          <a:spLocks/>
                        </wps:cNvSpPr>
                        <wps:spPr bwMode="auto">
                          <a:xfrm>
                            <a:off x="1412" y="2084"/>
                            <a:ext cx="9419" cy="322"/>
                          </a:xfrm>
                          <a:custGeom>
                            <a:avLst/>
                            <a:gdLst>
                              <a:gd name="T0" fmla="+- 0 1412 1412"/>
                              <a:gd name="T1" fmla="*/ T0 w 9419"/>
                              <a:gd name="T2" fmla="+- 0 2405 2084"/>
                              <a:gd name="T3" fmla="*/ 2405 h 322"/>
                              <a:gd name="T4" fmla="+- 0 10831 1412"/>
                              <a:gd name="T5" fmla="*/ T4 w 9419"/>
                              <a:gd name="T6" fmla="+- 0 2405 2084"/>
                              <a:gd name="T7" fmla="*/ 2405 h 322"/>
                              <a:gd name="T8" fmla="+- 0 10831 1412"/>
                              <a:gd name="T9" fmla="*/ T8 w 9419"/>
                              <a:gd name="T10" fmla="+- 0 2084 2084"/>
                              <a:gd name="T11" fmla="*/ 2084 h 322"/>
                              <a:gd name="T12" fmla="+- 0 1412 1412"/>
                              <a:gd name="T13" fmla="*/ T12 w 9419"/>
                              <a:gd name="T14" fmla="+- 0 2084 2084"/>
                              <a:gd name="T15" fmla="*/ 2084 h 322"/>
                              <a:gd name="T16" fmla="+- 0 1412 1412"/>
                              <a:gd name="T17" fmla="*/ T16 w 9419"/>
                              <a:gd name="T18" fmla="+- 0 2405 2084"/>
                              <a:gd name="T19" fmla="*/ 2405 h 322"/>
                            </a:gdLst>
                            <a:ahLst/>
                            <a:cxnLst>
                              <a:cxn ang="0">
                                <a:pos x="T1" y="T3"/>
                              </a:cxn>
                              <a:cxn ang="0">
                                <a:pos x="T5" y="T7"/>
                              </a:cxn>
                              <a:cxn ang="0">
                                <a:pos x="T9" y="T11"/>
                              </a:cxn>
                              <a:cxn ang="0">
                                <a:pos x="T13" y="T15"/>
                              </a:cxn>
                              <a:cxn ang="0">
                                <a:pos x="T17" y="T19"/>
                              </a:cxn>
                            </a:cxnLst>
                            <a:rect l="0" t="0" r="r" b="b"/>
                            <a:pathLst>
                              <a:path w="9419" h="322">
                                <a:moveTo>
                                  <a:pt x="0" y="321"/>
                                </a:moveTo>
                                <a:lnTo>
                                  <a:pt x="9419" y="321"/>
                                </a:lnTo>
                                <a:lnTo>
                                  <a:pt x="9419" y="0"/>
                                </a:lnTo>
                                <a:lnTo>
                                  <a:pt x="0" y="0"/>
                                </a:lnTo>
                                <a:lnTo>
                                  <a:pt x="0" y="321"/>
                                </a:lnTo>
                                <a:close/>
                              </a:path>
                            </a:pathLst>
                          </a:custGeom>
                          <a:solidFill>
                            <a:srgbClr val="C5D9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361B7F" id="Group 241" o:spid="_x0000_s1026" style="position:absolute;margin-left:70.1pt;margin-top:71.5pt;width:471.95pt;height:49.25pt;z-index:-1481;mso-position-horizontal-relative:page;mso-position-vertical-relative:page" coordorigin="1402,1430" coordsize="9439,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">
                <v:shape id="Freeform 244" o:spid="_x0000_s1027" style="position:absolute;left:1412;top:1440;width:9419;height:322;visibility:visible;mso-wrap-style:square;v-text-anchor:top" coordsize="9419,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pgMIA&#10;AADcAAAADwAAAGRycy9kb3ducmV2LnhtbESP0YrCMBRE34X9h3AFX2RNVSxL1yiLIPRpQe0HXJpr&#10;W7a5qUls69+bBcHHYWbOMNv9aFrRk/ONZQXLRQKCuLS64UpBcTl+foHwAVlja5kUPMjDfvcx2WKm&#10;7cAn6s+hEhHCPkMFdQhdJqUvazLoF7Yjjt7VOoMhSldJ7XCIcNPKVZKk0mDDcaHGjg41lX/nu1Eg&#10;XTOs5+7Qp5xTXvze+4e9XZWaTcefbxCBxvAOv9q5VrDapPB/Jh4Bu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mAwgAAANwAAAAPAAAAAAAAAAAAAAAAAJgCAABkcnMvZG93&#10;bnJldi54bWxQSwUGAAAAAAQABAD1AAAAhwMAAAAA&#10;" path="m,322r9419,l9419,,,,,322xe" fillcolor="#c5d9f0" stroked="f">
                  <v:path arrowok="t" o:connecttype="custom" o:connectlocs="0,1762;9419,1762;9419,1440;0,1440;0,1762" o:connectangles="0,0,0,0,0"/>
                </v:shape>
                <v:shape id="Freeform 243" o:spid="_x0000_s1028" style="position:absolute;left:1412;top:1762;width:9419;height:322;visibility:visible;mso-wrap-style:square;v-text-anchor:top" coordsize="9419,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dMG8MA&#10;AADcAAAADwAAAGRycy9kb3ducmV2LnhtbESP3YrCMBSE74V9h3CEvZE1VbEr1SgiLPRK8OcBDs2x&#10;LTYn3SS29e03C4KXw8x8w2x2g2lER87XlhXMpgkI4sLqmksF18vP1wqED8gaG8uk4EkedtuP0QYz&#10;bXs+UXcOpYgQ9hkqqEJoMyl9UZFBP7UtcfRu1hkMUbpSaod9hJtGzpMklQZrjgsVtnSoqLifH0aB&#10;dHW/mLhDl3JO+fX46J7296bU53jYr0EEGsI7/GrnWsF8+Q3/Z+IR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dMG8MAAADcAAAADwAAAAAAAAAAAAAAAACYAgAAZHJzL2Rv&#10;d25yZXYueG1sUEsFBgAAAAAEAAQA9QAAAIgDAAAAAA==&#10;" path="m,322r9419,l9419,,,,,322xe" fillcolor="#c5d9f0" stroked="f">
                  <v:path arrowok="t" o:connecttype="custom" o:connectlocs="0,2084;9419,2084;9419,1762;0,1762;0,2084" o:connectangles="0,0,0,0,0"/>
                </v:shape>
                <v:shape id="Freeform 242" o:spid="_x0000_s1029" style="position:absolute;left:1412;top:2084;width:9419;height:322;visibility:visible;mso-wrap-style:square;v-text-anchor:top" coordsize="9419,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jYab4A&#10;AADcAAAADwAAAGRycy9kb3ducmV2LnhtbERPzYrCMBC+C75DGGEvoqnKilSjiLDQk6DbBxiasS02&#10;k5rEtr69OQgeP77/3WEwjejI+dqygsU8AUFcWF1zqSD//5ttQPiArLGxTApe5OGwH492mGrb84W6&#10;ayhFDGGfooIqhDaV0hcVGfRz2xJH7madwRChK6V22Mdw08hlkqylwZpjQ4UtnSoq7tenUSBd3a+m&#10;7tStOaMsPz+7l33clPqZDMctiEBD+Io/7kwrWP7GtfFMPAJy/w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Uo2Gm+AAAA3AAAAA8AAAAAAAAAAAAAAAAAmAIAAGRycy9kb3ducmV2&#10;LnhtbFBLBQYAAAAABAAEAPUAAACDAwAAAAA=&#10;" path="m,321r9419,l9419,,,,,321xe" fillcolor="#c5d9f0" stroked="f">
                  <v:path arrowok="t" o:connecttype="custom" o:connectlocs="0,2405;9419,2405;9419,2084;0,2084;0,2405" o:connectangles="0,0,0,0,0"/>
                </v:shape>
                <w10:wrap anchorx="page" anchory="page"/>
              </v:group>
            </w:pict>
          </mc:Fallback>
        </mc:AlternateContent>
      </w:r>
    </w:p>
    <w:p w:rsidR="008910C4" w:rsidRDefault="001A6979">
      <w:pPr>
        <w:spacing w:before="25" w:line="300" w:lineRule="exact"/>
        <w:ind w:left="220"/>
        <w:rPr>
          <w:rFonts w:ascii="Arial" w:eastAsia="Arial" w:hAnsi="Arial" w:cs="Arial"/>
          <w:sz w:val="28"/>
          <w:szCs w:val="28"/>
        </w:rPr>
      </w:pPr>
      <w:r>
        <w:rPr>
          <w:rFonts w:ascii="Arial" w:eastAsia="Arial" w:hAnsi="Arial" w:cs="Arial"/>
          <w:b/>
          <w:i/>
          <w:position w:val="-1"/>
          <w:sz w:val="28"/>
          <w:szCs w:val="28"/>
        </w:rPr>
        <w:t>V УПУТСТВО ПОНУЂАЧИМА КАКО ДА САЧИНЕ ПОНУДУ</w:t>
      </w:r>
    </w:p>
    <w:p w:rsidR="008910C4" w:rsidRDefault="008910C4">
      <w:pPr>
        <w:spacing w:before="3" w:line="140" w:lineRule="exact"/>
        <w:rPr>
          <w:sz w:val="14"/>
          <w:szCs w:val="14"/>
        </w:rPr>
      </w:pPr>
    </w:p>
    <w:p w:rsidR="008910C4" w:rsidRDefault="008910C4">
      <w:pPr>
        <w:spacing w:line="200" w:lineRule="exact"/>
      </w:pPr>
    </w:p>
    <w:p w:rsidR="008910C4" w:rsidRDefault="008910C4">
      <w:pPr>
        <w:spacing w:line="200" w:lineRule="exact"/>
      </w:pPr>
    </w:p>
    <w:p w:rsidR="008910C4" w:rsidRDefault="008910C4">
      <w:pPr>
        <w:spacing w:line="200" w:lineRule="exact"/>
      </w:pPr>
    </w:p>
    <w:p w:rsidR="008910C4" w:rsidRDefault="008910C4">
      <w:pPr>
        <w:spacing w:line="200" w:lineRule="exact"/>
      </w:pPr>
    </w:p>
    <w:p w:rsidR="008910C4" w:rsidRDefault="001A6979" w:rsidP="00B26183">
      <w:pPr>
        <w:spacing w:before="29"/>
        <w:ind w:left="220" w:right="61"/>
        <w:jc w:val="both"/>
        <w:rPr>
          <w:rFonts w:ascii="Arial" w:eastAsia="Arial" w:hAnsi="Arial" w:cs="Arial"/>
          <w:sz w:val="24"/>
          <w:szCs w:val="24"/>
        </w:rPr>
      </w:pPr>
      <w:r>
        <w:rPr>
          <w:rFonts w:ascii="Arial" w:eastAsia="Arial" w:hAnsi="Arial" w:cs="Arial"/>
          <w:b/>
          <w:i/>
          <w:sz w:val="24"/>
          <w:szCs w:val="24"/>
        </w:rPr>
        <w:t>1. ПОДАЦИ О ЈЕЗИКУ НА КОЈЕМ ПОНУДА МОРА ДА БУДЕ САСТАВЉЕНА</w:t>
      </w:r>
    </w:p>
    <w:p w:rsidR="008910C4" w:rsidRDefault="008910C4">
      <w:pPr>
        <w:spacing w:before="16" w:line="260" w:lineRule="exact"/>
        <w:rPr>
          <w:sz w:val="26"/>
          <w:szCs w:val="26"/>
        </w:rPr>
      </w:pPr>
    </w:p>
    <w:p w:rsidR="008910C4" w:rsidRDefault="001A6979" w:rsidP="00B26183">
      <w:pPr>
        <w:ind w:left="220" w:right="61"/>
        <w:jc w:val="both"/>
        <w:rPr>
          <w:rFonts w:ascii="Arial" w:eastAsia="Arial" w:hAnsi="Arial" w:cs="Arial"/>
          <w:sz w:val="24"/>
          <w:szCs w:val="24"/>
        </w:rPr>
      </w:pPr>
      <w:r>
        <w:rPr>
          <w:rFonts w:ascii="Arial" w:eastAsia="Arial" w:hAnsi="Arial" w:cs="Arial"/>
          <w:sz w:val="24"/>
          <w:szCs w:val="24"/>
        </w:rPr>
        <w:t>Понуђач подноси понуду на српском језику.</w:t>
      </w:r>
    </w:p>
    <w:p w:rsidR="008910C4" w:rsidRDefault="008910C4">
      <w:pPr>
        <w:spacing w:before="2" w:line="140" w:lineRule="exact"/>
        <w:rPr>
          <w:sz w:val="15"/>
          <w:szCs w:val="15"/>
        </w:rPr>
      </w:pPr>
    </w:p>
    <w:p w:rsidR="008910C4" w:rsidRDefault="008910C4">
      <w:pPr>
        <w:spacing w:line="200" w:lineRule="exact"/>
      </w:pPr>
    </w:p>
    <w:p w:rsidR="008910C4" w:rsidRDefault="008910C4">
      <w:pPr>
        <w:spacing w:line="200" w:lineRule="exact"/>
      </w:pPr>
    </w:p>
    <w:p w:rsidR="008910C4" w:rsidRDefault="001A6979" w:rsidP="00B26183">
      <w:pPr>
        <w:ind w:left="220" w:right="61"/>
        <w:jc w:val="both"/>
        <w:rPr>
          <w:rFonts w:ascii="Arial" w:eastAsia="Arial" w:hAnsi="Arial" w:cs="Arial"/>
          <w:sz w:val="24"/>
          <w:szCs w:val="24"/>
        </w:rPr>
      </w:pPr>
      <w:r>
        <w:rPr>
          <w:rFonts w:ascii="Arial" w:eastAsia="Arial" w:hAnsi="Arial" w:cs="Arial"/>
          <w:b/>
          <w:i/>
          <w:sz w:val="24"/>
          <w:szCs w:val="24"/>
        </w:rPr>
        <w:t>2. НАЧИН НА КОЈИ ПОНУДА МОРА ДА БУДЕ САЧИЊЕНА</w:t>
      </w:r>
    </w:p>
    <w:p w:rsidR="008910C4" w:rsidRDefault="008910C4">
      <w:pPr>
        <w:spacing w:before="16" w:line="260" w:lineRule="exact"/>
        <w:rPr>
          <w:sz w:val="26"/>
          <w:szCs w:val="26"/>
        </w:rPr>
      </w:pPr>
    </w:p>
    <w:p w:rsidR="008910C4" w:rsidRDefault="001A6979" w:rsidP="00B26183">
      <w:pPr>
        <w:ind w:left="220" w:right="61"/>
        <w:jc w:val="both"/>
        <w:rPr>
          <w:rFonts w:ascii="Arial" w:eastAsia="Arial" w:hAnsi="Arial" w:cs="Arial"/>
          <w:sz w:val="24"/>
          <w:szCs w:val="24"/>
        </w:rPr>
      </w:pPr>
      <w:r>
        <w:rPr>
          <w:rFonts w:ascii="Arial" w:eastAsia="Arial" w:hAnsi="Arial" w:cs="Arial"/>
          <w:sz w:val="24"/>
          <w:szCs w:val="24"/>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8910C4" w:rsidRDefault="008910C4" w:rsidP="00B26183">
      <w:pPr>
        <w:spacing w:before="10" w:line="100" w:lineRule="exact"/>
        <w:ind w:right="61"/>
        <w:rPr>
          <w:sz w:val="11"/>
          <w:szCs w:val="11"/>
        </w:rPr>
      </w:pPr>
    </w:p>
    <w:p w:rsidR="008910C4" w:rsidRDefault="001A6979" w:rsidP="00B26183">
      <w:pPr>
        <w:ind w:left="220" w:right="61"/>
        <w:jc w:val="both"/>
        <w:rPr>
          <w:rFonts w:ascii="Arial" w:eastAsia="Arial" w:hAnsi="Arial" w:cs="Arial"/>
          <w:sz w:val="24"/>
          <w:szCs w:val="24"/>
        </w:rPr>
      </w:pPr>
      <w:r>
        <w:rPr>
          <w:rFonts w:ascii="Arial" w:eastAsia="Arial" w:hAnsi="Arial" w:cs="Arial"/>
          <w:sz w:val="24"/>
          <w:szCs w:val="24"/>
        </w:rPr>
        <w:t>На полеђини коверте или на кутији навести назив и адресу понуђача.</w:t>
      </w:r>
    </w:p>
    <w:p w:rsidR="008910C4" w:rsidRDefault="001A6979" w:rsidP="00B26183">
      <w:pPr>
        <w:ind w:left="220" w:right="61"/>
        <w:jc w:val="both"/>
        <w:rPr>
          <w:rFonts w:ascii="Arial" w:eastAsia="Arial" w:hAnsi="Arial" w:cs="Arial"/>
          <w:sz w:val="24"/>
          <w:szCs w:val="24"/>
        </w:rPr>
      </w:pPr>
      <w:r>
        <w:rPr>
          <w:rFonts w:ascii="Arial" w:eastAsia="Arial" w:hAnsi="Arial" w:cs="Arial"/>
          <w:sz w:val="24"/>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910C4" w:rsidRDefault="008910C4" w:rsidP="00B26183">
      <w:pPr>
        <w:spacing w:before="8" w:line="100" w:lineRule="exact"/>
        <w:ind w:right="61"/>
        <w:rPr>
          <w:sz w:val="11"/>
          <w:szCs w:val="11"/>
        </w:rPr>
      </w:pPr>
    </w:p>
    <w:p w:rsidR="008910C4" w:rsidRDefault="001A6979" w:rsidP="00B26183">
      <w:pPr>
        <w:ind w:left="220" w:right="61"/>
        <w:jc w:val="both"/>
        <w:rPr>
          <w:rFonts w:ascii="Arial" w:eastAsia="Arial" w:hAnsi="Arial" w:cs="Arial"/>
          <w:sz w:val="24"/>
          <w:szCs w:val="24"/>
        </w:rPr>
      </w:pPr>
      <w:r>
        <w:rPr>
          <w:rFonts w:ascii="Arial" w:eastAsia="Arial" w:hAnsi="Arial" w:cs="Arial"/>
          <w:sz w:val="24"/>
          <w:szCs w:val="24"/>
        </w:rPr>
        <w:t>Понуду  доставити  на  адресу:  Булевар  Михајла  Пупина  25,  21000  Нови  Сад</w:t>
      </w:r>
      <w:r>
        <w:rPr>
          <w:rFonts w:ascii="Arial" w:eastAsia="Arial" w:hAnsi="Arial" w:cs="Arial"/>
          <w:i/>
          <w:sz w:val="24"/>
          <w:szCs w:val="24"/>
        </w:rPr>
        <w:t xml:space="preserve">,  </w:t>
      </w:r>
      <w:r>
        <w:rPr>
          <w:rFonts w:ascii="Arial" w:eastAsia="Arial" w:hAnsi="Arial" w:cs="Arial"/>
          <w:sz w:val="24"/>
          <w:szCs w:val="24"/>
        </w:rPr>
        <w:t xml:space="preserve">са назнаком:   </w:t>
      </w:r>
      <w:r>
        <w:rPr>
          <w:rFonts w:ascii="Arial" w:eastAsia="Arial" w:hAnsi="Arial" w:cs="Arial"/>
          <w:b/>
          <w:sz w:val="24"/>
          <w:szCs w:val="24"/>
        </w:rPr>
        <w:t xml:space="preserve">,,Понуда   за   јавну   набавку  </w:t>
      </w:r>
      <w:r w:rsidR="00180FD3">
        <w:rPr>
          <w:rFonts w:ascii="Arial" w:eastAsia="Arial" w:hAnsi="Arial" w:cs="Arial"/>
          <w:b/>
          <w:sz w:val="24"/>
          <w:szCs w:val="24"/>
        </w:rPr>
        <w:t xml:space="preserve"> услуга   превоза   ЈН   МВ   0</w:t>
      </w:r>
      <w:r w:rsidR="005B3295">
        <w:rPr>
          <w:rFonts w:ascii="Arial" w:eastAsia="Arial" w:hAnsi="Arial" w:cs="Arial"/>
          <w:b/>
          <w:sz w:val="24"/>
          <w:szCs w:val="24"/>
          <w:lang w:val="sr-Cyrl-RS"/>
        </w:rPr>
        <w:t>3</w:t>
      </w:r>
      <w:r w:rsidR="00180FD3">
        <w:rPr>
          <w:rFonts w:ascii="Arial" w:eastAsia="Arial" w:hAnsi="Arial" w:cs="Arial"/>
          <w:b/>
          <w:sz w:val="24"/>
          <w:szCs w:val="24"/>
        </w:rPr>
        <w:t>/1</w:t>
      </w:r>
      <w:r w:rsidR="00180FD3">
        <w:rPr>
          <w:rFonts w:ascii="Arial" w:eastAsia="Arial" w:hAnsi="Arial" w:cs="Arial"/>
          <w:b/>
          <w:sz w:val="24"/>
          <w:szCs w:val="24"/>
          <w:lang w:val="sr-Cyrl-RS"/>
        </w:rPr>
        <w:t>9</w:t>
      </w:r>
      <w:r>
        <w:rPr>
          <w:rFonts w:ascii="Arial" w:eastAsia="Arial" w:hAnsi="Arial" w:cs="Arial"/>
          <w:b/>
          <w:sz w:val="24"/>
          <w:szCs w:val="24"/>
        </w:rPr>
        <w:t xml:space="preserve">   -   НЕ ОТВАРАТИ”.</w:t>
      </w:r>
    </w:p>
    <w:p w:rsidR="008910C4" w:rsidRDefault="008910C4" w:rsidP="00B26183">
      <w:pPr>
        <w:spacing w:before="9" w:line="100" w:lineRule="exact"/>
        <w:ind w:right="61"/>
        <w:rPr>
          <w:sz w:val="11"/>
          <w:szCs w:val="11"/>
        </w:rPr>
      </w:pPr>
    </w:p>
    <w:p w:rsidR="008910C4" w:rsidRDefault="001A6979" w:rsidP="00B26183">
      <w:pPr>
        <w:ind w:left="220" w:right="61"/>
        <w:jc w:val="both"/>
        <w:rPr>
          <w:rFonts w:ascii="Arial" w:eastAsia="Arial" w:hAnsi="Arial" w:cs="Arial"/>
          <w:sz w:val="24"/>
          <w:szCs w:val="24"/>
        </w:rPr>
      </w:pPr>
      <w:r>
        <w:rPr>
          <w:rFonts w:ascii="Arial" w:eastAsia="Arial" w:hAnsi="Arial" w:cs="Arial"/>
          <w:sz w:val="24"/>
          <w:szCs w:val="24"/>
        </w:rPr>
        <w:t>Понуда  се  сматра  благовременом  уколико  је  примљена  од  стране  наручиоца  до</w:t>
      </w:r>
      <w:r w:rsidR="00B26183">
        <w:rPr>
          <w:rFonts w:ascii="Arial" w:eastAsia="Arial" w:hAnsi="Arial" w:cs="Arial"/>
          <w:sz w:val="24"/>
          <w:szCs w:val="24"/>
        </w:rPr>
        <w:t xml:space="preserve"> </w:t>
      </w:r>
      <w:r w:rsidR="004F0F9A">
        <w:rPr>
          <w:rFonts w:ascii="Arial" w:eastAsia="Arial" w:hAnsi="Arial" w:cs="Arial"/>
          <w:b/>
          <w:sz w:val="24"/>
          <w:szCs w:val="24"/>
        </w:rPr>
        <w:t>22</w:t>
      </w:r>
      <w:r w:rsidR="00C01C25">
        <w:rPr>
          <w:rFonts w:ascii="Arial" w:eastAsia="Arial" w:hAnsi="Arial" w:cs="Arial"/>
          <w:b/>
          <w:sz w:val="24"/>
          <w:szCs w:val="24"/>
        </w:rPr>
        <w:t>.</w:t>
      </w:r>
      <w:r w:rsidR="00C01C25">
        <w:rPr>
          <w:rFonts w:ascii="Arial" w:eastAsia="Arial" w:hAnsi="Arial" w:cs="Arial"/>
          <w:b/>
          <w:sz w:val="24"/>
          <w:szCs w:val="24"/>
          <w:lang w:val="sr-Cyrl-RS"/>
        </w:rPr>
        <w:t>03</w:t>
      </w:r>
      <w:r w:rsidR="00180FD3">
        <w:rPr>
          <w:rFonts w:ascii="Arial" w:eastAsia="Arial" w:hAnsi="Arial" w:cs="Arial"/>
          <w:b/>
          <w:sz w:val="24"/>
          <w:szCs w:val="24"/>
        </w:rPr>
        <w:t>.201</w:t>
      </w:r>
      <w:r w:rsidR="00180FD3">
        <w:rPr>
          <w:rFonts w:ascii="Arial" w:eastAsia="Arial" w:hAnsi="Arial" w:cs="Arial"/>
          <w:b/>
          <w:sz w:val="24"/>
          <w:szCs w:val="24"/>
          <w:lang w:val="sr-Cyrl-RS"/>
        </w:rPr>
        <w:t>9</w:t>
      </w:r>
      <w:r>
        <w:rPr>
          <w:rFonts w:ascii="Arial" w:eastAsia="Arial" w:hAnsi="Arial" w:cs="Arial"/>
          <w:b/>
          <w:sz w:val="24"/>
          <w:szCs w:val="24"/>
        </w:rPr>
        <w:t>. године до 10:00 часова</w:t>
      </w:r>
      <w:r>
        <w:rPr>
          <w:rFonts w:ascii="Arial" w:eastAsia="Arial" w:hAnsi="Arial" w:cs="Arial"/>
          <w:b/>
          <w:i/>
          <w:sz w:val="24"/>
          <w:szCs w:val="24"/>
        </w:rPr>
        <w:t>.</w:t>
      </w:r>
    </w:p>
    <w:p w:rsidR="008910C4" w:rsidRDefault="008910C4" w:rsidP="00B26183">
      <w:pPr>
        <w:spacing w:line="120" w:lineRule="exact"/>
        <w:ind w:right="61"/>
        <w:rPr>
          <w:sz w:val="12"/>
          <w:szCs w:val="12"/>
        </w:rPr>
      </w:pPr>
    </w:p>
    <w:p w:rsidR="008910C4" w:rsidRDefault="001A6979" w:rsidP="00B26183">
      <w:pPr>
        <w:ind w:left="220" w:right="61"/>
        <w:jc w:val="both"/>
        <w:rPr>
          <w:rFonts w:ascii="Arial" w:eastAsia="Arial" w:hAnsi="Arial" w:cs="Arial"/>
          <w:sz w:val="24"/>
          <w:szCs w:val="24"/>
        </w:rPr>
      </w:pPr>
      <w:r>
        <w:rPr>
          <w:rFonts w:ascii="Arial" w:eastAsia="Arial" w:hAnsi="Arial" w:cs="Arial"/>
          <w:b/>
          <w:sz w:val="24"/>
          <w:szCs w:val="24"/>
        </w:rPr>
        <w:t>Отварање</w:t>
      </w:r>
      <w:r w:rsidR="004F0F9A">
        <w:rPr>
          <w:rFonts w:ascii="Arial" w:eastAsia="Arial" w:hAnsi="Arial" w:cs="Arial"/>
          <w:b/>
          <w:sz w:val="24"/>
          <w:szCs w:val="24"/>
        </w:rPr>
        <w:t xml:space="preserve"> понуда биће извршено 22</w:t>
      </w:r>
      <w:r w:rsidR="00C01C25">
        <w:rPr>
          <w:rFonts w:ascii="Arial" w:eastAsia="Arial" w:hAnsi="Arial" w:cs="Arial"/>
          <w:b/>
          <w:sz w:val="24"/>
          <w:szCs w:val="24"/>
        </w:rPr>
        <w:t>.</w:t>
      </w:r>
      <w:r w:rsidR="00C01C25">
        <w:rPr>
          <w:rFonts w:ascii="Arial" w:eastAsia="Arial" w:hAnsi="Arial" w:cs="Arial"/>
          <w:b/>
          <w:sz w:val="24"/>
          <w:szCs w:val="24"/>
          <w:lang w:val="sr-Cyrl-RS"/>
        </w:rPr>
        <w:t>03</w:t>
      </w:r>
      <w:r w:rsidR="00180FD3">
        <w:rPr>
          <w:rFonts w:ascii="Arial" w:eastAsia="Arial" w:hAnsi="Arial" w:cs="Arial"/>
          <w:b/>
          <w:sz w:val="24"/>
          <w:szCs w:val="24"/>
        </w:rPr>
        <w:t>.201</w:t>
      </w:r>
      <w:r w:rsidR="00180FD3">
        <w:rPr>
          <w:rFonts w:ascii="Arial" w:eastAsia="Arial" w:hAnsi="Arial" w:cs="Arial"/>
          <w:b/>
          <w:sz w:val="24"/>
          <w:szCs w:val="24"/>
          <w:lang w:val="sr-Cyrl-RS"/>
        </w:rPr>
        <w:t>9</w:t>
      </w:r>
      <w:r w:rsidR="00503070">
        <w:rPr>
          <w:rFonts w:ascii="Arial" w:eastAsia="Arial" w:hAnsi="Arial" w:cs="Arial"/>
          <w:b/>
          <w:sz w:val="24"/>
          <w:szCs w:val="24"/>
        </w:rPr>
        <w:t>. у 14</w:t>
      </w:r>
      <w:bookmarkStart w:id="0" w:name="_GoBack"/>
      <w:bookmarkEnd w:id="0"/>
      <w:r>
        <w:rPr>
          <w:rFonts w:ascii="Arial" w:eastAsia="Arial" w:hAnsi="Arial" w:cs="Arial"/>
          <w:b/>
          <w:sz w:val="24"/>
          <w:szCs w:val="24"/>
        </w:rPr>
        <w:t>:30 часова.</w:t>
      </w:r>
    </w:p>
    <w:p w:rsidR="008910C4" w:rsidRDefault="008910C4" w:rsidP="00B26183">
      <w:pPr>
        <w:spacing w:line="120" w:lineRule="exact"/>
        <w:ind w:right="61"/>
        <w:rPr>
          <w:sz w:val="12"/>
          <w:szCs w:val="12"/>
        </w:rPr>
      </w:pPr>
    </w:p>
    <w:p w:rsidR="008910C4" w:rsidRDefault="001A6979" w:rsidP="00B26183">
      <w:pPr>
        <w:ind w:left="220" w:right="61"/>
        <w:jc w:val="both"/>
        <w:rPr>
          <w:rFonts w:ascii="Arial" w:eastAsia="Arial" w:hAnsi="Arial" w:cs="Arial"/>
          <w:sz w:val="24"/>
          <w:szCs w:val="24"/>
        </w:rPr>
      </w:pPr>
      <w:r>
        <w:rPr>
          <w:rFonts w:ascii="Arial" w:eastAsia="Arial" w:hAnsi="Arial" w:cs="Arial"/>
          <w:sz w:val="24"/>
          <w:szCs w:val="24"/>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8910C4" w:rsidRDefault="008910C4" w:rsidP="00B26183">
      <w:pPr>
        <w:spacing w:line="120" w:lineRule="exact"/>
        <w:ind w:right="61"/>
        <w:rPr>
          <w:sz w:val="12"/>
          <w:szCs w:val="12"/>
        </w:rPr>
      </w:pPr>
    </w:p>
    <w:p w:rsidR="008910C4" w:rsidRDefault="001A6979" w:rsidP="00B26183">
      <w:pPr>
        <w:ind w:left="220" w:right="61"/>
        <w:jc w:val="both"/>
        <w:rPr>
          <w:rFonts w:ascii="Arial" w:eastAsia="Arial" w:hAnsi="Arial" w:cs="Arial"/>
          <w:sz w:val="24"/>
          <w:szCs w:val="24"/>
        </w:rPr>
      </w:pPr>
      <w:r>
        <w:rPr>
          <w:rFonts w:ascii="Arial" w:eastAsia="Arial" w:hAnsi="Arial" w:cs="Arial"/>
          <w:sz w:val="24"/>
          <w:szCs w:val="24"/>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8910C4" w:rsidRDefault="008910C4" w:rsidP="00B26183">
      <w:pPr>
        <w:spacing w:line="120" w:lineRule="exact"/>
        <w:ind w:right="61"/>
        <w:rPr>
          <w:sz w:val="12"/>
          <w:szCs w:val="12"/>
        </w:rPr>
      </w:pPr>
    </w:p>
    <w:p w:rsidR="008910C4" w:rsidRDefault="00B26183" w:rsidP="00401309">
      <w:pPr>
        <w:ind w:left="220" w:right="61"/>
        <w:rPr>
          <w:rFonts w:ascii="Arial" w:eastAsia="Arial" w:hAnsi="Arial" w:cs="Arial"/>
          <w:sz w:val="24"/>
          <w:szCs w:val="24"/>
        </w:rPr>
        <w:sectPr w:rsidR="008910C4">
          <w:pgSz w:w="12240" w:h="15840"/>
          <w:pgMar w:top="1480" w:right="1320" w:bottom="280" w:left="1220" w:header="0" w:footer="3004" w:gutter="0"/>
          <w:cols w:space="720"/>
        </w:sectPr>
      </w:pPr>
      <w:r>
        <w:rPr>
          <w:rFonts w:ascii="Arial" w:eastAsia="Arial" w:hAnsi="Arial" w:cs="Arial"/>
          <w:sz w:val="24"/>
          <w:szCs w:val="24"/>
        </w:rPr>
        <w:t>Понуда</w:t>
      </w:r>
      <w:r w:rsidR="00401309">
        <w:rPr>
          <w:rFonts w:ascii="Arial" w:eastAsia="Arial" w:hAnsi="Arial" w:cs="Arial"/>
          <w:sz w:val="24"/>
          <w:szCs w:val="24"/>
        </w:rPr>
        <w:t xml:space="preserve"> мора </w:t>
      </w:r>
      <w:r w:rsidR="001A6979">
        <w:rPr>
          <w:rFonts w:ascii="Arial" w:eastAsia="Arial" w:hAnsi="Arial" w:cs="Arial"/>
          <w:sz w:val="24"/>
          <w:szCs w:val="24"/>
        </w:rPr>
        <w:t>да садржи обрасце из следећих поглавља:</w:t>
      </w:r>
    </w:p>
    <w:p w:rsidR="008910C4" w:rsidRDefault="008910C4">
      <w:pPr>
        <w:spacing w:before="12" w:line="200" w:lineRule="exact"/>
      </w:pPr>
    </w:p>
    <w:p w:rsidR="008910C4" w:rsidRDefault="00C01C25">
      <w:pPr>
        <w:spacing w:before="29" w:line="248" w:lineRule="auto"/>
        <w:ind w:left="206" w:right="5495" w:firstLine="1956"/>
        <w:rPr>
          <w:rFonts w:ascii="Arial" w:eastAsia="Arial" w:hAnsi="Arial" w:cs="Arial"/>
          <w:sz w:val="24"/>
          <w:szCs w:val="24"/>
        </w:rPr>
      </w:pPr>
      <w:r>
        <w:rPr>
          <w:noProof/>
          <w:lang w:val="sr-Latn-RS" w:eastAsia="sr-Latn-RS"/>
        </w:rPr>
        <mc:AlternateContent>
          <mc:Choice Requires="wpg">
            <w:drawing>
              <wp:anchor distT="0" distB="0" distL="114300" distR="114300" simplePos="0" relativeHeight="503315000" behindDoc="1" locked="0" layoutInCell="1" allowOverlap="1">
                <wp:simplePos x="0" y="0"/>
                <wp:positionH relativeFrom="page">
                  <wp:posOffset>820420</wp:posOffset>
                </wp:positionH>
                <wp:positionV relativeFrom="page">
                  <wp:posOffset>1084580</wp:posOffset>
                </wp:positionV>
                <wp:extent cx="3900170" cy="2707005"/>
                <wp:effectExtent l="1270" t="8255" r="3810" b="8890"/>
                <wp:wrapNone/>
                <wp:docPr id="241" name="Group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00170" cy="2707005"/>
                          <a:chOff x="1312" y="1710"/>
                          <a:chExt cx="6142" cy="4263"/>
                        </a:xfrm>
                      </wpg:grpSpPr>
                      <wps:wsp>
                        <wps:cNvPr id="242" name="Freeform 240"/>
                        <wps:cNvSpPr>
                          <a:spLocks/>
                        </wps:cNvSpPr>
                        <wps:spPr bwMode="auto">
                          <a:xfrm>
                            <a:off x="1323" y="1721"/>
                            <a:ext cx="6121" cy="0"/>
                          </a:xfrm>
                          <a:custGeom>
                            <a:avLst/>
                            <a:gdLst>
                              <a:gd name="T0" fmla="+- 0 1323 1323"/>
                              <a:gd name="T1" fmla="*/ T0 w 6121"/>
                              <a:gd name="T2" fmla="+- 0 7444 1323"/>
                              <a:gd name="T3" fmla="*/ T2 w 6121"/>
                            </a:gdLst>
                            <a:ahLst/>
                            <a:cxnLst>
                              <a:cxn ang="0">
                                <a:pos x="T1" y="0"/>
                              </a:cxn>
                              <a:cxn ang="0">
                                <a:pos x="T3" y="0"/>
                              </a:cxn>
                            </a:cxnLst>
                            <a:rect l="0" t="0" r="r" b="b"/>
                            <a:pathLst>
                              <a:path w="6121">
                                <a:moveTo>
                                  <a:pt x="0" y="0"/>
                                </a:moveTo>
                                <a:lnTo>
                                  <a:pt x="612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 name="Freeform 239"/>
                        <wps:cNvSpPr>
                          <a:spLocks/>
                        </wps:cNvSpPr>
                        <wps:spPr bwMode="auto">
                          <a:xfrm>
                            <a:off x="1323" y="2007"/>
                            <a:ext cx="6121" cy="0"/>
                          </a:xfrm>
                          <a:custGeom>
                            <a:avLst/>
                            <a:gdLst>
                              <a:gd name="T0" fmla="+- 0 1323 1323"/>
                              <a:gd name="T1" fmla="*/ T0 w 6121"/>
                              <a:gd name="T2" fmla="+- 0 7444 1323"/>
                              <a:gd name="T3" fmla="*/ T2 w 6121"/>
                            </a:gdLst>
                            <a:ahLst/>
                            <a:cxnLst>
                              <a:cxn ang="0">
                                <a:pos x="T1" y="0"/>
                              </a:cxn>
                              <a:cxn ang="0">
                                <a:pos x="T3" y="0"/>
                              </a:cxn>
                            </a:cxnLst>
                            <a:rect l="0" t="0" r="r" b="b"/>
                            <a:pathLst>
                              <a:path w="6121">
                                <a:moveTo>
                                  <a:pt x="0" y="0"/>
                                </a:moveTo>
                                <a:lnTo>
                                  <a:pt x="612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4" name="Freeform 238"/>
                        <wps:cNvSpPr>
                          <a:spLocks/>
                        </wps:cNvSpPr>
                        <wps:spPr bwMode="auto">
                          <a:xfrm>
                            <a:off x="1323" y="2292"/>
                            <a:ext cx="6121" cy="0"/>
                          </a:xfrm>
                          <a:custGeom>
                            <a:avLst/>
                            <a:gdLst>
                              <a:gd name="T0" fmla="+- 0 1323 1323"/>
                              <a:gd name="T1" fmla="*/ T0 w 6121"/>
                              <a:gd name="T2" fmla="+- 0 7444 1323"/>
                              <a:gd name="T3" fmla="*/ T2 w 6121"/>
                            </a:gdLst>
                            <a:ahLst/>
                            <a:cxnLst>
                              <a:cxn ang="0">
                                <a:pos x="T1" y="0"/>
                              </a:cxn>
                              <a:cxn ang="0">
                                <a:pos x="T3" y="0"/>
                              </a:cxn>
                            </a:cxnLst>
                            <a:rect l="0" t="0" r="r" b="b"/>
                            <a:pathLst>
                              <a:path w="6121">
                                <a:moveTo>
                                  <a:pt x="0" y="0"/>
                                </a:moveTo>
                                <a:lnTo>
                                  <a:pt x="612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Freeform 237"/>
                        <wps:cNvSpPr>
                          <a:spLocks/>
                        </wps:cNvSpPr>
                        <wps:spPr bwMode="auto">
                          <a:xfrm>
                            <a:off x="1323" y="2578"/>
                            <a:ext cx="6121" cy="0"/>
                          </a:xfrm>
                          <a:custGeom>
                            <a:avLst/>
                            <a:gdLst>
                              <a:gd name="T0" fmla="+- 0 1323 1323"/>
                              <a:gd name="T1" fmla="*/ T0 w 6121"/>
                              <a:gd name="T2" fmla="+- 0 7444 1323"/>
                              <a:gd name="T3" fmla="*/ T2 w 6121"/>
                            </a:gdLst>
                            <a:ahLst/>
                            <a:cxnLst>
                              <a:cxn ang="0">
                                <a:pos x="T1" y="0"/>
                              </a:cxn>
                              <a:cxn ang="0">
                                <a:pos x="T3" y="0"/>
                              </a:cxn>
                            </a:cxnLst>
                            <a:rect l="0" t="0" r="r" b="b"/>
                            <a:pathLst>
                              <a:path w="6121">
                                <a:moveTo>
                                  <a:pt x="0" y="0"/>
                                </a:moveTo>
                                <a:lnTo>
                                  <a:pt x="612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6" name="Freeform 236"/>
                        <wps:cNvSpPr>
                          <a:spLocks/>
                        </wps:cNvSpPr>
                        <wps:spPr bwMode="auto">
                          <a:xfrm>
                            <a:off x="1323" y="3694"/>
                            <a:ext cx="6121" cy="0"/>
                          </a:xfrm>
                          <a:custGeom>
                            <a:avLst/>
                            <a:gdLst>
                              <a:gd name="T0" fmla="+- 0 1323 1323"/>
                              <a:gd name="T1" fmla="*/ T0 w 6121"/>
                              <a:gd name="T2" fmla="+- 0 7444 1323"/>
                              <a:gd name="T3" fmla="*/ T2 w 6121"/>
                            </a:gdLst>
                            <a:ahLst/>
                            <a:cxnLst>
                              <a:cxn ang="0">
                                <a:pos x="T1" y="0"/>
                              </a:cxn>
                              <a:cxn ang="0">
                                <a:pos x="T3" y="0"/>
                              </a:cxn>
                            </a:cxnLst>
                            <a:rect l="0" t="0" r="r" b="b"/>
                            <a:pathLst>
                              <a:path w="6121">
                                <a:moveTo>
                                  <a:pt x="0" y="0"/>
                                </a:moveTo>
                                <a:lnTo>
                                  <a:pt x="612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7" name="Freeform 235"/>
                        <wps:cNvSpPr>
                          <a:spLocks/>
                        </wps:cNvSpPr>
                        <wps:spPr bwMode="auto">
                          <a:xfrm>
                            <a:off x="1323" y="4256"/>
                            <a:ext cx="6121" cy="0"/>
                          </a:xfrm>
                          <a:custGeom>
                            <a:avLst/>
                            <a:gdLst>
                              <a:gd name="T0" fmla="+- 0 1323 1323"/>
                              <a:gd name="T1" fmla="*/ T0 w 6121"/>
                              <a:gd name="T2" fmla="+- 0 7444 1323"/>
                              <a:gd name="T3" fmla="*/ T2 w 6121"/>
                            </a:gdLst>
                            <a:ahLst/>
                            <a:cxnLst>
                              <a:cxn ang="0">
                                <a:pos x="T1" y="0"/>
                              </a:cxn>
                              <a:cxn ang="0">
                                <a:pos x="T3" y="0"/>
                              </a:cxn>
                            </a:cxnLst>
                            <a:rect l="0" t="0" r="r" b="b"/>
                            <a:pathLst>
                              <a:path w="6121">
                                <a:moveTo>
                                  <a:pt x="0" y="0"/>
                                </a:moveTo>
                                <a:lnTo>
                                  <a:pt x="612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8" name="Freeform 234"/>
                        <wps:cNvSpPr>
                          <a:spLocks/>
                        </wps:cNvSpPr>
                        <wps:spPr bwMode="auto">
                          <a:xfrm>
                            <a:off x="1323" y="4817"/>
                            <a:ext cx="6121" cy="0"/>
                          </a:xfrm>
                          <a:custGeom>
                            <a:avLst/>
                            <a:gdLst>
                              <a:gd name="T0" fmla="+- 0 1323 1323"/>
                              <a:gd name="T1" fmla="*/ T0 w 6121"/>
                              <a:gd name="T2" fmla="+- 0 7444 1323"/>
                              <a:gd name="T3" fmla="*/ T2 w 6121"/>
                            </a:gdLst>
                            <a:ahLst/>
                            <a:cxnLst>
                              <a:cxn ang="0">
                                <a:pos x="T1" y="0"/>
                              </a:cxn>
                              <a:cxn ang="0">
                                <a:pos x="T3" y="0"/>
                              </a:cxn>
                            </a:cxnLst>
                            <a:rect l="0" t="0" r="r" b="b"/>
                            <a:pathLst>
                              <a:path w="6121">
                                <a:moveTo>
                                  <a:pt x="0" y="0"/>
                                </a:moveTo>
                                <a:lnTo>
                                  <a:pt x="612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9" name="Freeform 233"/>
                        <wps:cNvSpPr>
                          <a:spLocks/>
                        </wps:cNvSpPr>
                        <wps:spPr bwMode="auto">
                          <a:xfrm>
                            <a:off x="1323" y="5103"/>
                            <a:ext cx="6121" cy="0"/>
                          </a:xfrm>
                          <a:custGeom>
                            <a:avLst/>
                            <a:gdLst>
                              <a:gd name="T0" fmla="+- 0 1323 1323"/>
                              <a:gd name="T1" fmla="*/ T0 w 6121"/>
                              <a:gd name="T2" fmla="+- 0 7444 1323"/>
                              <a:gd name="T3" fmla="*/ T2 w 6121"/>
                            </a:gdLst>
                            <a:ahLst/>
                            <a:cxnLst>
                              <a:cxn ang="0">
                                <a:pos x="T1" y="0"/>
                              </a:cxn>
                              <a:cxn ang="0">
                                <a:pos x="T3" y="0"/>
                              </a:cxn>
                            </a:cxnLst>
                            <a:rect l="0" t="0" r="r" b="b"/>
                            <a:pathLst>
                              <a:path w="6121">
                                <a:moveTo>
                                  <a:pt x="0" y="0"/>
                                </a:moveTo>
                                <a:lnTo>
                                  <a:pt x="612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0" name="Freeform 232"/>
                        <wps:cNvSpPr>
                          <a:spLocks/>
                        </wps:cNvSpPr>
                        <wps:spPr bwMode="auto">
                          <a:xfrm>
                            <a:off x="1323" y="5389"/>
                            <a:ext cx="6121" cy="0"/>
                          </a:xfrm>
                          <a:custGeom>
                            <a:avLst/>
                            <a:gdLst>
                              <a:gd name="T0" fmla="+- 0 1323 1323"/>
                              <a:gd name="T1" fmla="*/ T0 w 6121"/>
                              <a:gd name="T2" fmla="+- 0 7444 1323"/>
                              <a:gd name="T3" fmla="*/ T2 w 6121"/>
                            </a:gdLst>
                            <a:ahLst/>
                            <a:cxnLst>
                              <a:cxn ang="0">
                                <a:pos x="T1" y="0"/>
                              </a:cxn>
                              <a:cxn ang="0">
                                <a:pos x="T3" y="0"/>
                              </a:cxn>
                            </a:cxnLst>
                            <a:rect l="0" t="0" r="r" b="b"/>
                            <a:pathLst>
                              <a:path w="6121">
                                <a:moveTo>
                                  <a:pt x="0" y="0"/>
                                </a:moveTo>
                                <a:lnTo>
                                  <a:pt x="612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1" name="Freeform 231"/>
                        <wps:cNvSpPr>
                          <a:spLocks/>
                        </wps:cNvSpPr>
                        <wps:spPr bwMode="auto">
                          <a:xfrm>
                            <a:off x="1323" y="5675"/>
                            <a:ext cx="6121" cy="0"/>
                          </a:xfrm>
                          <a:custGeom>
                            <a:avLst/>
                            <a:gdLst>
                              <a:gd name="T0" fmla="+- 0 1323 1323"/>
                              <a:gd name="T1" fmla="*/ T0 w 6121"/>
                              <a:gd name="T2" fmla="+- 0 7444 1323"/>
                              <a:gd name="T3" fmla="*/ T2 w 6121"/>
                            </a:gdLst>
                            <a:ahLst/>
                            <a:cxnLst>
                              <a:cxn ang="0">
                                <a:pos x="T1" y="0"/>
                              </a:cxn>
                              <a:cxn ang="0">
                                <a:pos x="T3" y="0"/>
                              </a:cxn>
                            </a:cxnLst>
                            <a:rect l="0" t="0" r="r" b="b"/>
                            <a:pathLst>
                              <a:path w="6121">
                                <a:moveTo>
                                  <a:pt x="0" y="0"/>
                                </a:moveTo>
                                <a:lnTo>
                                  <a:pt x="612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2" name="Freeform 230"/>
                        <wps:cNvSpPr>
                          <a:spLocks/>
                        </wps:cNvSpPr>
                        <wps:spPr bwMode="auto">
                          <a:xfrm>
                            <a:off x="1318" y="1716"/>
                            <a:ext cx="0" cy="4251"/>
                          </a:xfrm>
                          <a:custGeom>
                            <a:avLst/>
                            <a:gdLst>
                              <a:gd name="T0" fmla="+- 0 1716 1716"/>
                              <a:gd name="T1" fmla="*/ 1716 h 4251"/>
                              <a:gd name="T2" fmla="+- 0 5967 1716"/>
                              <a:gd name="T3" fmla="*/ 5967 h 4251"/>
                            </a:gdLst>
                            <a:ahLst/>
                            <a:cxnLst>
                              <a:cxn ang="0">
                                <a:pos x="0" y="T1"/>
                              </a:cxn>
                              <a:cxn ang="0">
                                <a:pos x="0" y="T3"/>
                              </a:cxn>
                            </a:cxnLst>
                            <a:rect l="0" t="0" r="r" b="b"/>
                            <a:pathLst>
                              <a:path h="4251">
                                <a:moveTo>
                                  <a:pt x="0" y="0"/>
                                </a:moveTo>
                                <a:lnTo>
                                  <a:pt x="0" y="425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3" name="Freeform 229"/>
                        <wps:cNvSpPr>
                          <a:spLocks/>
                        </wps:cNvSpPr>
                        <wps:spPr bwMode="auto">
                          <a:xfrm>
                            <a:off x="1323" y="5963"/>
                            <a:ext cx="6121" cy="0"/>
                          </a:xfrm>
                          <a:custGeom>
                            <a:avLst/>
                            <a:gdLst>
                              <a:gd name="T0" fmla="+- 0 1323 1323"/>
                              <a:gd name="T1" fmla="*/ T0 w 6121"/>
                              <a:gd name="T2" fmla="+- 0 7444 1323"/>
                              <a:gd name="T3" fmla="*/ T2 w 6121"/>
                            </a:gdLst>
                            <a:ahLst/>
                            <a:cxnLst>
                              <a:cxn ang="0">
                                <a:pos x="T1" y="0"/>
                              </a:cxn>
                              <a:cxn ang="0">
                                <a:pos x="T3" y="0"/>
                              </a:cxn>
                            </a:cxnLst>
                            <a:rect l="0" t="0" r="r" b="b"/>
                            <a:pathLst>
                              <a:path w="6121">
                                <a:moveTo>
                                  <a:pt x="0" y="0"/>
                                </a:moveTo>
                                <a:lnTo>
                                  <a:pt x="612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4" name="Freeform 228"/>
                        <wps:cNvSpPr>
                          <a:spLocks/>
                        </wps:cNvSpPr>
                        <wps:spPr bwMode="auto">
                          <a:xfrm>
                            <a:off x="7449" y="1716"/>
                            <a:ext cx="0" cy="4251"/>
                          </a:xfrm>
                          <a:custGeom>
                            <a:avLst/>
                            <a:gdLst>
                              <a:gd name="T0" fmla="+- 0 1716 1716"/>
                              <a:gd name="T1" fmla="*/ 1716 h 4251"/>
                              <a:gd name="T2" fmla="+- 0 5967 1716"/>
                              <a:gd name="T3" fmla="*/ 5967 h 4251"/>
                            </a:gdLst>
                            <a:ahLst/>
                            <a:cxnLst>
                              <a:cxn ang="0">
                                <a:pos x="0" y="T1"/>
                              </a:cxn>
                              <a:cxn ang="0">
                                <a:pos x="0" y="T3"/>
                              </a:cxn>
                            </a:cxnLst>
                            <a:rect l="0" t="0" r="r" b="b"/>
                            <a:pathLst>
                              <a:path h="4251">
                                <a:moveTo>
                                  <a:pt x="0" y="0"/>
                                </a:moveTo>
                                <a:lnTo>
                                  <a:pt x="0" y="425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00BFA6" id="Group 227" o:spid="_x0000_s1026" style="position:absolute;margin-left:64.6pt;margin-top:85.4pt;width:307.1pt;height:213.15pt;z-index:-1480;mso-position-horizontal-relative:page;mso-position-vertical-relative:page" coordorigin="1312,1710" coordsize="6142,4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">
                <v:shape id="Freeform 240" o:spid="_x0000_s1027" style="position:absolute;left:1323;top:1721;width:6121;height:0;visibility:visible;mso-wrap-style:square;v-text-anchor:top" coordsize="61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e3BsEA&#10;AADcAAAADwAAAGRycy9kb3ducmV2LnhtbESPQYvCMBSE7wv+h/AEb2tqEVmrUUTU3atV74/m2Vab&#10;l5pE7f77jSDscZiZb5j5sjONeJDztWUFo2ECgriwuuZSwfGw/fwC4QOyxsYyKfglD8tF72OOmbZP&#10;3tMjD6WIEPYZKqhCaDMpfVGRQT+0LXH0ztYZDFG6UmqHzwg3jUyTZCIN1hwXKmxpXVFxze9GQT7l&#10;5MLX+0nqsfNFfduNNt+pUoN+t5qBCNSF//C7/aMVpOMUXmfiEZC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8HtwbBAAAA3AAAAA8AAAAAAAAAAAAAAAAAmAIAAGRycy9kb3du&#10;cmV2LnhtbFBLBQYAAAAABAAEAPUAAACGAwAAAAA=&#10;" path="m,l6121,e" filled="f" strokeweight=".58pt">
                  <v:path arrowok="t" o:connecttype="custom" o:connectlocs="0,0;6121,0" o:connectangles="0,0"/>
                </v:shape>
                <v:shape id="Freeform 239" o:spid="_x0000_s1028" style="position:absolute;left:1323;top:2007;width:6121;height:0;visibility:visible;mso-wrap-style:square;v-text-anchor:top" coordsize="61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sSncIA&#10;AADcAAAADwAAAGRycy9kb3ducmV2LnhtbESPwW7CMBBE75X6D9ZW4lYcUoQgYFCFKHAlwH0VL0kg&#10;Xqe2gfD3uFIljqOZeaOZLTrTiBs5X1tWMOgnIIgLq2suFRz2P59jED4ga2wsk4IHeVjM399mmGl7&#10;5x3d8lCKCGGfoYIqhDaT0hcVGfR92xJH72SdwRClK6V2eI9w08g0SUbSYM1xocKWlhUVl/xqFOQT&#10;Ts58uR6lHjpf1L/rwWqTKtX76L6nIAJ14RX+b2+1gnT4BX9n4hGQ8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SxKdwgAAANwAAAAPAAAAAAAAAAAAAAAAAJgCAABkcnMvZG93&#10;bnJldi54bWxQSwUGAAAAAAQABAD1AAAAhwMAAAAA&#10;" path="m,l6121,e" filled="f" strokeweight=".58pt">
                  <v:path arrowok="t" o:connecttype="custom" o:connectlocs="0,0;6121,0" o:connectangles="0,0"/>
                </v:shape>
                <v:shape id="Freeform 238" o:spid="_x0000_s1029" style="position:absolute;left:1323;top:2292;width:6121;height:0;visibility:visible;mso-wrap-style:square;v-text-anchor:top" coordsize="61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KK6cEA&#10;AADcAAAADwAAAGRycy9kb3ducmV2LnhtbESPQWvCQBSE7wX/w/IEb3VjCFKjq4i02qtpvT+yzySa&#10;fRt3V43/visIPQ4z8w2zWPWmFTdyvrGsYDJOQBCXVjdcKfj9+Xr/AOEDssbWMil4kIfVcvC2wFzb&#10;O+/pVoRKRAj7HBXUIXS5lL6syaAf2444ekfrDIYoXSW1w3uEm1amSTKVBhuOCzV2tKmpPBdXo6CY&#10;cXLi8/UgdeZ82Vy2k89dqtRo2K/nIAL14T/8an9rBWmWwfNMPAJ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iiunBAAAA3AAAAA8AAAAAAAAAAAAAAAAAmAIAAGRycy9kb3du&#10;cmV2LnhtbFBLBQYAAAAABAAEAPUAAACGAwAAAAA=&#10;" path="m,l6121,e" filled="f" strokeweight=".58pt">
                  <v:path arrowok="t" o:connecttype="custom" o:connectlocs="0,0;6121,0" o:connectangles="0,0"/>
                </v:shape>
                <v:shape id="Freeform 237" o:spid="_x0000_s1030" style="position:absolute;left:1323;top:2578;width:6121;height:0;visibility:visible;mso-wrap-style:square;v-text-anchor:top" coordsize="61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4vcsMA&#10;AADcAAAADwAAAGRycy9kb3ducmV2LnhtbESPwW7CMBBE70j9B2sr9UYcIlpBwERV1dJeG+C+ipck&#10;EK9T24Hw93WlShxHM/NGsy5G04kLOd9aVjBLUhDEldUt1wr2u4/pAoQPyBo7y6TgRh6KzcNkjbm2&#10;V/6mSxlqESHsc1TQhNDnUvqqIYM+sT1x9I7WGQxRulpqh9cIN53M0vRFGmw5LjTY01tD1bkcjIJy&#10;yemJz8NB6rnzVfuznb1/Zko9PY6vKxCBxnAP/7e/tIJs/gx/Z+IR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4vcsMAAADcAAAADwAAAAAAAAAAAAAAAACYAgAAZHJzL2Rv&#10;d25yZXYueG1sUEsFBgAAAAAEAAQA9QAAAIgDAAAAAA==&#10;" path="m,l6121,e" filled="f" strokeweight=".58pt">
                  <v:path arrowok="t" o:connecttype="custom" o:connectlocs="0,0;6121,0" o:connectangles="0,0"/>
                </v:shape>
                <v:shape id="Freeform 236" o:spid="_x0000_s1031" style="position:absolute;left:1323;top:3694;width:6121;height:0;visibility:visible;mso-wrap-style:square;v-text-anchor:top" coordsize="61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yxBcEA&#10;AADcAAAADwAAAGRycy9kb3ducmV2LnhtbESPT4vCMBTE7wt+h/AEb2tqEVmrUUT8d92q90fzbKvN&#10;S02idr/9RljY4zAzv2Hmy8404knO15YVjIYJCOLC6ppLBafj9vMLhA/IGhvLpOCHPCwXvY85Ztq+&#10;+JueeShFhLDPUEEVQptJ6YuKDPqhbYmjd7HOYIjSlVI7fEW4aWSaJBNpsOa4UGFL64qKW/4wCvIp&#10;J1e+Pc5Sj50v6vtutNmnSg363WoGIlAX/sN/7YNWkI4n8D4Tj4B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A8sQXBAAAA3AAAAA8AAAAAAAAAAAAAAAAAmAIAAGRycy9kb3du&#10;cmV2LnhtbFBLBQYAAAAABAAEAPUAAACGAwAAAAA=&#10;" path="m,l6121,e" filled="f" strokeweight=".58pt">
                  <v:path arrowok="t" o:connecttype="custom" o:connectlocs="0,0;6121,0" o:connectangles="0,0"/>
                </v:shape>
                <v:shape id="Freeform 235" o:spid="_x0000_s1032" style="position:absolute;left:1323;top:4256;width:6121;height:0;visibility:visible;mso-wrap-style:square;v-text-anchor:top" coordsize="61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UnsMA&#10;AADcAAAADwAAAGRycy9kb3ducmV2LnhtbESPwW7CMBBE70j9B2sr9UYcItRCwERV1dJeG+C+ipck&#10;EK9T24Hw93WlShxHM/NGsy5G04kLOd9aVjBLUhDEldUt1wr2u4/pAoQPyBo7y6TgRh6KzcNkjbm2&#10;V/6mSxlqESHsc1TQhNDnUvqqIYM+sT1x9I7WGQxRulpqh9cIN53M0vRZGmw5LjTY01tD1bkcjIJy&#10;yemJz8NB6rnzVfuznb1/Zko9PY6vKxCBxnAP/7e/tIJs/gJ/Z+IR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UnsMAAADcAAAADwAAAAAAAAAAAAAAAACYAgAAZHJzL2Rv&#10;d25yZXYueG1sUEsFBgAAAAAEAAQA9QAAAIgDAAAAAA==&#10;" path="m,l6121,e" filled="f" strokeweight=".58pt">
                  <v:path arrowok="t" o:connecttype="custom" o:connectlocs="0,0;6121,0" o:connectangles="0,0"/>
                </v:shape>
                <v:shape id="Freeform 234" o:spid="_x0000_s1033" style="position:absolute;left:1323;top:4817;width:6121;height:0;visibility:visible;mso-wrap-style:square;v-text-anchor:top" coordsize="61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A7L8A&#10;AADcAAAADwAAAGRycy9kb3ducmV2LnhtbERPyW7CMBC9I/UfrKnUGziJogoCBlVVtysB7qN4SALx&#10;OLWdkP59fUDi+PT2zW4ynRjJ+daygnSRgCCurG65VnA8fM6XIHxA1thZJgV/5GG3fZptsND2xnsa&#10;y1CLGMK+QAVNCH0hpa8aMugXtieO3Nk6gyFCV0vt8BbDTSezJHmVBluODQ329N5QdS0Ho6BccXLh&#10;63CSOne+an+/0o/vTKmX5+ltDSLQFB7iu/tHK8jyuDaeiUdAbv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O74DsvwAAANwAAAAPAAAAAAAAAAAAAAAAAJgCAABkcnMvZG93bnJl&#10;di54bWxQSwUGAAAAAAQABAD1AAAAhAMAAAAA&#10;" path="m,l6121,e" filled="f" strokeweight=".58pt">
                  <v:path arrowok="t" o:connecttype="custom" o:connectlocs="0,0;6121,0" o:connectangles="0,0"/>
                </v:shape>
                <v:shape id="Freeform 233" o:spid="_x0000_s1034" style="position:absolute;left:1323;top:5103;width:6121;height:0;visibility:visible;mso-wrap-style:square;v-text-anchor:top" coordsize="61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Mld8MA&#10;AADcAAAADwAAAGRycy9kb3ducmV2LnhtbESPzW7CMBCE70h9B2sr9QZOogiVFINQ1R+uhPa+irdJ&#10;IF6nthPSt8dISD2OZuYbzXo7mU6M5HxrWUG6SEAQV1a3XCv4Or7Pn0H4gKyxs0wK/sjDdvMwW2Oh&#10;7YUPNJahFhHCvkAFTQh9IaWvGjLoF7Ynjt6PdQZDlK6W2uElwk0nsyRZSoMtx4UGe3ptqDqXg1FQ&#10;rjg58Xn4ljp3vmp/P9K3z0ypp8dp9wIi0BT+w/f2XivI8hXczsQjID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aMld8MAAADcAAAADwAAAAAAAAAAAAAAAACYAgAAZHJzL2Rv&#10;d25yZXYueG1sUEsFBgAAAAAEAAQA9QAAAIgDAAAAAA==&#10;" path="m,l6121,e" filled="f" strokeweight=".58pt">
                  <v:path arrowok="t" o:connecttype="custom" o:connectlocs="0,0;6121,0" o:connectangles="0,0"/>
                </v:shape>
                <v:shape id="Freeform 232" o:spid="_x0000_s1035" style="position:absolute;left:1323;top:5389;width:6121;height:0;visibility:visible;mso-wrap-style:square;v-text-anchor:top" coordsize="61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AaN74A&#10;AADcAAAADwAAAGRycy9kb3ducmV2LnhtbERPPW/CMBDdkfgP1lViA4cIEKQYhFBbWAmwn+JrkhKf&#10;g20g/fd4QGJ8et/LdWcacSfna8sKxqMEBHFhdc2lgtPxezgH4QOyxsYyKfgnD+tVv7fETNsHH+ie&#10;h1LEEPYZKqhCaDMpfVGRQT+yLXHkfq0zGCJ0pdQOHzHcNDJNkpk0WHNsqLClbUXFJb8ZBfmCkz++&#10;3M5ST5wv6uvP+GuXKjX46DafIAJ14S1+ufdaQTqN8+OZeATk6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VAGje+AAAA3AAAAA8AAAAAAAAAAAAAAAAAmAIAAGRycy9kb3ducmV2&#10;LnhtbFBLBQYAAAAABAAEAPUAAACDAwAAAAA=&#10;" path="m,l6121,e" filled="f" strokeweight=".58pt">
                  <v:path arrowok="t" o:connecttype="custom" o:connectlocs="0,0;6121,0" o:connectangles="0,0"/>
                </v:shape>
                <v:shape id="Freeform 231" o:spid="_x0000_s1036" style="position:absolute;left:1323;top:5675;width:6121;height:0;visibility:visible;mso-wrap-style:square;v-text-anchor:top" coordsize="61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y/rMIA&#10;AADcAAAADwAAAGRycy9kb3ducmV2LnhtbESPzW7CMBCE70h9B2uRegMnUalKwKCq4qfXhnJfxUsS&#10;iNepbSC8fY2ExHE0M99o5svetOJCzjeWFaTjBARxaXXDlYLf3Xr0AcIHZI2tZVJwIw/Lxctgjrm2&#10;V/6hSxEqESHsc1RQh9DlUvqyJoN+bDvi6B2sMxiidJXUDq8RblqZJcm7NNhwXKixo6+aylNxNgqK&#10;KSdHPp33Ur85XzZ/m3S1zZR6HfafMxCB+vAMP9rfWkE2SeF+Jh4Bu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DL+swgAAANwAAAAPAAAAAAAAAAAAAAAAAJgCAABkcnMvZG93&#10;bnJldi54bWxQSwUGAAAAAAQABAD1AAAAhwMAAAAA&#10;" path="m,l6121,e" filled="f" strokeweight=".58pt">
                  <v:path arrowok="t" o:connecttype="custom" o:connectlocs="0,0;6121,0" o:connectangles="0,0"/>
                </v:shape>
                <v:shape id="Freeform 230" o:spid="_x0000_s1037" style="position:absolute;left:1318;top:1716;width:0;height:4251;visibility:visible;mso-wrap-style:square;v-text-anchor:top" coordsize="0,4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0gmsQA&#10;AADcAAAADwAAAGRycy9kb3ducmV2LnhtbESP0YrCMBRE3xf8h3AFXxZNLewi1SiiiIIvbvUDLs21&#10;rTY3pYm29es3wsI+DjNzhlmsOlOJJzWutKxgOolAEGdWl5wruJx34xkI55E1VpZJQU8OVsvBxwIT&#10;bVv+oWfqcxEg7BJUUHhfJ1K6rCCDbmJr4uBdbWPQB9nkUjfYBripZBxF39JgyWGhwJo2BWX39GEU&#10;ZFX6OG73vn595re+v9qTuR1bpUbDbj0H4anz/+G/9kEriL9ieJ8JR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NIJrEAAAA3AAAAA8AAAAAAAAAAAAAAAAAmAIAAGRycy9k&#10;b3ducmV2LnhtbFBLBQYAAAAABAAEAPUAAACJAwAAAAA=&#10;" path="m,l,4251e" filled="f" strokeweight=".58pt">
                  <v:path arrowok="t" o:connecttype="custom" o:connectlocs="0,1716;0,5967" o:connectangles="0,0"/>
                </v:shape>
                <v:shape id="Freeform 229" o:spid="_x0000_s1038" style="position:absolute;left:1323;top:5963;width:6121;height:0;visibility:visible;mso-wrap-style:square;v-text-anchor:top" coordsize="61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KEQMIA&#10;AADcAAAADwAAAGRycy9kb3ducmV2LnhtbESPzW7CMBCE75X6DtYicQOHQKuSYlCF+OmVtNxX8TYJ&#10;xOtgGwhvj5GQehzNzDea2aIzjbiQ87VlBaNhAoK4sLrmUsHvz3rwAcIHZI2NZVJwIw+L+evLDDNt&#10;r7yjSx5KESHsM1RQhdBmUvqiIoN+aFvi6P1ZZzBE6UqpHV4j3DQyTZJ3abDmuFBhS8uKimN+Ngry&#10;KScHPp73Uk+cL+rTZrTapkr1e93XJ4hAXfgPP9vfWkH6NobHmXgE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koRAwgAAANwAAAAPAAAAAAAAAAAAAAAAAJgCAABkcnMvZG93&#10;bnJldi54bWxQSwUGAAAAAAQABAD1AAAAhwMAAAAA&#10;" path="m,l6121,e" filled="f" strokeweight=".58pt">
                  <v:path arrowok="t" o:connecttype="custom" o:connectlocs="0,0;6121,0" o:connectangles="0,0"/>
                </v:shape>
                <v:shape id="Freeform 228" o:spid="_x0000_s1039" style="position:absolute;left:7449;top:1716;width:0;height:4251;visibility:visible;mso-wrap-style:square;v-text-anchor:top" coordsize="0,4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gddcQA&#10;AADcAAAADwAAAGRycy9kb3ducmV2LnhtbESP0YrCMBRE3wX/IVzBF1nTFV2WahRxEQVf3OoHXJpr&#10;W21uShNt69dvFgQfh5k5wyxWrSnFg2pXWFbwOY5AEKdWF5wpOJ+2H98gnEfWWFomBR05WC37vQXG&#10;2jb8S4/EZyJA2MWoIPe+iqV0aU4G3dhWxMG72NqgD7LOpK6xCXBTykkUfUmDBYeFHCva5JTekrtR&#10;kJbJ/fCz89VzlF277mKP5npolBoO2vUchKfWv8Ov9l4rmMym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oHXXEAAAA3AAAAA8AAAAAAAAAAAAAAAAAmAIAAGRycy9k&#10;b3ducmV2LnhtbFBLBQYAAAAABAAEAPUAAACJAwAAAAA=&#10;" path="m,l,4251e" filled="f" strokeweight=".58pt">
                  <v:path arrowok="t" o:connecttype="custom" o:connectlocs="0,1716;0,5967" o:connectangles="0,0"/>
                </v:shape>
                <w10:wrap anchorx="page" anchory="page"/>
              </v:group>
            </w:pict>
          </mc:Fallback>
        </mc:AlternateContent>
      </w:r>
      <w:r w:rsidR="001A6979">
        <w:rPr>
          <w:rFonts w:ascii="Arial" w:eastAsia="Arial" w:hAnsi="Arial" w:cs="Arial"/>
          <w:b/>
          <w:i/>
          <w:sz w:val="24"/>
          <w:szCs w:val="24"/>
        </w:rPr>
        <w:t xml:space="preserve">Назив поглавља </w:t>
      </w:r>
      <w:r w:rsidR="001A6979">
        <w:rPr>
          <w:rFonts w:ascii="Arial" w:eastAsia="Arial" w:hAnsi="Arial" w:cs="Arial"/>
          <w:sz w:val="24"/>
          <w:szCs w:val="24"/>
        </w:rPr>
        <w:t>Општи подаци о јавној набавци Подаци о предмету јавне набавке</w:t>
      </w:r>
    </w:p>
    <w:p w:rsidR="008910C4" w:rsidRDefault="001A6979">
      <w:pPr>
        <w:spacing w:before="2"/>
        <w:ind w:left="206" w:right="3537"/>
        <w:jc w:val="both"/>
        <w:rPr>
          <w:rFonts w:ascii="Arial" w:eastAsia="Arial" w:hAnsi="Arial" w:cs="Arial"/>
          <w:sz w:val="24"/>
          <w:szCs w:val="24"/>
        </w:rPr>
      </w:pPr>
      <w:r>
        <w:rPr>
          <w:rFonts w:ascii="Arial" w:eastAsia="Arial" w:hAnsi="Arial" w:cs="Arial"/>
          <w:sz w:val="24"/>
          <w:szCs w:val="24"/>
        </w:rPr>
        <w:t>Врста,  карактеристике,  квалит</w:t>
      </w:r>
      <w:r w:rsidR="00401309">
        <w:rPr>
          <w:rFonts w:ascii="Arial" w:eastAsia="Arial" w:hAnsi="Arial" w:cs="Arial"/>
          <w:sz w:val="24"/>
          <w:szCs w:val="24"/>
        </w:rPr>
        <w:t xml:space="preserve">ет,  количина  и  опис услуга, </w:t>
      </w:r>
      <w:r>
        <w:rPr>
          <w:rFonts w:ascii="Arial" w:eastAsia="Arial" w:hAnsi="Arial" w:cs="Arial"/>
          <w:sz w:val="24"/>
          <w:szCs w:val="24"/>
        </w:rPr>
        <w:t>начин  спровођења  контроле  и  обезбеђења гаранције     квалитета,     рок     извршења,     место извршења, евентуалне додатне услуге и сл.</w:t>
      </w:r>
    </w:p>
    <w:p w:rsidR="008910C4" w:rsidRDefault="001A6979" w:rsidP="00401309">
      <w:pPr>
        <w:spacing w:before="9"/>
        <w:ind w:left="206" w:right="3550"/>
        <w:jc w:val="both"/>
        <w:rPr>
          <w:rFonts w:ascii="Arial" w:eastAsia="Arial" w:hAnsi="Arial" w:cs="Arial"/>
          <w:sz w:val="24"/>
          <w:szCs w:val="24"/>
        </w:rPr>
      </w:pPr>
      <w:r>
        <w:rPr>
          <w:rFonts w:ascii="Arial" w:eastAsia="Arial" w:hAnsi="Arial" w:cs="Arial"/>
          <w:sz w:val="24"/>
          <w:szCs w:val="24"/>
        </w:rPr>
        <w:t>Услови  за  учешће  у  поступку  јавне  набавке  из  чл.75. и 76. Закона и доказе испуњеност тих услова</w:t>
      </w:r>
    </w:p>
    <w:p w:rsidR="008910C4" w:rsidRDefault="001A6979">
      <w:pPr>
        <w:spacing w:before="9"/>
        <w:ind w:left="206" w:right="3539"/>
        <w:rPr>
          <w:rFonts w:ascii="Arial" w:eastAsia="Arial" w:hAnsi="Arial" w:cs="Arial"/>
          <w:sz w:val="24"/>
          <w:szCs w:val="24"/>
        </w:rPr>
      </w:pPr>
      <w:r>
        <w:rPr>
          <w:rFonts w:ascii="Arial" w:eastAsia="Arial" w:hAnsi="Arial" w:cs="Arial"/>
          <w:sz w:val="24"/>
          <w:szCs w:val="24"/>
        </w:rPr>
        <w:t>Све обрасце из одељка - Упутство понуђачима како да сачине понуду</w:t>
      </w:r>
    </w:p>
    <w:p w:rsidR="008910C4" w:rsidRDefault="001A6979">
      <w:pPr>
        <w:spacing w:before="9"/>
        <w:ind w:left="206" w:right="7637"/>
        <w:jc w:val="both"/>
        <w:rPr>
          <w:rFonts w:ascii="Arial" w:eastAsia="Arial" w:hAnsi="Arial" w:cs="Arial"/>
          <w:sz w:val="24"/>
          <w:szCs w:val="24"/>
        </w:rPr>
      </w:pPr>
      <w:r>
        <w:rPr>
          <w:rFonts w:ascii="Arial" w:eastAsia="Arial" w:hAnsi="Arial" w:cs="Arial"/>
          <w:sz w:val="24"/>
          <w:szCs w:val="24"/>
        </w:rPr>
        <w:t>Образац понуде</w:t>
      </w:r>
    </w:p>
    <w:p w:rsidR="008910C4" w:rsidRDefault="001A6979">
      <w:pPr>
        <w:spacing w:before="10"/>
        <w:ind w:left="206" w:right="7794"/>
        <w:jc w:val="both"/>
        <w:rPr>
          <w:rFonts w:ascii="Arial" w:eastAsia="Arial" w:hAnsi="Arial" w:cs="Arial"/>
          <w:sz w:val="24"/>
          <w:szCs w:val="24"/>
        </w:rPr>
      </w:pPr>
      <w:r>
        <w:rPr>
          <w:rFonts w:ascii="Arial" w:eastAsia="Arial" w:hAnsi="Arial" w:cs="Arial"/>
          <w:sz w:val="24"/>
          <w:szCs w:val="24"/>
        </w:rPr>
        <w:t>Модел уговора</w:t>
      </w:r>
    </w:p>
    <w:p w:rsidR="008910C4" w:rsidRDefault="001A6979">
      <w:pPr>
        <w:spacing w:before="9"/>
        <w:ind w:left="206" w:right="5341"/>
        <w:jc w:val="both"/>
        <w:rPr>
          <w:rFonts w:ascii="Arial" w:eastAsia="Arial" w:hAnsi="Arial" w:cs="Arial"/>
          <w:sz w:val="24"/>
          <w:szCs w:val="24"/>
        </w:rPr>
      </w:pPr>
      <w:r>
        <w:rPr>
          <w:rFonts w:ascii="Arial" w:eastAsia="Arial" w:hAnsi="Arial" w:cs="Arial"/>
          <w:sz w:val="24"/>
          <w:szCs w:val="24"/>
        </w:rPr>
        <w:t>Образац трошкова припреме понуде</w:t>
      </w:r>
    </w:p>
    <w:p w:rsidR="008910C4" w:rsidRDefault="001A6979">
      <w:pPr>
        <w:spacing w:before="12" w:line="260" w:lineRule="exact"/>
        <w:ind w:left="206" w:right="5413"/>
        <w:jc w:val="both"/>
        <w:rPr>
          <w:rFonts w:ascii="Arial" w:eastAsia="Arial" w:hAnsi="Arial" w:cs="Arial"/>
          <w:sz w:val="24"/>
          <w:szCs w:val="24"/>
        </w:rPr>
      </w:pPr>
      <w:r>
        <w:rPr>
          <w:rFonts w:ascii="Arial" w:eastAsia="Arial" w:hAnsi="Arial" w:cs="Arial"/>
          <w:position w:val="-1"/>
          <w:sz w:val="24"/>
          <w:szCs w:val="24"/>
        </w:rPr>
        <w:t>Образац изјаве о независној понуди</w:t>
      </w:r>
    </w:p>
    <w:p w:rsidR="008910C4" w:rsidRDefault="008910C4">
      <w:pPr>
        <w:spacing w:before="2" w:line="260" w:lineRule="exact"/>
        <w:rPr>
          <w:sz w:val="26"/>
          <w:szCs w:val="26"/>
        </w:rPr>
      </w:pPr>
    </w:p>
    <w:p w:rsidR="008910C4" w:rsidRPr="00B26183" w:rsidRDefault="001A6979" w:rsidP="00B26183">
      <w:pPr>
        <w:spacing w:before="29"/>
        <w:ind w:left="220" w:right="75"/>
        <w:rPr>
          <w:rFonts w:ascii="Arial" w:eastAsia="Arial" w:hAnsi="Arial" w:cs="Arial"/>
          <w:sz w:val="24"/>
          <w:szCs w:val="24"/>
        </w:rPr>
      </w:pPr>
      <w:r>
        <w:rPr>
          <w:rFonts w:ascii="Arial" w:eastAsia="Arial" w:hAnsi="Arial" w:cs="Arial"/>
          <w:sz w:val="24"/>
          <w:szCs w:val="24"/>
        </w:rPr>
        <w:t>Сви  обрасци  морају  бити  уредно  попуњени,  оверени  и  потписани   на  месту предвиђеном за то.</w:t>
      </w:r>
    </w:p>
    <w:p w:rsidR="008910C4" w:rsidRDefault="001A6979">
      <w:pPr>
        <w:ind w:left="220"/>
        <w:rPr>
          <w:rFonts w:ascii="Arial" w:eastAsia="Arial" w:hAnsi="Arial" w:cs="Arial"/>
          <w:sz w:val="24"/>
          <w:szCs w:val="24"/>
        </w:rPr>
      </w:pPr>
      <w:r>
        <w:rPr>
          <w:rFonts w:ascii="Arial" w:eastAsia="Arial" w:hAnsi="Arial" w:cs="Arial"/>
          <w:b/>
          <w:i/>
          <w:sz w:val="24"/>
          <w:szCs w:val="24"/>
        </w:rPr>
        <w:t>3.  ПОНУДА СА ВАРИЈАНТАМА</w:t>
      </w:r>
    </w:p>
    <w:p w:rsidR="008910C4" w:rsidRDefault="008910C4">
      <w:pPr>
        <w:spacing w:before="16" w:line="260" w:lineRule="exact"/>
        <w:rPr>
          <w:sz w:val="26"/>
          <w:szCs w:val="26"/>
        </w:rPr>
      </w:pPr>
    </w:p>
    <w:p w:rsidR="008910C4" w:rsidRDefault="001A6979">
      <w:pPr>
        <w:ind w:left="220"/>
        <w:rPr>
          <w:rFonts w:ascii="Arial" w:eastAsia="Arial" w:hAnsi="Arial" w:cs="Arial"/>
          <w:sz w:val="24"/>
          <w:szCs w:val="24"/>
        </w:rPr>
      </w:pPr>
      <w:r>
        <w:rPr>
          <w:rFonts w:ascii="Arial" w:eastAsia="Arial" w:hAnsi="Arial" w:cs="Arial"/>
          <w:sz w:val="24"/>
          <w:szCs w:val="24"/>
        </w:rPr>
        <w:t>Подношење понуде са варијантама није дозвољено.</w:t>
      </w:r>
    </w:p>
    <w:p w:rsidR="008910C4" w:rsidRDefault="008910C4">
      <w:pPr>
        <w:spacing w:before="2" w:line="140" w:lineRule="exact"/>
        <w:rPr>
          <w:sz w:val="15"/>
          <w:szCs w:val="15"/>
        </w:rPr>
      </w:pPr>
    </w:p>
    <w:p w:rsidR="008910C4" w:rsidRDefault="008910C4">
      <w:pPr>
        <w:spacing w:line="200" w:lineRule="exact"/>
      </w:pPr>
    </w:p>
    <w:p w:rsidR="008910C4" w:rsidRDefault="001A6979">
      <w:pPr>
        <w:ind w:left="220"/>
        <w:rPr>
          <w:rFonts w:ascii="Arial" w:eastAsia="Arial" w:hAnsi="Arial" w:cs="Arial"/>
          <w:sz w:val="24"/>
          <w:szCs w:val="24"/>
        </w:rPr>
      </w:pPr>
      <w:r>
        <w:rPr>
          <w:rFonts w:ascii="Arial" w:eastAsia="Arial" w:hAnsi="Arial" w:cs="Arial"/>
          <w:b/>
          <w:i/>
          <w:sz w:val="24"/>
          <w:szCs w:val="24"/>
        </w:rPr>
        <w:t>4. НАЧИН ИЗМЕНЕ, ДОПУНЕ И ОПОЗИВА ПОНУДЕ</w:t>
      </w:r>
    </w:p>
    <w:p w:rsidR="008910C4" w:rsidRDefault="008910C4">
      <w:pPr>
        <w:spacing w:before="16" w:line="260" w:lineRule="exact"/>
        <w:rPr>
          <w:sz w:val="26"/>
          <w:szCs w:val="26"/>
        </w:rPr>
      </w:pPr>
    </w:p>
    <w:p w:rsidR="008910C4" w:rsidRDefault="001A6979">
      <w:pPr>
        <w:ind w:left="220" w:right="80"/>
        <w:rPr>
          <w:rFonts w:ascii="Arial" w:eastAsia="Arial" w:hAnsi="Arial" w:cs="Arial"/>
          <w:sz w:val="24"/>
          <w:szCs w:val="24"/>
        </w:rPr>
      </w:pPr>
      <w:r>
        <w:rPr>
          <w:rFonts w:ascii="Arial" w:eastAsia="Arial" w:hAnsi="Arial" w:cs="Arial"/>
          <w:sz w:val="24"/>
          <w:szCs w:val="24"/>
        </w:rPr>
        <w:t>У року за подношење понуде понуђач може да измени, допуни или опозове своју понуду на начин који је одређен за подношење понуде.</w:t>
      </w:r>
    </w:p>
    <w:p w:rsidR="008910C4" w:rsidRDefault="008910C4">
      <w:pPr>
        <w:spacing w:line="120" w:lineRule="exact"/>
        <w:rPr>
          <w:sz w:val="12"/>
          <w:szCs w:val="12"/>
        </w:rPr>
      </w:pPr>
    </w:p>
    <w:p w:rsidR="008910C4" w:rsidRDefault="001A6979">
      <w:pPr>
        <w:ind w:left="220" w:right="83"/>
        <w:rPr>
          <w:rFonts w:ascii="Arial" w:eastAsia="Arial" w:hAnsi="Arial" w:cs="Arial"/>
          <w:sz w:val="24"/>
          <w:szCs w:val="24"/>
        </w:rPr>
      </w:pPr>
      <w:r>
        <w:rPr>
          <w:rFonts w:ascii="Arial" w:eastAsia="Arial" w:hAnsi="Arial" w:cs="Arial"/>
          <w:sz w:val="24"/>
          <w:szCs w:val="24"/>
        </w:rPr>
        <w:t>Понуђач је дужан да јасно назначи који део понуде мења односно која документа накнадно доставља.</w:t>
      </w:r>
    </w:p>
    <w:p w:rsidR="008910C4" w:rsidRDefault="008910C4">
      <w:pPr>
        <w:spacing w:line="120" w:lineRule="exact"/>
        <w:rPr>
          <w:sz w:val="12"/>
          <w:szCs w:val="12"/>
        </w:rPr>
      </w:pPr>
    </w:p>
    <w:p w:rsidR="008910C4" w:rsidRDefault="001A6979">
      <w:pPr>
        <w:ind w:left="220"/>
        <w:rPr>
          <w:rFonts w:ascii="Arial" w:eastAsia="Arial" w:hAnsi="Arial" w:cs="Arial"/>
          <w:sz w:val="24"/>
          <w:szCs w:val="24"/>
        </w:rPr>
      </w:pPr>
      <w:r>
        <w:rPr>
          <w:rFonts w:ascii="Arial" w:eastAsia="Arial" w:hAnsi="Arial" w:cs="Arial"/>
          <w:sz w:val="24"/>
          <w:szCs w:val="24"/>
        </w:rPr>
        <w:t>Измену,  допуну  или  опозив  понуде  треба  доставити  на  адресу:  Булевар  Михајла</w:t>
      </w:r>
    </w:p>
    <w:p w:rsidR="008910C4" w:rsidRDefault="001A6979">
      <w:pPr>
        <w:spacing w:line="260" w:lineRule="exact"/>
        <w:ind w:left="220"/>
        <w:rPr>
          <w:rFonts w:ascii="Arial" w:eastAsia="Arial" w:hAnsi="Arial" w:cs="Arial"/>
          <w:sz w:val="24"/>
          <w:szCs w:val="24"/>
        </w:rPr>
      </w:pPr>
      <w:r>
        <w:rPr>
          <w:rFonts w:ascii="Arial" w:eastAsia="Arial" w:hAnsi="Arial" w:cs="Arial"/>
          <w:sz w:val="24"/>
          <w:szCs w:val="24"/>
        </w:rPr>
        <w:t>Пупина 25, 21000 Нови Сад</w:t>
      </w:r>
      <w:r>
        <w:rPr>
          <w:rFonts w:ascii="Arial" w:eastAsia="Arial" w:hAnsi="Arial" w:cs="Arial"/>
          <w:i/>
          <w:sz w:val="24"/>
          <w:szCs w:val="24"/>
        </w:rPr>
        <w:t xml:space="preserve">, </w:t>
      </w:r>
      <w:r>
        <w:rPr>
          <w:rFonts w:ascii="Arial" w:eastAsia="Arial" w:hAnsi="Arial" w:cs="Arial"/>
          <w:sz w:val="24"/>
          <w:szCs w:val="24"/>
        </w:rPr>
        <w:t>са назнаком:</w:t>
      </w:r>
    </w:p>
    <w:p w:rsidR="008910C4" w:rsidRDefault="008910C4">
      <w:pPr>
        <w:spacing w:before="2" w:line="120" w:lineRule="exact"/>
        <w:rPr>
          <w:sz w:val="12"/>
          <w:szCs w:val="12"/>
        </w:rPr>
      </w:pPr>
    </w:p>
    <w:p w:rsidR="008910C4" w:rsidRDefault="001A6979">
      <w:pPr>
        <w:ind w:left="220"/>
        <w:rPr>
          <w:rFonts w:ascii="Arial" w:eastAsia="Arial" w:hAnsi="Arial" w:cs="Arial"/>
          <w:sz w:val="24"/>
          <w:szCs w:val="24"/>
        </w:rPr>
      </w:pPr>
      <w:r>
        <w:rPr>
          <w:rFonts w:ascii="Arial" w:eastAsia="Arial" w:hAnsi="Arial" w:cs="Arial"/>
          <w:sz w:val="24"/>
          <w:szCs w:val="24"/>
        </w:rPr>
        <w:t>„</w:t>
      </w:r>
      <w:r>
        <w:rPr>
          <w:rFonts w:ascii="Arial" w:eastAsia="Arial" w:hAnsi="Arial" w:cs="Arial"/>
          <w:b/>
          <w:sz w:val="24"/>
          <w:szCs w:val="24"/>
        </w:rPr>
        <w:t>Измена понуде за јавну</w:t>
      </w:r>
      <w:r w:rsidR="00180FD3">
        <w:rPr>
          <w:rFonts w:ascii="Arial" w:eastAsia="Arial" w:hAnsi="Arial" w:cs="Arial"/>
          <w:b/>
          <w:sz w:val="24"/>
          <w:szCs w:val="24"/>
        </w:rPr>
        <w:t xml:space="preserve"> набавку услуга превоза ЈН МВ 0</w:t>
      </w:r>
      <w:r w:rsidR="005B3295">
        <w:rPr>
          <w:rFonts w:ascii="Arial" w:eastAsia="Arial" w:hAnsi="Arial" w:cs="Arial"/>
          <w:b/>
          <w:sz w:val="24"/>
          <w:szCs w:val="24"/>
          <w:lang w:val="sr-Cyrl-RS"/>
        </w:rPr>
        <w:t>3</w:t>
      </w:r>
      <w:r w:rsidR="00180FD3">
        <w:rPr>
          <w:rFonts w:ascii="Arial" w:eastAsia="Arial" w:hAnsi="Arial" w:cs="Arial"/>
          <w:b/>
          <w:sz w:val="24"/>
          <w:szCs w:val="24"/>
        </w:rPr>
        <w:t>/1</w:t>
      </w:r>
      <w:r w:rsidR="00180FD3">
        <w:rPr>
          <w:rFonts w:ascii="Arial" w:eastAsia="Arial" w:hAnsi="Arial" w:cs="Arial"/>
          <w:b/>
          <w:sz w:val="24"/>
          <w:szCs w:val="24"/>
          <w:lang w:val="sr-Cyrl-RS"/>
        </w:rPr>
        <w:t>9</w:t>
      </w:r>
      <w:r>
        <w:rPr>
          <w:rFonts w:ascii="Arial" w:eastAsia="Arial" w:hAnsi="Arial" w:cs="Arial"/>
          <w:b/>
          <w:sz w:val="24"/>
          <w:szCs w:val="24"/>
        </w:rPr>
        <w:t xml:space="preserve"> - НЕ ОТВАРАТИ”</w:t>
      </w:r>
    </w:p>
    <w:p w:rsidR="008910C4" w:rsidRDefault="001A6979">
      <w:pPr>
        <w:ind w:left="220"/>
        <w:rPr>
          <w:rFonts w:ascii="Arial" w:eastAsia="Arial" w:hAnsi="Arial" w:cs="Arial"/>
          <w:sz w:val="24"/>
          <w:szCs w:val="24"/>
        </w:rPr>
      </w:pPr>
      <w:r>
        <w:rPr>
          <w:rFonts w:ascii="Arial" w:eastAsia="Arial" w:hAnsi="Arial" w:cs="Arial"/>
          <w:sz w:val="24"/>
          <w:szCs w:val="24"/>
        </w:rPr>
        <w:t>или</w:t>
      </w:r>
    </w:p>
    <w:p w:rsidR="008910C4" w:rsidRDefault="008910C4">
      <w:pPr>
        <w:spacing w:before="8" w:line="100" w:lineRule="exact"/>
        <w:rPr>
          <w:sz w:val="11"/>
          <w:szCs w:val="11"/>
        </w:rPr>
      </w:pPr>
    </w:p>
    <w:p w:rsidR="008910C4" w:rsidRDefault="001A6979">
      <w:pPr>
        <w:ind w:left="220"/>
        <w:rPr>
          <w:rFonts w:ascii="Arial" w:eastAsia="Arial" w:hAnsi="Arial" w:cs="Arial"/>
          <w:sz w:val="24"/>
          <w:szCs w:val="24"/>
        </w:rPr>
      </w:pPr>
      <w:r>
        <w:rPr>
          <w:rFonts w:ascii="Arial" w:eastAsia="Arial" w:hAnsi="Arial" w:cs="Arial"/>
          <w:sz w:val="24"/>
          <w:szCs w:val="24"/>
        </w:rPr>
        <w:t>„</w:t>
      </w:r>
      <w:r>
        <w:rPr>
          <w:rFonts w:ascii="Arial" w:eastAsia="Arial" w:hAnsi="Arial" w:cs="Arial"/>
          <w:b/>
          <w:sz w:val="24"/>
          <w:szCs w:val="24"/>
        </w:rPr>
        <w:t>Допуна понуде за јавну</w:t>
      </w:r>
      <w:r w:rsidR="00180FD3">
        <w:rPr>
          <w:rFonts w:ascii="Arial" w:eastAsia="Arial" w:hAnsi="Arial" w:cs="Arial"/>
          <w:b/>
          <w:sz w:val="24"/>
          <w:szCs w:val="24"/>
        </w:rPr>
        <w:t xml:space="preserve"> набавку услуга превоза ЈН МВ 0</w:t>
      </w:r>
      <w:r w:rsidR="005B3295">
        <w:rPr>
          <w:rFonts w:ascii="Arial" w:eastAsia="Arial" w:hAnsi="Arial" w:cs="Arial"/>
          <w:b/>
          <w:sz w:val="24"/>
          <w:szCs w:val="24"/>
          <w:lang w:val="sr-Cyrl-RS"/>
        </w:rPr>
        <w:t>3</w:t>
      </w:r>
      <w:r w:rsidR="00180FD3">
        <w:rPr>
          <w:rFonts w:ascii="Arial" w:eastAsia="Arial" w:hAnsi="Arial" w:cs="Arial"/>
          <w:b/>
          <w:sz w:val="24"/>
          <w:szCs w:val="24"/>
        </w:rPr>
        <w:t>/1</w:t>
      </w:r>
      <w:r w:rsidR="00180FD3">
        <w:rPr>
          <w:rFonts w:ascii="Arial" w:eastAsia="Arial" w:hAnsi="Arial" w:cs="Arial"/>
          <w:b/>
          <w:sz w:val="24"/>
          <w:szCs w:val="24"/>
          <w:lang w:val="sr-Cyrl-RS"/>
        </w:rPr>
        <w:t>9</w:t>
      </w:r>
      <w:r>
        <w:rPr>
          <w:rFonts w:ascii="Arial" w:eastAsia="Arial" w:hAnsi="Arial" w:cs="Arial"/>
          <w:b/>
          <w:sz w:val="24"/>
          <w:szCs w:val="24"/>
        </w:rPr>
        <w:t xml:space="preserve"> - НЕ ОТВАРАТИ”</w:t>
      </w:r>
    </w:p>
    <w:p w:rsidR="008910C4" w:rsidRDefault="001A6979">
      <w:pPr>
        <w:ind w:left="220"/>
        <w:rPr>
          <w:rFonts w:ascii="Arial" w:eastAsia="Arial" w:hAnsi="Arial" w:cs="Arial"/>
          <w:sz w:val="24"/>
          <w:szCs w:val="24"/>
        </w:rPr>
        <w:sectPr w:rsidR="008910C4">
          <w:pgSz w:w="12240" w:h="15840"/>
          <w:pgMar w:top="1480" w:right="1320" w:bottom="280" w:left="1220" w:header="0" w:footer="3004" w:gutter="0"/>
          <w:cols w:space="720"/>
        </w:sectPr>
      </w:pPr>
      <w:r>
        <w:rPr>
          <w:rFonts w:ascii="Arial" w:eastAsia="Arial" w:hAnsi="Arial" w:cs="Arial"/>
          <w:sz w:val="24"/>
          <w:szCs w:val="24"/>
        </w:rPr>
        <w:t>или</w:t>
      </w:r>
    </w:p>
    <w:p w:rsidR="008910C4" w:rsidRDefault="00401309" w:rsidP="00B26183">
      <w:pPr>
        <w:spacing w:before="75"/>
        <w:ind w:right="79"/>
        <w:jc w:val="both"/>
        <w:rPr>
          <w:rFonts w:ascii="Arial" w:eastAsia="Arial" w:hAnsi="Arial" w:cs="Arial"/>
          <w:sz w:val="24"/>
          <w:szCs w:val="24"/>
        </w:rPr>
      </w:pPr>
      <w:r>
        <w:rPr>
          <w:rFonts w:ascii="Arial" w:eastAsia="Arial" w:hAnsi="Arial" w:cs="Arial"/>
          <w:sz w:val="24"/>
          <w:szCs w:val="24"/>
        </w:rPr>
        <w:lastRenderedPageBreak/>
        <w:t xml:space="preserve">  </w:t>
      </w:r>
      <w:r w:rsidR="001A6979">
        <w:rPr>
          <w:rFonts w:ascii="Arial" w:eastAsia="Arial" w:hAnsi="Arial" w:cs="Arial"/>
          <w:sz w:val="24"/>
          <w:szCs w:val="24"/>
        </w:rPr>
        <w:t>„</w:t>
      </w:r>
      <w:r w:rsidR="001A6979">
        <w:rPr>
          <w:rFonts w:ascii="Arial" w:eastAsia="Arial" w:hAnsi="Arial" w:cs="Arial"/>
          <w:b/>
          <w:sz w:val="24"/>
          <w:szCs w:val="24"/>
        </w:rPr>
        <w:t>Опозив понуде за јавну наба</w:t>
      </w:r>
      <w:r w:rsidR="00C01C25">
        <w:rPr>
          <w:rFonts w:ascii="Arial" w:eastAsia="Arial" w:hAnsi="Arial" w:cs="Arial"/>
          <w:b/>
          <w:sz w:val="24"/>
          <w:szCs w:val="24"/>
        </w:rPr>
        <w:t>вку услуга превоза ЈН МВ 0</w:t>
      </w:r>
      <w:r w:rsidR="005B3295">
        <w:rPr>
          <w:rFonts w:ascii="Arial" w:eastAsia="Arial" w:hAnsi="Arial" w:cs="Arial"/>
          <w:b/>
          <w:sz w:val="24"/>
          <w:szCs w:val="24"/>
          <w:lang w:val="sr-Cyrl-RS"/>
        </w:rPr>
        <w:t>3</w:t>
      </w:r>
      <w:r w:rsidR="00C01C25">
        <w:rPr>
          <w:rFonts w:ascii="Arial" w:eastAsia="Arial" w:hAnsi="Arial" w:cs="Arial"/>
          <w:b/>
          <w:sz w:val="24"/>
          <w:szCs w:val="24"/>
        </w:rPr>
        <w:t>/1</w:t>
      </w:r>
      <w:r w:rsidR="00C01C25">
        <w:rPr>
          <w:rFonts w:ascii="Arial" w:eastAsia="Arial" w:hAnsi="Arial" w:cs="Arial"/>
          <w:b/>
          <w:sz w:val="24"/>
          <w:szCs w:val="24"/>
          <w:lang w:val="sr-Cyrl-RS"/>
        </w:rPr>
        <w:t>9</w:t>
      </w:r>
      <w:r w:rsidR="001A6979">
        <w:rPr>
          <w:rFonts w:ascii="Arial" w:eastAsia="Arial" w:hAnsi="Arial" w:cs="Arial"/>
          <w:b/>
          <w:sz w:val="24"/>
          <w:szCs w:val="24"/>
        </w:rPr>
        <w:t xml:space="preserve"> - НЕ ОТВАРАТИ”</w:t>
      </w:r>
    </w:p>
    <w:p w:rsidR="008910C4" w:rsidRDefault="001A6979">
      <w:pPr>
        <w:ind w:left="220" w:right="9035"/>
        <w:jc w:val="both"/>
        <w:rPr>
          <w:rFonts w:ascii="Arial" w:eastAsia="Arial" w:hAnsi="Arial" w:cs="Arial"/>
          <w:sz w:val="24"/>
          <w:szCs w:val="24"/>
        </w:rPr>
      </w:pPr>
      <w:r>
        <w:rPr>
          <w:rFonts w:ascii="Arial" w:eastAsia="Arial" w:hAnsi="Arial" w:cs="Arial"/>
          <w:sz w:val="24"/>
          <w:szCs w:val="24"/>
        </w:rPr>
        <w:t>или</w:t>
      </w:r>
    </w:p>
    <w:p w:rsidR="008910C4" w:rsidRDefault="008910C4">
      <w:pPr>
        <w:spacing w:line="120" w:lineRule="exact"/>
        <w:rPr>
          <w:sz w:val="12"/>
          <w:szCs w:val="12"/>
        </w:rPr>
      </w:pPr>
    </w:p>
    <w:p w:rsidR="008910C4" w:rsidRDefault="001A6979">
      <w:pPr>
        <w:ind w:left="220" w:right="74"/>
        <w:jc w:val="both"/>
        <w:rPr>
          <w:rFonts w:ascii="Arial" w:eastAsia="Arial" w:hAnsi="Arial" w:cs="Arial"/>
          <w:sz w:val="24"/>
          <w:szCs w:val="24"/>
        </w:rPr>
      </w:pPr>
      <w:r>
        <w:rPr>
          <w:rFonts w:ascii="Arial" w:eastAsia="Arial" w:hAnsi="Arial" w:cs="Arial"/>
          <w:sz w:val="24"/>
          <w:szCs w:val="24"/>
        </w:rPr>
        <w:t>„</w:t>
      </w:r>
      <w:r>
        <w:rPr>
          <w:rFonts w:ascii="Arial" w:eastAsia="Arial" w:hAnsi="Arial" w:cs="Arial"/>
          <w:b/>
          <w:sz w:val="24"/>
          <w:szCs w:val="24"/>
        </w:rPr>
        <w:t xml:space="preserve">Измена и допуна  понуде  за јавну </w:t>
      </w:r>
      <w:r w:rsidR="00C01C25">
        <w:rPr>
          <w:rFonts w:ascii="Arial" w:eastAsia="Arial" w:hAnsi="Arial" w:cs="Arial"/>
          <w:b/>
          <w:sz w:val="24"/>
          <w:szCs w:val="24"/>
        </w:rPr>
        <w:t>набавку услуга  превоза ЈН МВ 0</w:t>
      </w:r>
      <w:r w:rsidR="005B3295">
        <w:rPr>
          <w:rFonts w:ascii="Arial" w:eastAsia="Arial" w:hAnsi="Arial" w:cs="Arial"/>
          <w:b/>
          <w:sz w:val="24"/>
          <w:szCs w:val="24"/>
          <w:lang w:val="sr-Cyrl-RS"/>
        </w:rPr>
        <w:t>3</w:t>
      </w:r>
      <w:r w:rsidR="00C01C25">
        <w:rPr>
          <w:rFonts w:ascii="Arial" w:eastAsia="Arial" w:hAnsi="Arial" w:cs="Arial"/>
          <w:b/>
          <w:sz w:val="24"/>
          <w:szCs w:val="24"/>
        </w:rPr>
        <w:t>/19</w:t>
      </w:r>
      <w:r>
        <w:rPr>
          <w:rFonts w:ascii="Arial" w:eastAsia="Arial" w:hAnsi="Arial" w:cs="Arial"/>
          <w:b/>
          <w:sz w:val="24"/>
          <w:szCs w:val="24"/>
        </w:rPr>
        <w:t xml:space="preserve"> - НЕ ОТВАРАТИ”.</w:t>
      </w:r>
    </w:p>
    <w:p w:rsidR="008910C4" w:rsidRDefault="008910C4">
      <w:pPr>
        <w:spacing w:line="120" w:lineRule="exact"/>
        <w:rPr>
          <w:sz w:val="12"/>
          <w:szCs w:val="12"/>
        </w:rPr>
      </w:pPr>
    </w:p>
    <w:p w:rsidR="008910C4" w:rsidRDefault="001A6979">
      <w:pPr>
        <w:ind w:left="220" w:right="80"/>
        <w:jc w:val="both"/>
        <w:rPr>
          <w:rFonts w:ascii="Arial" w:eastAsia="Arial" w:hAnsi="Arial" w:cs="Arial"/>
          <w:sz w:val="24"/>
          <w:szCs w:val="24"/>
        </w:rPr>
      </w:pPr>
      <w:r>
        <w:rPr>
          <w:rFonts w:ascii="Arial" w:eastAsia="Arial" w:hAnsi="Arial" w:cs="Arial"/>
          <w:sz w:val="24"/>
          <w:szCs w:val="24"/>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910C4" w:rsidRDefault="008910C4">
      <w:pPr>
        <w:spacing w:line="120" w:lineRule="exact"/>
        <w:rPr>
          <w:sz w:val="12"/>
          <w:szCs w:val="12"/>
        </w:rPr>
      </w:pPr>
    </w:p>
    <w:p w:rsidR="008910C4" w:rsidRDefault="001A6979">
      <w:pPr>
        <w:ind w:left="220" w:right="84"/>
        <w:jc w:val="both"/>
        <w:rPr>
          <w:rFonts w:ascii="Arial" w:eastAsia="Arial" w:hAnsi="Arial" w:cs="Arial"/>
          <w:sz w:val="24"/>
          <w:szCs w:val="24"/>
        </w:rPr>
      </w:pPr>
      <w:r>
        <w:rPr>
          <w:rFonts w:ascii="Arial" w:eastAsia="Arial" w:hAnsi="Arial" w:cs="Arial"/>
          <w:sz w:val="24"/>
          <w:szCs w:val="24"/>
        </w:rPr>
        <w:t>По истеку рока за подношење понуда понуђач не може да повуче нити да мења своју понуду.</w:t>
      </w:r>
    </w:p>
    <w:p w:rsidR="008910C4" w:rsidRDefault="008910C4">
      <w:pPr>
        <w:spacing w:before="2" w:line="140" w:lineRule="exact"/>
        <w:rPr>
          <w:sz w:val="15"/>
          <w:szCs w:val="15"/>
        </w:rPr>
      </w:pPr>
    </w:p>
    <w:p w:rsidR="008910C4" w:rsidRDefault="008910C4">
      <w:pPr>
        <w:spacing w:line="200" w:lineRule="exact"/>
      </w:pPr>
    </w:p>
    <w:p w:rsidR="008910C4" w:rsidRDefault="008910C4">
      <w:pPr>
        <w:spacing w:line="200" w:lineRule="exact"/>
      </w:pPr>
    </w:p>
    <w:p w:rsidR="008910C4" w:rsidRDefault="00401309">
      <w:pPr>
        <w:ind w:left="220" w:right="1136"/>
        <w:jc w:val="both"/>
        <w:rPr>
          <w:rFonts w:ascii="Arial" w:eastAsia="Arial" w:hAnsi="Arial" w:cs="Arial"/>
          <w:sz w:val="24"/>
          <w:szCs w:val="24"/>
        </w:rPr>
      </w:pPr>
      <w:r>
        <w:rPr>
          <w:rFonts w:ascii="Arial" w:eastAsia="Arial" w:hAnsi="Arial" w:cs="Arial"/>
          <w:b/>
          <w:i/>
          <w:sz w:val="24"/>
          <w:szCs w:val="24"/>
        </w:rPr>
        <w:t>6.</w:t>
      </w:r>
      <w:r w:rsidR="001A6979">
        <w:rPr>
          <w:rFonts w:ascii="Arial" w:eastAsia="Arial" w:hAnsi="Arial" w:cs="Arial"/>
          <w:b/>
          <w:i/>
          <w:sz w:val="24"/>
          <w:szCs w:val="24"/>
        </w:rPr>
        <w:t>УЧЕСТВОВАЊЕ У ЗАЈЕДНИЧКОЈ ПОНУДИ ИЛИ КАО ПОДИЗВОЂАЧ</w:t>
      </w:r>
    </w:p>
    <w:p w:rsidR="008910C4" w:rsidRDefault="008910C4">
      <w:pPr>
        <w:spacing w:before="17" w:line="260" w:lineRule="exact"/>
        <w:rPr>
          <w:sz w:val="26"/>
          <w:szCs w:val="26"/>
        </w:rPr>
      </w:pPr>
    </w:p>
    <w:p w:rsidR="008910C4" w:rsidRDefault="001A6979" w:rsidP="00401309">
      <w:pPr>
        <w:ind w:left="220" w:right="61"/>
        <w:jc w:val="both"/>
        <w:rPr>
          <w:rFonts w:ascii="Arial" w:eastAsia="Arial" w:hAnsi="Arial" w:cs="Arial"/>
          <w:sz w:val="24"/>
          <w:szCs w:val="24"/>
        </w:rPr>
      </w:pPr>
      <w:r>
        <w:rPr>
          <w:rFonts w:ascii="Arial" w:eastAsia="Arial" w:hAnsi="Arial" w:cs="Arial"/>
          <w:sz w:val="24"/>
          <w:szCs w:val="24"/>
        </w:rPr>
        <w:t>Пон</w:t>
      </w:r>
      <w:r w:rsidR="00401309">
        <w:rPr>
          <w:rFonts w:ascii="Arial" w:eastAsia="Arial" w:hAnsi="Arial" w:cs="Arial"/>
          <w:sz w:val="24"/>
          <w:szCs w:val="24"/>
        </w:rPr>
        <w:t xml:space="preserve">уђач може да поднесе само једну </w:t>
      </w:r>
      <w:r>
        <w:rPr>
          <w:rFonts w:ascii="Arial" w:eastAsia="Arial" w:hAnsi="Arial" w:cs="Arial"/>
          <w:sz w:val="24"/>
          <w:szCs w:val="24"/>
        </w:rPr>
        <w:t>понуду.</w:t>
      </w:r>
    </w:p>
    <w:p w:rsidR="008910C4" w:rsidRDefault="008910C4">
      <w:pPr>
        <w:spacing w:line="120" w:lineRule="exact"/>
        <w:rPr>
          <w:sz w:val="12"/>
          <w:szCs w:val="12"/>
        </w:rPr>
      </w:pPr>
    </w:p>
    <w:p w:rsidR="008910C4" w:rsidRDefault="001A6979">
      <w:pPr>
        <w:ind w:left="220" w:right="83"/>
        <w:jc w:val="both"/>
        <w:rPr>
          <w:rFonts w:ascii="Arial" w:eastAsia="Arial" w:hAnsi="Arial" w:cs="Arial"/>
          <w:sz w:val="24"/>
          <w:szCs w:val="24"/>
        </w:rPr>
      </w:pPr>
      <w:r>
        <w:rPr>
          <w:rFonts w:ascii="Arial" w:eastAsia="Arial" w:hAnsi="Arial" w:cs="Arial"/>
          <w:sz w:val="24"/>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8910C4" w:rsidRDefault="008910C4">
      <w:pPr>
        <w:spacing w:line="120" w:lineRule="exact"/>
        <w:rPr>
          <w:sz w:val="12"/>
          <w:szCs w:val="12"/>
        </w:rPr>
      </w:pPr>
    </w:p>
    <w:p w:rsidR="008910C4" w:rsidRDefault="001A6979">
      <w:pPr>
        <w:ind w:left="220" w:right="81"/>
        <w:jc w:val="both"/>
        <w:rPr>
          <w:rFonts w:ascii="Arial" w:eastAsia="Arial" w:hAnsi="Arial" w:cs="Arial"/>
          <w:sz w:val="24"/>
          <w:szCs w:val="24"/>
        </w:rPr>
      </w:pPr>
      <w:r>
        <w:rPr>
          <w:rFonts w:ascii="Arial" w:eastAsia="Arial" w:hAnsi="Arial" w:cs="Arial"/>
          <w:sz w:val="24"/>
          <w:szCs w:val="24"/>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8910C4" w:rsidRDefault="008910C4">
      <w:pPr>
        <w:spacing w:line="200" w:lineRule="exact"/>
      </w:pPr>
    </w:p>
    <w:p w:rsidR="008910C4" w:rsidRDefault="008910C4">
      <w:pPr>
        <w:spacing w:line="200" w:lineRule="exact"/>
      </w:pPr>
    </w:p>
    <w:p w:rsidR="008910C4" w:rsidRDefault="001A6979">
      <w:pPr>
        <w:ind w:left="220" w:right="5554"/>
        <w:jc w:val="both"/>
        <w:rPr>
          <w:rFonts w:ascii="Arial" w:eastAsia="Arial" w:hAnsi="Arial" w:cs="Arial"/>
          <w:b/>
          <w:i/>
          <w:sz w:val="24"/>
          <w:szCs w:val="24"/>
        </w:rPr>
      </w:pPr>
      <w:r>
        <w:rPr>
          <w:rFonts w:ascii="Arial" w:eastAsia="Arial" w:hAnsi="Arial" w:cs="Arial"/>
          <w:b/>
          <w:i/>
          <w:sz w:val="24"/>
          <w:szCs w:val="24"/>
        </w:rPr>
        <w:t>7. ПОНУДА СА ПОДИЗВОЂАЧЕМ</w:t>
      </w:r>
    </w:p>
    <w:p w:rsidR="00401309" w:rsidRDefault="00401309">
      <w:pPr>
        <w:ind w:left="220" w:right="5554"/>
        <w:jc w:val="both"/>
        <w:rPr>
          <w:rFonts w:ascii="Arial" w:eastAsia="Arial" w:hAnsi="Arial" w:cs="Arial"/>
          <w:sz w:val="24"/>
          <w:szCs w:val="24"/>
        </w:rPr>
      </w:pPr>
    </w:p>
    <w:p w:rsidR="008910C4" w:rsidRDefault="00401309" w:rsidP="00401309">
      <w:pPr>
        <w:ind w:left="142" w:right="74"/>
        <w:jc w:val="both"/>
        <w:rPr>
          <w:rFonts w:ascii="Arial" w:eastAsia="Arial" w:hAnsi="Arial" w:cs="Arial"/>
          <w:sz w:val="24"/>
          <w:szCs w:val="24"/>
        </w:rPr>
      </w:pPr>
      <w:r>
        <w:rPr>
          <w:sz w:val="26"/>
          <w:szCs w:val="26"/>
        </w:rPr>
        <w:t xml:space="preserve"> </w:t>
      </w:r>
      <w:r w:rsidR="001A6979">
        <w:rPr>
          <w:rFonts w:ascii="Arial" w:eastAsia="Arial" w:hAnsi="Arial" w:cs="Arial"/>
          <w:sz w:val="24"/>
          <w:szCs w:val="24"/>
        </w:rPr>
        <w:t>Уколико   понуђач   подноси   понуду   са   подизвођачем   дужан   је   да   у   Обрасцу понуденаведе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8910C4" w:rsidRDefault="008910C4">
      <w:pPr>
        <w:spacing w:line="120" w:lineRule="exact"/>
        <w:rPr>
          <w:sz w:val="12"/>
          <w:szCs w:val="12"/>
        </w:rPr>
      </w:pPr>
    </w:p>
    <w:p w:rsidR="008910C4" w:rsidRDefault="001A6979">
      <w:pPr>
        <w:ind w:left="220" w:right="78"/>
        <w:jc w:val="both"/>
        <w:rPr>
          <w:rFonts w:ascii="Arial" w:eastAsia="Arial" w:hAnsi="Arial" w:cs="Arial"/>
          <w:sz w:val="24"/>
          <w:szCs w:val="24"/>
        </w:rPr>
      </w:pPr>
      <w:r>
        <w:rPr>
          <w:rFonts w:ascii="Arial" w:eastAsia="Arial" w:hAnsi="Arial" w:cs="Arial"/>
          <w:sz w:val="24"/>
          <w:szCs w:val="24"/>
        </w:rPr>
        <w:t>Понуђач  у  Обрасцу  понуде  наводи  назив  и  седиште  подизвођача,  уколико  ће делимично извршење набавке поверити подизвођачу.</w:t>
      </w:r>
    </w:p>
    <w:p w:rsidR="008910C4" w:rsidRDefault="008910C4">
      <w:pPr>
        <w:spacing w:line="120" w:lineRule="exact"/>
        <w:rPr>
          <w:sz w:val="12"/>
          <w:szCs w:val="12"/>
        </w:rPr>
      </w:pPr>
    </w:p>
    <w:p w:rsidR="008910C4" w:rsidRDefault="001A6979">
      <w:pPr>
        <w:ind w:left="220" w:right="81"/>
        <w:jc w:val="both"/>
        <w:rPr>
          <w:rFonts w:ascii="Arial" w:eastAsia="Arial" w:hAnsi="Arial" w:cs="Arial"/>
          <w:sz w:val="24"/>
          <w:szCs w:val="24"/>
        </w:rPr>
      </w:pPr>
      <w:r>
        <w:rPr>
          <w:rFonts w:ascii="Arial" w:eastAsia="Arial" w:hAnsi="Arial" w:cs="Arial"/>
          <w:sz w:val="24"/>
          <w:szCs w:val="24"/>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8910C4" w:rsidRDefault="008910C4">
      <w:pPr>
        <w:spacing w:line="120" w:lineRule="exact"/>
        <w:rPr>
          <w:sz w:val="12"/>
          <w:szCs w:val="12"/>
        </w:rPr>
      </w:pPr>
    </w:p>
    <w:p w:rsidR="008910C4" w:rsidRDefault="001A6979" w:rsidP="00401309">
      <w:pPr>
        <w:ind w:left="220" w:right="81"/>
        <w:rPr>
          <w:rFonts w:ascii="Arial" w:eastAsia="Arial" w:hAnsi="Arial" w:cs="Arial"/>
          <w:sz w:val="24"/>
          <w:szCs w:val="24"/>
        </w:rPr>
        <w:sectPr w:rsidR="008910C4">
          <w:pgSz w:w="12240" w:h="15840"/>
          <w:pgMar w:top="1360" w:right="1320" w:bottom="280" w:left="1220" w:header="0" w:footer="3004" w:gutter="0"/>
          <w:cols w:space="720"/>
        </w:sectPr>
      </w:pPr>
      <w:r>
        <w:rPr>
          <w:rFonts w:ascii="Arial" w:eastAsia="Arial" w:hAnsi="Arial" w:cs="Arial"/>
          <w:sz w:val="24"/>
          <w:szCs w:val="24"/>
        </w:rPr>
        <w:t>Понуђач је дужан да за подизвођаче достави доказе о испуњености услова који су наведени  у  конкурсној  документацији  у  складу  с  упутством  како  се  доказује испуњеност услова.</w:t>
      </w:r>
    </w:p>
    <w:p w:rsidR="008910C4" w:rsidRDefault="001A6979">
      <w:pPr>
        <w:spacing w:before="75"/>
        <w:ind w:left="220" w:right="83"/>
        <w:jc w:val="both"/>
        <w:rPr>
          <w:rFonts w:ascii="Arial" w:eastAsia="Arial" w:hAnsi="Arial" w:cs="Arial"/>
          <w:sz w:val="24"/>
          <w:szCs w:val="24"/>
        </w:rPr>
      </w:pPr>
      <w:r>
        <w:rPr>
          <w:rFonts w:ascii="Arial" w:eastAsia="Arial" w:hAnsi="Arial" w:cs="Arial"/>
          <w:sz w:val="24"/>
          <w:szCs w:val="24"/>
        </w:rPr>
        <w:lastRenderedPageBreak/>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8910C4" w:rsidRDefault="008910C4">
      <w:pPr>
        <w:spacing w:before="9" w:line="100" w:lineRule="exact"/>
        <w:rPr>
          <w:sz w:val="11"/>
          <w:szCs w:val="11"/>
        </w:rPr>
      </w:pPr>
    </w:p>
    <w:p w:rsidR="008910C4" w:rsidRDefault="00401309">
      <w:pPr>
        <w:ind w:left="220" w:right="82"/>
        <w:jc w:val="both"/>
        <w:rPr>
          <w:rFonts w:ascii="Arial" w:eastAsia="Arial" w:hAnsi="Arial" w:cs="Arial"/>
          <w:sz w:val="24"/>
          <w:szCs w:val="24"/>
        </w:rPr>
      </w:pPr>
      <w:r>
        <w:rPr>
          <w:rFonts w:ascii="Arial" w:eastAsia="Arial" w:hAnsi="Arial" w:cs="Arial"/>
          <w:sz w:val="24"/>
          <w:szCs w:val="24"/>
        </w:rPr>
        <w:t xml:space="preserve">Понуђач је </w:t>
      </w:r>
      <w:r w:rsidR="001A6979">
        <w:rPr>
          <w:rFonts w:ascii="Arial" w:eastAsia="Arial" w:hAnsi="Arial" w:cs="Arial"/>
          <w:sz w:val="24"/>
          <w:szCs w:val="24"/>
        </w:rPr>
        <w:t>дужан да наручиоцу, на његов захтев, омогући приступ код подизвођача ради утврђивања испуњености тражених услова.</w:t>
      </w:r>
    </w:p>
    <w:p w:rsidR="008910C4" w:rsidRDefault="008910C4">
      <w:pPr>
        <w:spacing w:before="2" w:line="140" w:lineRule="exact"/>
        <w:rPr>
          <w:sz w:val="15"/>
          <w:szCs w:val="15"/>
        </w:rPr>
      </w:pPr>
    </w:p>
    <w:p w:rsidR="008910C4" w:rsidRDefault="008910C4">
      <w:pPr>
        <w:spacing w:line="200" w:lineRule="exact"/>
      </w:pPr>
    </w:p>
    <w:p w:rsidR="008910C4" w:rsidRDefault="008910C4">
      <w:pPr>
        <w:spacing w:line="200" w:lineRule="exact"/>
      </w:pPr>
    </w:p>
    <w:p w:rsidR="008910C4" w:rsidRDefault="001A6979">
      <w:pPr>
        <w:ind w:left="220" w:right="6448"/>
        <w:jc w:val="both"/>
        <w:rPr>
          <w:rFonts w:ascii="Arial" w:eastAsia="Arial" w:hAnsi="Arial" w:cs="Arial"/>
          <w:sz w:val="24"/>
          <w:szCs w:val="24"/>
        </w:rPr>
      </w:pPr>
      <w:r>
        <w:rPr>
          <w:rFonts w:ascii="Arial" w:eastAsia="Arial" w:hAnsi="Arial" w:cs="Arial"/>
          <w:b/>
          <w:i/>
          <w:sz w:val="24"/>
          <w:szCs w:val="24"/>
        </w:rPr>
        <w:t>8. ЗАЈЕДНИЧКА ПОНУДА</w:t>
      </w:r>
    </w:p>
    <w:p w:rsidR="008910C4" w:rsidRDefault="008910C4">
      <w:pPr>
        <w:spacing w:before="16" w:line="260" w:lineRule="exact"/>
        <w:rPr>
          <w:sz w:val="26"/>
          <w:szCs w:val="26"/>
        </w:rPr>
      </w:pPr>
    </w:p>
    <w:p w:rsidR="008910C4" w:rsidRDefault="001A6979">
      <w:pPr>
        <w:ind w:left="220" w:right="5174"/>
        <w:jc w:val="both"/>
        <w:rPr>
          <w:rFonts w:ascii="Arial" w:eastAsia="Arial" w:hAnsi="Arial" w:cs="Arial"/>
          <w:sz w:val="24"/>
          <w:szCs w:val="24"/>
        </w:rPr>
      </w:pPr>
      <w:r>
        <w:rPr>
          <w:rFonts w:ascii="Arial" w:eastAsia="Arial" w:hAnsi="Arial" w:cs="Arial"/>
          <w:sz w:val="24"/>
          <w:szCs w:val="24"/>
        </w:rPr>
        <w:t>Понуду може поднети група понуђача.</w:t>
      </w:r>
    </w:p>
    <w:p w:rsidR="008910C4" w:rsidRDefault="008910C4">
      <w:pPr>
        <w:spacing w:line="120" w:lineRule="exact"/>
        <w:rPr>
          <w:sz w:val="12"/>
          <w:szCs w:val="12"/>
        </w:rPr>
      </w:pPr>
    </w:p>
    <w:p w:rsidR="008910C4" w:rsidRDefault="001A6979" w:rsidP="00401309">
      <w:pPr>
        <w:ind w:left="220" w:right="75"/>
        <w:jc w:val="both"/>
        <w:rPr>
          <w:rFonts w:ascii="Arial" w:eastAsia="Arial" w:hAnsi="Arial" w:cs="Arial"/>
          <w:sz w:val="24"/>
          <w:szCs w:val="24"/>
        </w:rPr>
      </w:pPr>
      <w:r>
        <w:rPr>
          <w:rFonts w:ascii="Arial" w:eastAsia="Arial" w:hAnsi="Arial" w:cs="Arial"/>
          <w:sz w:val="24"/>
          <w:szCs w:val="24"/>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тач.1) до 2) Закона и то податке о:</w:t>
      </w:r>
    </w:p>
    <w:p w:rsidR="008910C4" w:rsidRPr="00401309" w:rsidRDefault="001A6979" w:rsidP="00401309">
      <w:pPr>
        <w:pStyle w:val="ListParagraph"/>
        <w:numPr>
          <w:ilvl w:val="1"/>
          <w:numId w:val="3"/>
        </w:numPr>
        <w:tabs>
          <w:tab w:val="left" w:pos="940"/>
        </w:tabs>
        <w:spacing w:before="21" w:line="260" w:lineRule="exact"/>
        <w:ind w:left="1560" w:right="87"/>
        <w:rPr>
          <w:rFonts w:ascii="Arial" w:eastAsia="Arial" w:hAnsi="Arial" w:cs="Arial"/>
          <w:sz w:val="24"/>
          <w:szCs w:val="24"/>
        </w:rPr>
      </w:pPr>
      <w:r w:rsidRPr="00401309">
        <w:rPr>
          <w:rFonts w:ascii="Arial" w:eastAsia="Arial" w:hAnsi="Arial" w:cs="Arial"/>
          <w:sz w:val="24"/>
          <w:szCs w:val="24"/>
        </w:rPr>
        <w:t>члану групе који ће бити носилац посла, односно који ће поднети понуду и који ће заступати групу понуђача пред наручиоцем,</w:t>
      </w:r>
    </w:p>
    <w:p w:rsidR="008910C4" w:rsidRPr="00401309" w:rsidRDefault="001A6979" w:rsidP="00401309">
      <w:pPr>
        <w:pStyle w:val="ListParagraph"/>
        <w:numPr>
          <w:ilvl w:val="1"/>
          <w:numId w:val="3"/>
        </w:numPr>
        <w:spacing w:line="280" w:lineRule="exact"/>
        <w:ind w:left="1560" w:right="535" w:hanging="283"/>
        <w:rPr>
          <w:rFonts w:ascii="Arial" w:eastAsia="Arial" w:hAnsi="Arial" w:cs="Arial"/>
          <w:sz w:val="24"/>
          <w:szCs w:val="24"/>
        </w:rPr>
      </w:pPr>
      <w:r w:rsidRPr="00401309">
        <w:rPr>
          <w:rFonts w:ascii="Arial" w:eastAsia="Arial" w:hAnsi="Arial" w:cs="Arial"/>
          <w:position w:val="-1"/>
          <w:sz w:val="24"/>
          <w:szCs w:val="24"/>
        </w:rPr>
        <w:t xml:space="preserve">опис послова сваког од понуђача из </w:t>
      </w:r>
      <w:r w:rsidR="00401309">
        <w:rPr>
          <w:rFonts w:ascii="Arial" w:eastAsia="Arial" w:hAnsi="Arial" w:cs="Arial"/>
          <w:position w:val="-1"/>
          <w:sz w:val="24"/>
          <w:szCs w:val="24"/>
        </w:rPr>
        <w:t xml:space="preserve">групе понуђача у извршењу </w:t>
      </w:r>
      <w:r w:rsidRPr="00401309">
        <w:rPr>
          <w:rFonts w:ascii="Arial" w:eastAsia="Arial" w:hAnsi="Arial" w:cs="Arial"/>
          <w:position w:val="-1"/>
          <w:sz w:val="24"/>
          <w:szCs w:val="24"/>
        </w:rPr>
        <w:t>уговора;</w:t>
      </w:r>
    </w:p>
    <w:p w:rsidR="008910C4" w:rsidRDefault="008910C4">
      <w:pPr>
        <w:spacing w:before="6" w:line="100" w:lineRule="exact"/>
        <w:rPr>
          <w:sz w:val="11"/>
          <w:szCs w:val="11"/>
        </w:rPr>
      </w:pPr>
    </w:p>
    <w:p w:rsidR="008910C4" w:rsidRDefault="001A6979">
      <w:pPr>
        <w:ind w:left="220" w:right="77"/>
        <w:jc w:val="both"/>
        <w:rPr>
          <w:rFonts w:ascii="Arial" w:eastAsia="Arial" w:hAnsi="Arial" w:cs="Arial"/>
          <w:sz w:val="24"/>
          <w:szCs w:val="24"/>
        </w:rPr>
      </w:pPr>
      <w:r>
        <w:rPr>
          <w:rFonts w:ascii="Arial" w:eastAsia="Arial" w:hAnsi="Arial" w:cs="Arial"/>
          <w:sz w:val="24"/>
          <w:szCs w:val="24"/>
        </w:rPr>
        <w:t>Група  понуђача  је  дужна  да  достави  све  доказе  о  испуњен</w:t>
      </w:r>
      <w:r w:rsidR="00401309">
        <w:rPr>
          <w:rFonts w:ascii="Arial" w:eastAsia="Arial" w:hAnsi="Arial" w:cs="Arial"/>
          <w:sz w:val="24"/>
          <w:szCs w:val="24"/>
        </w:rPr>
        <w:t xml:space="preserve">ости  услова  који  су наведени конкурсној документацији, у </w:t>
      </w:r>
      <w:r>
        <w:rPr>
          <w:rFonts w:ascii="Arial" w:eastAsia="Arial" w:hAnsi="Arial" w:cs="Arial"/>
          <w:sz w:val="24"/>
          <w:szCs w:val="24"/>
        </w:rPr>
        <w:t>складу  са   упутством   како   се   доказује испуњеност услова.</w:t>
      </w:r>
    </w:p>
    <w:p w:rsidR="008910C4" w:rsidRDefault="001A6979">
      <w:pPr>
        <w:spacing w:before="6" w:line="380" w:lineRule="atLeast"/>
        <w:ind w:left="220" w:right="76"/>
        <w:jc w:val="both"/>
        <w:rPr>
          <w:rFonts w:ascii="Arial" w:eastAsia="Arial" w:hAnsi="Arial" w:cs="Arial"/>
          <w:sz w:val="24"/>
          <w:szCs w:val="24"/>
        </w:rPr>
      </w:pPr>
      <w:r>
        <w:rPr>
          <w:rFonts w:ascii="Arial" w:eastAsia="Arial" w:hAnsi="Arial" w:cs="Arial"/>
          <w:sz w:val="24"/>
          <w:szCs w:val="24"/>
        </w:rPr>
        <w:t>Понуђачи из групе понуђача одговарају неограничено солидарно према наручиоцу. Задруга може поднети понуду самостално, у своје име, а за рачун задругара или</w:t>
      </w:r>
    </w:p>
    <w:p w:rsidR="008910C4" w:rsidRDefault="001A6979">
      <w:pPr>
        <w:ind w:left="220" w:right="5489"/>
        <w:jc w:val="both"/>
        <w:rPr>
          <w:rFonts w:ascii="Arial" w:eastAsia="Arial" w:hAnsi="Arial" w:cs="Arial"/>
          <w:sz w:val="24"/>
          <w:szCs w:val="24"/>
        </w:rPr>
      </w:pPr>
      <w:r>
        <w:rPr>
          <w:rFonts w:ascii="Arial" w:eastAsia="Arial" w:hAnsi="Arial" w:cs="Arial"/>
          <w:sz w:val="24"/>
          <w:szCs w:val="24"/>
        </w:rPr>
        <w:t>заједничку понуду у име задругара.</w:t>
      </w:r>
    </w:p>
    <w:p w:rsidR="008910C4" w:rsidRDefault="008910C4">
      <w:pPr>
        <w:spacing w:line="120" w:lineRule="exact"/>
        <w:rPr>
          <w:sz w:val="12"/>
          <w:szCs w:val="12"/>
        </w:rPr>
      </w:pPr>
    </w:p>
    <w:p w:rsidR="008910C4" w:rsidRDefault="001A6979">
      <w:pPr>
        <w:ind w:left="220" w:right="82"/>
        <w:jc w:val="both"/>
        <w:rPr>
          <w:rFonts w:ascii="Arial" w:eastAsia="Arial" w:hAnsi="Arial" w:cs="Arial"/>
          <w:sz w:val="24"/>
          <w:szCs w:val="24"/>
        </w:rPr>
      </w:pPr>
      <w:r>
        <w:rPr>
          <w:rFonts w:ascii="Arial" w:eastAsia="Arial" w:hAnsi="Arial" w:cs="Arial"/>
          <w:sz w:val="24"/>
          <w:szCs w:val="24"/>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8910C4" w:rsidRDefault="008910C4">
      <w:pPr>
        <w:spacing w:line="120" w:lineRule="exact"/>
        <w:rPr>
          <w:sz w:val="12"/>
          <w:szCs w:val="12"/>
        </w:rPr>
      </w:pPr>
    </w:p>
    <w:p w:rsidR="008910C4" w:rsidRPr="00415A98" w:rsidRDefault="001A6979" w:rsidP="00415A98">
      <w:pPr>
        <w:ind w:left="220" w:right="79"/>
        <w:jc w:val="both"/>
        <w:rPr>
          <w:rFonts w:ascii="Arial" w:eastAsia="Arial" w:hAnsi="Arial" w:cs="Arial"/>
          <w:sz w:val="24"/>
          <w:szCs w:val="24"/>
        </w:rPr>
      </w:pPr>
      <w:r>
        <w:rPr>
          <w:rFonts w:ascii="Arial" w:eastAsia="Arial" w:hAnsi="Arial" w:cs="Arial"/>
          <w:sz w:val="24"/>
          <w:szCs w:val="24"/>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8910C4" w:rsidRDefault="008910C4">
      <w:pPr>
        <w:spacing w:line="200" w:lineRule="exact"/>
      </w:pPr>
    </w:p>
    <w:p w:rsidR="008910C4" w:rsidRDefault="001A6979" w:rsidP="00401309">
      <w:pPr>
        <w:ind w:left="220" w:right="61"/>
        <w:jc w:val="both"/>
        <w:rPr>
          <w:rFonts w:ascii="Arial" w:eastAsia="Arial" w:hAnsi="Arial" w:cs="Arial"/>
          <w:sz w:val="24"/>
          <w:szCs w:val="24"/>
        </w:rPr>
      </w:pPr>
      <w:r>
        <w:rPr>
          <w:rFonts w:ascii="Arial" w:eastAsia="Arial" w:hAnsi="Arial" w:cs="Arial"/>
          <w:b/>
          <w:i/>
          <w:sz w:val="24"/>
          <w:szCs w:val="24"/>
        </w:rPr>
        <w:t>9. НАЧИН И УСЛОВИ ПЛАЋАЊА, КАО И РОК ВАЖЕЊА ПОНУДЕ</w:t>
      </w:r>
    </w:p>
    <w:p w:rsidR="008910C4" w:rsidRDefault="008910C4">
      <w:pPr>
        <w:spacing w:before="14" w:line="260" w:lineRule="exact"/>
        <w:rPr>
          <w:sz w:val="26"/>
          <w:szCs w:val="26"/>
        </w:rPr>
      </w:pPr>
    </w:p>
    <w:p w:rsidR="008910C4" w:rsidRDefault="001A6979" w:rsidP="00401309">
      <w:pPr>
        <w:spacing w:line="260" w:lineRule="exact"/>
        <w:ind w:left="220" w:right="61"/>
        <w:jc w:val="both"/>
        <w:rPr>
          <w:rFonts w:ascii="Arial" w:eastAsia="Arial" w:hAnsi="Arial" w:cs="Arial"/>
          <w:sz w:val="24"/>
          <w:szCs w:val="24"/>
        </w:rPr>
      </w:pPr>
      <w:r>
        <w:rPr>
          <w:rFonts w:ascii="Arial" w:eastAsia="Arial" w:hAnsi="Arial" w:cs="Arial"/>
          <w:b/>
          <w:i/>
          <w:position w:val="-1"/>
          <w:sz w:val="24"/>
          <w:szCs w:val="24"/>
        </w:rPr>
        <w:t>9.1</w:t>
      </w:r>
      <w:r>
        <w:rPr>
          <w:rFonts w:ascii="Arial" w:eastAsia="Arial" w:hAnsi="Arial" w:cs="Arial"/>
          <w:b/>
          <w:i/>
          <w:position w:val="-1"/>
          <w:sz w:val="24"/>
          <w:szCs w:val="24"/>
          <w:u w:val="single" w:color="000000"/>
        </w:rPr>
        <w:t xml:space="preserve">. </w:t>
      </w:r>
      <w:r w:rsidR="00415A98">
        <w:rPr>
          <w:rFonts w:ascii="Arial" w:eastAsia="Arial" w:hAnsi="Arial" w:cs="Arial"/>
          <w:position w:val="-1"/>
          <w:sz w:val="24"/>
          <w:szCs w:val="24"/>
          <w:u w:val="single" w:color="000000"/>
        </w:rPr>
        <w:t>Захтеви  у  погледу  начина,  рока  и  услова  плаћа</w:t>
      </w:r>
      <w:r>
        <w:rPr>
          <w:rFonts w:ascii="Arial" w:eastAsia="Arial" w:hAnsi="Arial" w:cs="Arial"/>
          <w:position w:val="-1"/>
          <w:sz w:val="24"/>
          <w:szCs w:val="24"/>
          <w:u w:val="single" w:color="000000"/>
        </w:rPr>
        <w:t xml:space="preserve">ња </w:t>
      </w:r>
      <w:r>
        <w:rPr>
          <w:rFonts w:ascii="Arial" w:eastAsia="Arial" w:hAnsi="Arial" w:cs="Arial"/>
          <w:i/>
          <w:position w:val="-1"/>
          <w:sz w:val="24"/>
          <w:szCs w:val="24"/>
          <w:u w:val="single" w:color="000000"/>
        </w:rPr>
        <w:t>.</w:t>
      </w:r>
    </w:p>
    <w:p w:rsidR="008910C4" w:rsidRDefault="008910C4">
      <w:pPr>
        <w:spacing w:before="4" w:line="280" w:lineRule="exact"/>
        <w:rPr>
          <w:sz w:val="28"/>
          <w:szCs w:val="28"/>
        </w:rPr>
      </w:pPr>
    </w:p>
    <w:p w:rsidR="008910C4" w:rsidRDefault="001A6979">
      <w:pPr>
        <w:spacing w:before="32"/>
        <w:ind w:left="340"/>
        <w:rPr>
          <w:rFonts w:ascii="Arial" w:eastAsia="Arial" w:hAnsi="Arial" w:cs="Arial"/>
          <w:sz w:val="22"/>
          <w:szCs w:val="22"/>
        </w:rPr>
      </w:pPr>
      <w:r>
        <w:rPr>
          <w:rFonts w:ascii="Arial" w:eastAsia="Arial" w:hAnsi="Arial" w:cs="Arial"/>
          <w:sz w:val="22"/>
          <w:szCs w:val="22"/>
        </w:rPr>
        <w:t>Плаћање се врши по тури, уплатом на рачун понуђача и то у року од 15 дана од дана</w:t>
      </w:r>
    </w:p>
    <w:p w:rsidR="008910C4" w:rsidRDefault="001A6979">
      <w:pPr>
        <w:spacing w:before="40" w:line="275" w:lineRule="auto"/>
        <w:ind w:left="340" w:right="157"/>
        <w:rPr>
          <w:rFonts w:ascii="Arial" w:eastAsia="Arial" w:hAnsi="Arial" w:cs="Arial"/>
          <w:sz w:val="22"/>
          <w:szCs w:val="22"/>
        </w:rPr>
        <w:sectPr w:rsidR="008910C4">
          <w:pgSz w:w="12240" w:h="15840"/>
          <w:pgMar w:top="1360" w:right="1320" w:bottom="280" w:left="1220" w:header="0" w:footer="3004" w:gutter="0"/>
          <w:cols w:space="720"/>
        </w:sectPr>
      </w:pPr>
      <w:r>
        <w:rPr>
          <w:rFonts w:ascii="Arial" w:eastAsia="Arial" w:hAnsi="Arial" w:cs="Arial"/>
          <w:sz w:val="22"/>
          <w:szCs w:val="22"/>
        </w:rPr>
        <w:t>пријема  рачуна  који  испоставља  понуђач  на  основу  докумената  којим  је  потврђен успешно реализован полазак.</w:t>
      </w:r>
    </w:p>
    <w:p w:rsidR="008910C4" w:rsidRDefault="001A6979">
      <w:pPr>
        <w:spacing w:before="63"/>
        <w:ind w:left="340"/>
        <w:rPr>
          <w:rFonts w:ascii="Arial" w:eastAsia="Arial" w:hAnsi="Arial" w:cs="Arial"/>
          <w:sz w:val="24"/>
          <w:szCs w:val="24"/>
        </w:rPr>
      </w:pPr>
      <w:r>
        <w:rPr>
          <w:rFonts w:ascii="Arial" w:eastAsia="Arial" w:hAnsi="Arial" w:cs="Arial"/>
          <w:sz w:val="24"/>
          <w:szCs w:val="24"/>
        </w:rPr>
        <w:lastRenderedPageBreak/>
        <w:t>Понуђ</w:t>
      </w:r>
      <w:r w:rsidR="00415A98">
        <w:rPr>
          <w:rFonts w:ascii="Arial" w:eastAsia="Arial" w:hAnsi="Arial" w:cs="Arial"/>
          <w:sz w:val="24"/>
          <w:szCs w:val="24"/>
        </w:rPr>
        <w:t xml:space="preserve">ачу није дозвољено да захтева </w:t>
      </w:r>
      <w:r>
        <w:rPr>
          <w:rFonts w:ascii="Arial" w:eastAsia="Arial" w:hAnsi="Arial" w:cs="Arial"/>
          <w:sz w:val="24"/>
          <w:szCs w:val="24"/>
        </w:rPr>
        <w:t>аванс.</w:t>
      </w:r>
    </w:p>
    <w:p w:rsidR="008910C4" w:rsidRDefault="008910C4">
      <w:pPr>
        <w:spacing w:before="10" w:line="180" w:lineRule="exact"/>
        <w:rPr>
          <w:sz w:val="19"/>
          <w:szCs w:val="19"/>
        </w:rPr>
      </w:pPr>
    </w:p>
    <w:p w:rsidR="008910C4" w:rsidRDefault="001A6979">
      <w:pPr>
        <w:ind w:left="340"/>
        <w:rPr>
          <w:rFonts w:ascii="Arial" w:eastAsia="Arial" w:hAnsi="Arial" w:cs="Arial"/>
          <w:sz w:val="24"/>
          <w:szCs w:val="24"/>
        </w:rPr>
      </w:pPr>
      <w:r>
        <w:rPr>
          <w:rFonts w:ascii="Arial" w:eastAsia="Arial" w:hAnsi="Arial" w:cs="Arial"/>
          <w:sz w:val="24"/>
          <w:szCs w:val="24"/>
        </w:rPr>
        <w:t>Уколико понуђач захтева аванс понуда ће бити одбијена као неприхватљива.</w:t>
      </w:r>
    </w:p>
    <w:p w:rsidR="008910C4" w:rsidRDefault="008910C4">
      <w:pPr>
        <w:spacing w:before="4" w:line="100" w:lineRule="exact"/>
        <w:rPr>
          <w:sz w:val="11"/>
          <w:szCs w:val="11"/>
        </w:rPr>
      </w:pPr>
    </w:p>
    <w:p w:rsidR="008910C4" w:rsidRDefault="008910C4">
      <w:pPr>
        <w:spacing w:line="200" w:lineRule="exact"/>
      </w:pPr>
    </w:p>
    <w:p w:rsidR="008910C4" w:rsidRDefault="008910C4">
      <w:pPr>
        <w:spacing w:line="200" w:lineRule="exact"/>
      </w:pPr>
    </w:p>
    <w:p w:rsidR="008910C4" w:rsidRDefault="001A6979">
      <w:pPr>
        <w:spacing w:line="260" w:lineRule="exact"/>
        <w:ind w:left="220"/>
        <w:rPr>
          <w:rFonts w:ascii="Arial" w:eastAsia="Arial" w:hAnsi="Arial" w:cs="Arial"/>
          <w:sz w:val="24"/>
          <w:szCs w:val="24"/>
        </w:rPr>
      </w:pPr>
      <w:r>
        <w:rPr>
          <w:rFonts w:ascii="Arial" w:eastAsia="Arial" w:hAnsi="Arial" w:cs="Arial"/>
          <w:b/>
          <w:position w:val="-1"/>
          <w:sz w:val="24"/>
          <w:szCs w:val="24"/>
          <w:u w:val="single" w:color="000000"/>
        </w:rPr>
        <w:t xml:space="preserve">9.2. </w:t>
      </w:r>
      <w:r w:rsidR="009B0514">
        <w:rPr>
          <w:rFonts w:ascii="Arial" w:eastAsia="Arial" w:hAnsi="Arial" w:cs="Arial"/>
          <w:position w:val="-1"/>
          <w:sz w:val="24"/>
          <w:szCs w:val="24"/>
          <w:u w:val="single" w:color="000000"/>
        </w:rPr>
        <w:t>Захте</w:t>
      </w:r>
      <w:r>
        <w:rPr>
          <w:rFonts w:ascii="Arial" w:eastAsia="Arial" w:hAnsi="Arial" w:cs="Arial"/>
          <w:position w:val="-1"/>
          <w:sz w:val="24"/>
          <w:szCs w:val="24"/>
          <w:u w:val="single" w:color="000000"/>
        </w:rPr>
        <w:t xml:space="preserve">в  у  </w:t>
      </w:r>
      <w:r w:rsidRPr="009B0514">
        <w:rPr>
          <w:rFonts w:ascii="Arial" w:eastAsia="Arial" w:hAnsi="Arial" w:cs="Arial"/>
          <w:position w:val="-1"/>
          <w:sz w:val="24"/>
          <w:szCs w:val="24"/>
          <w:u w:val="single" w:color="000000"/>
        </w:rPr>
        <w:t>по</w:t>
      </w:r>
      <w:r w:rsidR="009B0514">
        <w:rPr>
          <w:rFonts w:ascii="Arial" w:eastAsia="Arial" w:hAnsi="Arial" w:cs="Arial"/>
          <w:position w:val="-1"/>
          <w:sz w:val="24"/>
          <w:szCs w:val="24"/>
          <w:u w:val="single" w:color="000000"/>
        </w:rPr>
        <w:t>гледу  рока  важења  по</w:t>
      </w:r>
      <w:r>
        <w:rPr>
          <w:rFonts w:ascii="Arial" w:eastAsia="Arial" w:hAnsi="Arial" w:cs="Arial"/>
          <w:position w:val="-1"/>
          <w:sz w:val="24"/>
          <w:szCs w:val="24"/>
          <w:u w:val="single" w:color="000000"/>
        </w:rPr>
        <w:t xml:space="preserve">нуде </w:t>
      </w:r>
    </w:p>
    <w:p w:rsidR="008910C4" w:rsidRDefault="008910C4">
      <w:pPr>
        <w:spacing w:before="3" w:line="280" w:lineRule="exact"/>
        <w:rPr>
          <w:sz w:val="28"/>
          <w:szCs w:val="28"/>
        </w:rPr>
      </w:pPr>
    </w:p>
    <w:p w:rsidR="008910C4" w:rsidRDefault="001A6979">
      <w:pPr>
        <w:spacing w:before="29" w:line="277" w:lineRule="auto"/>
        <w:ind w:left="340" w:right="766"/>
        <w:rPr>
          <w:rFonts w:ascii="Arial" w:eastAsia="Arial" w:hAnsi="Arial" w:cs="Arial"/>
          <w:sz w:val="24"/>
          <w:szCs w:val="24"/>
        </w:rPr>
      </w:pPr>
      <w:r>
        <w:rPr>
          <w:rFonts w:ascii="Arial" w:eastAsia="Arial" w:hAnsi="Arial" w:cs="Arial"/>
          <w:sz w:val="24"/>
          <w:szCs w:val="24"/>
        </w:rPr>
        <w:t>Рок  важења  понуде  не  може  бити  краћи  од  45  дана  од  дана  отварања понуда.</w:t>
      </w:r>
    </w:p>
    <w:p w:rsidR="008910C4" w:rsidRDefault="008910C4">
      <w:pPr>
        <w:spacing w:before="8" w:line="180" w:lineRule="exact"/>
        <w:rPr>
          <w:sz w:val="19"/>
          <w:szCs w:val="19"/>
        </w:rPr>
      </w:pPr>
    </w:p>
    <w:p w:rsidR="008910C4" w:rsidRDefault="001A6979">
      <w:pPr>
        <w:spacing w:line="275" w:lineRule="auto"/>
        <w:ind w:left="340" w:right="156"/>
        <w:rPr>
          <w:rFonts w:ascii="Arial" w:eastAsia="Arial" w:hAnsi="Arial" w:cs="Arial"/>
          <w:sz w:val="24"/>
          <w:szCs w:val="24"/>
        </w:rPr>
      </w:pPr>
      <w:r>
        <w:rPr>
          <w:rFonts w:ascii="Arial" w:eastAsia="Arial" w:hAnsi="Arial" w:cs="Arial"/>
          <w:sz w:val="24"/>
          <w:szCs w:val="24"/>
        </w:rPr>
        <w:t>У случају истека рока важења понуде, наручилац је дужан да у писаном облику затражи од понуђача продужење рока важења понуде.</w:t>
      </w:r>
    </w:p>
    <w:p w:rsidR="008910C4" w:rsidRDefault="008910C4">
      <w:pPr>
        <w:spacing w:before="3" w:line="200" w:lineRule="exact"/>
      </w:pPr>
    </w:p>
    <w:p w:rsidR="008910C4" w:rsidRDefault="001A6979">
      <w:pPr>
        <w:spacing w:line="276" w:lineRule="auto"/>
        <w:ind w:left="340" w:right="162"/>
        <w:rPr>
          <w:rFonts w:ascii="Arial" w:eastAsia="Arial" w:hAnsi="Arial" w:cs="Arial"/>
          <w:sz w:val="24"/>
          <w:szCs w:val="24"/>
        </w:rPr>
      </w:pPr>
      <w:r>
        <w:rPr>
          <w:rFonts w:ascii="Arial" w:eastAsia="Arial" w:hAnsi="Arial" w:cs="Arial"/>
          <w:sz w:val="24"/>
          <w:szCs w:val="24"/>
        </w:rPr>
        <w:t>Понуђач  који  прихвати  захтев  за  продужење  рока  важења  понуде  на  може мењати понуду.</w:t>
      </w:r>
    </w:p>
    <w:p w:rsidR="008910C4" w:rsidRDefault="008910C4">
      <w:pPr>
        <w:spacing w:before="2" w:line="140" w:lineRule="exact"/>
        <w:rPr>
          <w:sz w:val="15"/>
          <w:szCs w:val="15"/>
        </w:rPr>
      </w:pPr>
    </w:p>
    <w:p w:rsidR="008910C4" w:rsidRDefault="008910C4">
      <w:pPr>
        <w:spacing w:line="200" w:lineRule="exact"/>
      </w:pPr>
    </w:p>
    <w:p w:rsidR="008910C4" w:rsidRDefault="008910C4">
      <w:pPr>
        <w:spacing w:line="200" w:lineRule="exact"/>
      </w:pPr>
    </w:p>
    <w:p w:rsidR="008910C4" w:rsidRDefault="008910C4">
      <w:pPr>
        <w:spacing w:line="200" w:lineRule="exact"/>
      </w:pPr>
    </w:p>
    <w:p w:rsidR="008910C4" w:rsidRDefault="001A6979">
      <w:pPr>
        <w:ind w:left="220" w:right="82"/>
        <w:jc w:val="both"/>
        <w:rPr>
          <w:rFonts w:ascii="Arial" w:eastAsia="Arial" w:hAnsi="Arial" w:cs="Arial"/>
          <w:sz w:val="24"/>
          <w:szCs w:val="24"/>
        </w:rPr>
      </w:pPr>
      <w:r>
        <w:rPr>
          <w:rFonts w:ascii="Arial" w:eastAsia="Arial" w:hAnsi="Arial" w:cs="Arial"/>
          <w:b/>
          <w:i/>
          <w:sz w:val="24"/>
          <w:szCs w:val="24"/>
        </w:rPr>
        <w:t>10.  ВАЛУТА  И  НАЧИН  НА  КОЈИ  МОРА  ДА  БУДЕ  НАВЕДЕНА  И  ИЗРАЖЕНА ЦЕНА У ПОНУДИ</w:t>
      </w:r>
    </w:p>
    <w:p w:rsidR="008910C4" w:rsidRDefault="008910C4">
      <w:pPr>
        <w:spacing w:before="16" w:line="260" w:lineRule="exact"/>
        <w:rPr>
          <w:sz w:val="26"/>
          <w:szCs w:val="26"/>
        </w:rPr>
      </w:pPr>
    </w:p>
    <w:p w:rsidR="008910C4" w:rsidRDefault="001A6979">
      <w:pPr>
        <w:ind w:left="220" w:right="75"/>
        <w:jc w:val="both"/>
        <w:rPr>
          <w:rFonts w:ascii="Arial" w:eastAsia="Arial" w:hAnsi="Arial" w:cs="Arial"/>
          <w:sz w:val="24"/>
          <w:szCs w:val="24"/>
        </w:rPr>
      </w:pPr>
      <w:r>
        <w:rPr>
          <w:rFonts w:ascii="Arial" w:eastAsia="Arial" w:hAnsi="Arial" w:cs="Arial"/>
          <w:sz w:val="24"/>
          <w:szCs w:val="24"/>
        </w:rPr>
        <w:t xml:space="preserve">Цена  мора  бити  исказана  у  динарима,  са  и  </w:t>
      </w:r>
      <w:r>
        <w:rPr>
          <w:rFonts w:ascii="Arial" w:eastAsia="Arial" w:hAnsi="Arial" w:cs="Arial"/>
          <w:color w:val="000009"/>
          <w:sz w:val="24"/>
          <w:szCs w:val="24"/>
        </w:rPr>
        <w:t xml:space="preserve">без  пореза  на  додату  вредност,  </w:t>
      </w:r>
      <w:r>
        <w:rPr>
          <w:rFonts w:ascii="Arial" w:eastAsia="Arial" w:hAnsi="Arial" w:cs="Arial"/>
          <w:color w:val="000000"/>
          <w:sz w:val="24"/>
          <w:szCs w:val="24"/>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8910C4" w:rsidRDefault="008910C4">
      <w:pPr>
        <w:spacing w:line="120" w:lineRule="exact"/>
        <w:rPr>
          <w:sz w:val="12"/>
          <w:szCs w:val="12"/>
        </w:rPr>
      </w:pPr>
    </w:p>
    <w:p w:rsidR="008910C4" w:rsidRDefault="001A6979">
      <w:pPr>
        <w:ind w:left="220" w:right="5212"/>
        <w:jc w:val="both"/>
        <w:rPr>
          <w:rFonts w:ascii="Arial" w:eastAsia="Arial" w:hAnsi="Arial" w:cs="Arial"/>
          <w:sz w:val="24"/>
          <w:szCs w:val="24"/>
        </w:rPr>
      </w:pPr>
      <w:r>
        <w:rPr>
          <w:rFonts w:ascii="Arial" w:eastAsia="Arial" w:hAnsi="Arial" w:cs="Arial"/>
          <w:sz w:val="24"/>
          <w:szCs w:val="24"/>
        </w:rPr>
        <w:t>Цена је фиксна и не може се мењати.</w:t>
      </w:r>
    </w:p>
    <w:p w:rsidR="008910C4" w:rsidRDefault="008910C4">
      <w:pPr>
        <w:spacing w:line="120" w:lineRule="exact"/>
        <w:rPr>
          <w:sz w:val="12"/>
          <w:szCs w:val="12"/>
        </w:rPr>
      </w:pPr>
    </w:p>
    <w:p w:rsidR="008910C4" w:rsidRDefault="001A6979">
      <w:pPr>
        <w:ind w:left="220" w:right="72"/>
        <w:jc w:val="both"/>
        <w:rPr>
          <w:rFonts w:ascii="Arial" w:eastAsia="Arial" w:hAnsi="Arial" w:cs="Arial"/>
          <w:sz w:val="24"/>
          <w:szCs w:val="24"/>
        </w:rPr>
      </w:pPr>
      <w:r>
        <w:rPr>
          <w:rFonts w:ascii="Arial" w:eastAsia="Arial" w:hAnsi="Arial" w:cs="Arial"/>
          <w:sz w:val="24"/>
          <w:szCs w:val="24"/>
        </w:rPr>
        <w:t>Ако  је  у  понуди  исказана  неуобичајено  ниска  цена,  наручилац  ће  поступити  у складу са чланом 92. Закона.</w:t>
      </w:r>
    </w:p>
    <w:p w:rsidR="008910C4" w:rsidRDefault="008910C4">
      <w:pPr>
        <w:spacing w:before="2" w:line="140" w:lineRule="exact"/>
        <w:rPr>
          <w:sz w:val="15"/>
          <w:szCs w:val="15"/>
        </w:rPr>
      </w:pPr>
    </w:p>
    <w:p w:rsidR="008910C4" w:rsidRDefault="008910C4">
      <w:pPr>
        <w:spacing w:line="200" w:lineRule="exact"/>
      </w:pPr>
    </w:p>
    <w:p w:rsidR="008910C4" w:rsidRDefault="008910C4">
      <w:pPr>
        <w:spacing w:line="200" w:lineRule="exact"/>
      </w:pPr>
    </w:p>
    <w:p w:rsidR="008910C4" w:rsidRDefault="001A6979">
      <w:pPr>
        <w:ind w:left="220" w:right="75"/>
        <w:jc w:val="both"/>
        <w:rPr>
          <w:rFonts w:ascii="Arial" w:eastAsia="Arial" w:hAnsi="Arial" w:cs="Arial"/>
          <w:sz w:val="24"/>
          <w:szCs w:val="24"/>
        </w:rPr>
      </w:pPr>
      <w:r>
        <w:rPr>
          <w:rFonts w:ascii="Arial" w:eastAsia="Arial" w:hAnsi="Arial" w:cs="Arial"/>
          <w:b/>
          <w:i/>
          <w:sz w:val="24"/>
          <w:szCs w:val="24"/>
        </w:rPr>
        <w:t>11. ПОДАЦИ О ДРЖАВНОМ ОРГАНУ ИЛИ ОРГАНИЗАЦИЈИ, ОДНОСНО ОРГАНУ ИЛИ СЛУЖБИ ТЕРИТОРИЈАЛНЕ АУТОНОМИЈЕ   ИЛИ ЛО</w:t>
      </w:r>
      <w:r w:rsidR="009B0514">
        <w:rPr>
          <w:rFonts w:ascii="Arial" w:eastAsia="Arial" w:hAnsi="Arial" w:cs="Arial"/>
          <w:b/>
          <w:i/>
          <w:sz w:val="24"/>
          <w:szCs w:val="24"/>
        </w:rPr>
        <w:t xml:space="preserve">КАЛНЕ САМОУПРАВЕ ГДЕ СЕ МОГУ БЛАГОВРЕМЕНО ДОБИТИ ИСПРАВНИ ПОДАЦИ О </w:t>
      </w:r>
      <w:r>
        <w:rPr>
          <w:rFonts w:ascii="Arial" w:eastAsia="Arial" w:hAnsi="Arial" w:cs="Arial"/>
          <w:b/>
          <w:i/>
          <w:sz w:val="24"/>
          <w:szCs w:val="24"/>
        </w:rPr>
        <w:t>ПОРЕСКИМ ОБАВЕ</w:t>
      </w:r>
      <w:r w:rsidR="009B0514">
        <w:rPr>
          <w:rFonts w:ascii="Arial" w:eastAsia="Arial" w:hAnsi="Arial" w:cs="Arial"/>
          <w:b/>
          <w:i/>
          <w:sz w:val="24"/>
          <w:szCs w:val="24"/>
        </w:rPr>
        <w:t xml:space="preserve">ЗАМА, ЗАШТИТИ ЖИВОТНЕ СРЕДИНЕ, ЗАШТИТИ ПРИ ЗАПОШЉАВАЊУ, УСЛОВИМА РАДА И   СЛ.,   А </w:t>
      </w:r>
      <w:r>
        <w:rPr>
          <w:rFonts w:ascii="Arial" w:eastAsia="Arial" w:hAnsi="Arial" w:cs="Arial"/>
          <w:b/>
          <w:i/>
          <w:sz w:val="24"/>
          <w:szCs w:val="24"/>
        </w:rPr>
        <w:t>КОЈИ   СУ   ВЕЗАНИ   ЗА ИЗВРШЕЊЕ УГОВОРА О ЈАВНОЈ НАБАВЦИ</w:t>
      </w:r>
    </w:p>
    <w:p w:rsidR="008910C4" w:rsidRDefault="008910C4">
      <w:pPr>
        <w:spacing w:before="16" w:line="260" w:lineRule="exact"/>
        <w:rPr>
          <w:sz w:val="26"/>
          <w:szCs w:val="26"/>
        </w:rPr>
      </w:pPr>
    </w:p>
    <w:p w:rsidR="008910C4" w:rsidRDefault="001A6979" w:rsidP="009821E2">
      <w:pPr>
        <w:ind w:left="142" w:right="-81"/>
        <w:rPr>
          <w:rFonts w:ascii="Arial" w:eastAsia="Arial" w:hAnsi="Arial" w:cs="Arial"/>
          <w:sz w:val="24"/>
          <w:szCs w:val="24"/>
        </w:rPr>
        <w:sectPr w:rsidR="008910C4">
          <w:pgSz w:w="12240" w:h="15840"/>
          <w:pgMar w:top="1360" w:right="1320" w:bottom="280" w:left="1220" w:header="0" w:footer="3004" w:gutter="0"/>
          <w:cols w:space="720"/>
        </w:sectPr>
      </w:pPr>
      <w:r>
        <w:rPr>
          <w:rFonts w:ascii="Arial" w:eastAsia="Arial" w:hAnsi="Arial" w:cs="Arial"/>
          <w:sz w:val="24"/>
          <w:szCs w:val="24"/>
        </w:rPr>
        <w:t>Подаци  о  пореским  обавезама  се  могу</w:t>
      </w:r>
      <w:r w:rsidR="009821E2">
        <w:rPr>
          <w:rFonts w:ascii="Arial" w:eastAsia="Arial" w:hAnsi="Arial" w:cs="Arial"/>
          <w:sz w:val="24"/>
          <w:szCs w:val="24"/>
        </w:rPr>
        <w:t xml:space="preserve">  добити  у  Пореској  управи,   </w:t>
      </w:r>
      <w:r>
        <w:rPr>
          <w:rFonts w:ascii="Arial" w:eastAsia="Arial" w:hAnsi="Arial" w:cs="Arial"/>
          <w:sz w:val="24"/>
          <w:szCs w:val="24"/>
        </w:rPr>
        <w:t>Министарства финансија и привреде.</w:t>
      </w:r>
    </w:p>
    <w:p w:rsidR="008910C4" w:rsidRDefault="001A6979">
      <w:pPr>
        <w:spacing w:before="75"/>
        <w:ind w:left="220" w:right="77"/>
        <w:jc w:val="both"/>
        <w:rPr>
          <w:rFonts w:ascii="Arial" w:eastAsia="Arial" w:hAnsi="Arial" w:cs="Arial"/>
          <w:sz w:val="24"/>
          <w:szCs w:val="24"/>
        </w:rPr>
      </w:pPr>
      <w:r>
        <w:rPr>
          <w:rFonts w:ascii="Arial" w:eastAsia="Arial" w:hAnsi="Arial" w:cs="Arial"/>
          <w:sz w:val="24"/>
          <w:szCs w:val="24"/>
        </w:rPr>
        <w:lastRenderedPageBreak/>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8910C4" w:rsidRDefault="008910C4">
      <w:pPr>
        <w:spacing w:before="9" w:line="100" w:lineRule="exact"/>
        <w:rPr>
          <w:sz w:val="11"/>
          <w:szCs w:val="11"/>
        </w:rPr>
      </w:pPr>
    </w:p>
    <w:p w:rsidR="008910C4" w:rsidRDefault="001A6979" w:rsidP="009821E2">
      <w:pPr>
        <w:ind w:left="220" w:right="82"/>
        <w:jc w:val="both"/>
        <w:rPr>
          <w:rFonts w:ascii="Arial" w:eastAsia="Arial" w:hAnsi="Arial" w:cs="Arial"/>
          <w:sz w:val="24"/>
          <w:szCs w:val="24"/>
        </w:rPr>
      </w:pPr>
      <w:r>
        <w:rPr>
          <w:rFonts w:ascii="Arial" w:eastAsia="Arial" w:hAnsi="Arial" w:cs="Arial"/>
          <w:sz w:val="24"/>
          <w:szCs w:val="24"/>
        </w:rPr>
        <w:t>Подаци   о   заштити   при   запошљавању   и   условима   рада   се   могу   добити   у</w:t>
      </w:r>
      <w:r w:rsidR="009821E2">
        <w:rPr>
          <w:rFonts w:ascii="Arial" w:eastAsia="Arial" w:hAnsi="Arial" w:cs="Arial"/>
          <w:sz w:val="24"/>
          <w:szCs w:val="24"/>
        </w:rPr>
        <w:t xml:space="preserve"> </w:t>
      </w:r>
      <w:r>
        <w:rPr>
          <w:rFonts w:ascii="Arial" w:eastAsia="Arial" w:hAnsi="Arial" w:cs="Arial"/>
          <w:sz w:val="24"/>
          <w:szCs w:val="24"/>
        </w:rPr>
        <w:t>Министарству рада, запошљавања и социјалне политике.</w:t>
      </w:r>
    </w:p>
    <w:p w:rsidR="008910C4" w:rsidRDefault="008910C4">
      <w:pPr>
        <w:spacing w:before="4" w:line="100" w:lineRule="exact"/>
        <w:rPr>
          <w:sz w:val="10"/>
          <w:szCs w:val="10"/>
        </w:rPr>
      </w:pPr>
    </w:p>
    <w:p w:rsidR="008910C4" w:rsidRDefault="008910C4">
      <w:pPr>
        <w:spacing w:line="200" w:lineRule="exact"/>
      </w:pPr>
    </w:p>
    <w:p w:rsidR="008910C4" w:rsidRDefault="008910C4">
      <w:pPr>
        <w:spacing w:line="200" w:lineRule="exact"/>
      </w:pPr>
    </w:p>
    <w:p w:rsidR="008910C4" w:rsidRDefault="008910C4">
      <w:pPr>
        <w:spacing w:line="200" w:lineRule="exact"/>
      </w:pPr>
    </w:p>
    <w:p w:rsidR="008910C4" w:rsidRDefault="008910C4">
      <w:pPr>
        <w:spacing w:line="200" w:lineRule="exact"/>
      </w:pPr>
    </w:p>
    <w:p w:rsidR="008910C4" w:rsidRDefault="008910C4">
      <w:pPr>
        <w:spacing w:line="200" w:lineRule="exact"/>
      </w:pPr>
    </w:p>
    <w:p w:rsidR="008910C4" w:rsidRDefault="001A6979">
      <w:pPr>
        <w:ind w:left="220" w:right="76"/>
        <w:jc w:val="both"/>
        <w:rPr>
          <w:rFonts w:ascii="Arial" w:eastAsia="Arial" w:hAnsi="Arial" w:cs="Arial"/>
          <w:sz w:val="24"/>
          <w:szCs w:val="24"/>
        </w:rPr>
      </w:pPr>
      <w:r>
        <w:rPr>
          <w:rFonts w:ascii="Arial" w:eastAsia="Arial" w:hAnsi="Arial" w:cs="Arial"/>
          <w:b/>
          <w:i/>
          <w:sz w:val="24"/>
          <w:szCs w:val="24"/>
        </w:rPr>
        <w:t>12.   ПОДАЦИ   О   ВРСТИ,   САДРЖИНИ,   НАЧИНУ   ПОДНОШЕЊА,   ВИСИНИ   И РОКОВИМА ОБЕЗБЕЂЕЊА ИСПУЊЕЊА ОБАВЕЗА ПОНУЂАЧА</w:t>
      </w:r>
    </w:p>
    <w:p w:rsidR="008910C4" w:rsidRDefault="008910C4">
      <w:pPr>
        <w:spacing w:line="200" w:lineRule="exact"/>
      </w:pPr>
    </w:p>
    <w:p w:rsidR="008910C4" w:rsidRDefault="008910C4">
      <w:pPr>
        <w:spacing w:line="200" w:lineRule="exact"/>
      </w:pPr>
    </w:p>
    <w:p w:rsidR="008910C4" w:rsidRDefault="008910C4">
      <w:pPr>
        <w:spacing w:line="200" w:lineRule="exact"/>
      </w:pPr>
    </w:p>
    <w:p w:rsidR="008910C4" w:rsidRDefault="008910C4">
      <w:pPr>
        <w:spacing w:line="200" w:lineRule="exact"/>
      </w:pPr>
    </w:p>
    <w:p w:rsidR="008910C4" w:rsidRDefault="008910C4">
      <w:pPr>
        <w:spacing w:before="9" w:line="260" w:lineRule="exact"/>
        <w:rPr>
          <w:sz w:val="26"/>
          <w:szCs w:val="26"/>
        </w:rPr>
      </w:pPr>
    </w:p>
    <w:p w:rsidR="008910C4" w:rsidRDefault="001A6979">
      <w:pPr>
        <w:ind w:left="220" w:right="79"/>
        <w:jc w:val="both"/>
        <w:rPr>
          <w:rFonts w:ascii="Arial" w:eastAsia="Arial" w:hAnsi="Arial" w:cs="Arial"/>
          <w:sz w:val="24"/>
          <w:szCs w:val="24"/>
        </w:rPr>
      </w:pPr>
      <w:r>
        <w:rPr>
          <w:rFonts w:ascii="Arial" w:eastAsia="Arial" w:hAnsi="Arial" w:cs="Arial"/>
          <w:sz w:val="24"/>
          <w:szCs w:val="24"/>
        </w:rPr>
        <w:t>Одељак 12 садржи образац Изјаве о достављању менице и меничног овлашћења за озбиљност понуде  којом гарантује да је понуда озбиљна и да ће, уколико буде изабран као најповољнији понуђач, прихватити и извршити посао у свему према спецификацији  и  условима  из  конкурсне  документације.  Заједно  са  Изјавом, понуђач   доставља   наручиоцу   регистровану   бланко   соло   меницу   и   менично овлашћење за озбиљност понуде, у износу од 10% од укупне вредности уговора са  ПДВ-ом,  која  треба  да  буде  са  клаузулом  ''без  протеста'',  роком  доспећа  ''по виђењу''  и  роком  важења  до  окончања  поступка  јавне  набавке,  односно  до потписивања уговора.</w:t>
      </w:r>
    </w:p>
    <w:p w:rsidR="008910C4" w:rsidRDefault="008910C4">
      <w:pPr>
        <w:spacing w:line="120" w:lineRule="exact"/>
        <w:rPr>
          <w:sz w:val="12"/>
          <w:szCs w:val="12"/>
        </w:rPr>
      </w:pPr>
    </w:p>
    <w:p w:rsidR="008910C4" w:rsidRDefault="001A6979" w:rsidP="009821E2">
      <w:pPr>
        <w:ind w:left="220" w:right="79"/>
        <w:jc w:val="both"/>
        <w:rPr>
          <w:rFonts w:ascii="Arial" w:eastAsia="Arial" w:hAnsi="Arial" w:cs="Arial"/>
          <w:sz w:val="24"/>
          <w:szCs w:val="24"/>
        </w:rPr>
        <w:sectPr w:rsidR="008910C4">
          <w:pgSz w:w="12240" w:h="15840"/>
          <w:pgMar w:top="1360" w:right="1320" w:bottom="280" w:left="1220" w:header="0" w:footer="3004" w:gutter="0"/>
          <w:cols w:space="720"/>
        </w:sectPr>
      </w:pPr>
      <w:r>
        <w:rPr>
          <w:rFonts w:ascii="Arial" w:eastAsia="Arial" w:hAnsi="Arial" w:cs="Arial"/>
          <w:sz w:val="24"/>
          <w:szCs w:val="24"/>
        </w:rPr>
        <w:t xml:space="preserve">Одељак   12   садржи   и   образац   Изјаве   о     достављању   менице   и   меничног овлашћења  за  добро  извршење  посла  којом  гарантује  да  ће  на  дан  закључења уговора доставити наручиоцу бланко соло меницу и менично овлашћење за добро извршење посла, у износу од 10% од  укупне вредности уговора са ПДВ-ом, која треба да буде са клаузулом ''без протеста'', роком доспећа ''по виђењу'' и роком важења  до  потписивања  Записника  о  примопредаји  робе,  с  тим  да  евентуални продужетак  рока  испоруке  добара  има  за  последицу  продужетак  рока  важења менице и меничног овлашћења, </w:t>
      </w:r>
      <w:r w:rsidR="004F0F9A">
        <w:rPr>
          <w:rFonts w:ascii="Arial" w:eastAsia="Arial" w:hAnsi="Arial" w:cs="Arial"/>
          <w:sz w:val="24"/>
          <w:szCs w:val="24"/>
        </w:rPr>
        <w:t>за исти број дана за који</w:t>
      </w:r>
      <w:r w:rsidR="004F0F9A">
        <w:rPr>
          <w:rFonts w:ascii="Arial" w:eastAsia="Arial" w:hAnsi="Arial" w:cs="Arial"/>
          <w:sz w:val="24"/>
          <w:szCs w:val="24"/>
          <w:lang w:val="sr-Cyrl-RS"/>
        </w:rPr>
        <w:t xml:space="preserve"> </w:t>
      </w:r>
      <w:r w:rsidR="004F0F9A">
        <w:rPr>
          <w:rFonts w:ascii="Arial" w:eastAsia="Arial" w:hAnsi="Arial" w:cs="Arial"/>
          <w:sz w:val="24"/>
          <w:szCs w:val="24"/>
        </w:rPr>
        <w:t xml:space="preserve">ће </w:t>
      </w:r>
      <w:r>
        <w:rPr>
          <w:rFonts w:ascii="Arial" w:eastAsia="Arial" w:hAnsi="Arial" w:cs="Arial"/>
          <w:sz w:val="24"/>
          <w:szCs w:val="24"/>
        </w:rPr>
        <w:t>бити продужен и рок за извршење посла.</w:t>
      </w:r>
    </w:p>
    <w:p w:rsidR="008910C4" w:rsidRDefault="001A6979">
      <w:pPr>
        <w:spacing w:before="75"/>
        <w:ind w:left="220"/>
        <w:rPr>
          <w:rFonts w:ascii="Arial" w:eastAsia="Arial" w:hAnsi="Arial" w:cs="Arial"/>
          <w:sz w:val="24"/>
          <w:szCs w:val="24"/>
        </w:rPr>
      </w:pPr>
      <w:r>
        <w:rPr>
          <w:rFonts w:ascii="Arial" w:eastAsia="Arial" w:hAnsi="Arial" w:cs="Arial"/>
          <w:sz w:val="24"/>
          <w:szCs w:val="24"/>
        </w:rPr>
        <w:lastRenderedPageBreak/>
        <w:t>На основу Закона о меници</w:t>
      </w:r>
    </w:p>
    <w:p w:rsidR="008910C4" w:rsidRDefault="008910C4">
      <w:pPr>
        <w:spacing w:before="10" w:line="100" w:lineRule="exact"/>
        <w:rPr>
          <w:sz w:val="11"/>
          <w:szCs w:val="11"/>
        </w:rPr>
      </w:pPr>
    </w:p>
    <w:p w:rsidR="008910C4" w:rsidRDefault="008910C4">
      <w:pPr>
        <w:spacing w:line="200" w:lineRule="exact"/>
      </w:pPr>
    </w:p>
    <w:p w:rsidR="008910C4" w:rsidRDefault="001A6979">
      <w:pPr>
        <w:tabs>
          <w:tab w:val="left" w:pos="5840"/>
        </w:tabs>
        <w:spacing w:line="260" w:lineRule="exact"/>
        <w:ind w:left="220"/>
        <w:rPr>
          <w:rFonts w:ascii="Arial" w:eastAsia="Arial" w:hAnsi="Arial" w:cs="Arial"/>
          <w:sz w:val="24"/>
          <w:szCs w:val="24"/>
        </w:rPr>
      </w:pPr>
      <w:r>
        <w:rPr>
          <w:rFonts w:ascii="Arial" w:eastAsia="Arial" w:hAnsi="Arial" w:cs="Arial"/>
          <w:position w:val="-1"/>
          <w:sz w:val="24"/>
          <w:szCs w:val="24"/>
        </w:rPr>
        <w:t>ДУЖНИК:_</w:t>
      </w:r>
      <w:r>
        <w:rPr>
          <w:rFonts w:ascii="Arial" w:eastAsia="Arial" w:hAnsi="Arial" w:cs="Arial"/>
          <w:position w:val="-1"/>
          <w:sz w:val="24"/>
          <w:szCs w:val="24"/>
          <w:u w:val="single" w:color="000000"/>
        </w:rPr>
        <w:t xml:space="preserve"> </w:t>
      </w:r>
      <w:r>
        <w:rPr>
          <w:rFonts w:ascii="Arial" w:eastAsia="Arial" w:hAnsi="Arial" w:cs="Arial"/>
          <w:position w:val="-1"/>
          <w:sz w:val="24"/>
          <w:szCs w:val="24"/>
          <w:u w:val="single" w:color="000000"/>
        </w:rPr>
        <w:tab/>
      </w:r>
    </w:p>
    <w:p w:rsidR="008910C4" w:rsidRDefault="008910C4">
      <w:pPr>
        <w:spacing w:before="6" w:line="120" w:lineRule="exact"/>
        <w:rPr>
          <w:sz w:val="13"/>
          <w:szCs w:val="13"/>
        </w:rPr>
      </w:pPr>
    </w:p>
    <w:p w:rsidR="008910C4" w:rsidRDefault="008910C4">
      <w:pPr>
        <w:spacing w:line="200" w:lineRule="exact"/>
      </w:pPr>
    </w:p>
    <w:p w:rsidR="008910C4" w:rsidRDefault="001A6979">
      <w:pPr>
        <w:spacing w:before="29"/>
        <w:ind w:left="220" w:right="8658"/>
        <w:jc w:val="both"/>
        <w:rPr>
          <w:rFonts w:ascii="Arial" w:eastAsia="Arial" w:hAnsi="Arial" w:cs="Arial"/>
          <w:sz w:val="24"/>
          <w:szCs w:val="24"/>
        </w:rPr>
      </w:pPr>
      <w:r>
        <w:rPr>
          <w:rFonts w:ascii="Arial" w:eastAsia="Arial" w:hAnsi="Arial" w:cs="Arial"/>
          <w:sz w:val="24"/>
          <w:szCs w:val="24"/>
        </w:rPr>
        <w:t>Издаје:</w:t>
      </w:r>
    </w:p>
    <w:p w:rsidR="008910C4" w:rsidRDefault="008910C4">
      <w:pPr>
        <w:spacing w:before="8" w:line="140" w:lineRule="exact"/>
        <w:rPr>
          <w:sz w:val="15"/>
          <w:szCs w:val="15"/>
        </w:rPr>
      </w:pPr>
    </w:p>
    <w:p w:rsidR="008910C4" w:rsidRDefault="008910C4">
      <w:pPr>
        <w:spacing w:line="200" w:lineRule="exact"/>
      </w:pPr>
    </w:p>
    <w:p w:rsidR="008910C4" w:rsidRDefault="001A6979">
      <w:pPr>
        <w:ind w:left="1557"/>
        <w:rPr>
          <w:rFonts w:ascii="Arial" w:eastAsia="Arial" w:hAnsi="Arial" w:cs="Arial"/>
          <w:sz w:val="24"/>
          <w:szCs w:val="24"/>
        </w:rPr>
      </w:pPr>
      <w:r>
        <w:rPr>
          <w:rFonts w:ascii="Arial" w:eastAsia="Arial" w:hAnsi="Arial" w:cs="Arial"/>
          <w:b/>
          <w:sz w:val="24"/>
          <w:szCs w:val="24"/>
        </w:rPr>
        <w:t>МЕНИЧНО ОВЛАШЋЕЊЕ ЗА ОЗБИЉНОСТ ПОНУДЕ</w:t>
      </w:r>
    </w:p>
    <w:p w:rsidR="008910C4" w:rsidRDefault="001A6979">
      <w:pPr>
        <w:spacing w:before="41"/>
        <w:ind w:left="773" w:right="676"/>
        <w:jc w:val="center"/>
        <w:rPr>
          <w:rFonts w:ascii="Arial" w:eastAsia="Arial" w:hAnsi="Arial" w:cs="Arial"/>
          <w:sz w:val="24"/>
          <w:szCs w:val="24"/>
        </w:rPr>
      </w:pPr>
      <w:r>
        <w:rPr>
          <w:rFonts w:ascii="Arial" w:eastAsia="Arial" w:hAnsi="Arial" w:cs="Arial"/>
          <w:b/>
          <w:sz w:val="24"/>
          <w:szCs w:val="24"/>
        </w:rPr>
        <w:t>ЗА КОРИСНИКА РЕГИСТРОВАНЕ БЛАНКО, СОЛО ОВЕРЕНЕ МЕНИЦА</w:t>
      </w:r>
    </w:p>
    <w:p w:rsidR="008910C4" w:rsidRDefault="008910C4">
      <w:pPr>
        <w:spacing w:line="160" w:lineRule="exact"/>
        <w:rPr>
          <w:sz w:val="16"/>
          <w:szCs w:val="16"/>
        </w:rPr>
      </w:pPr>
    </w:p>
    <w:p w:rsidR="008910C4" w:rsidRDefault="008910C4">
      <w:pPr>
        <w:spacing w:line="200" w:lineRule="exact"/>
      </w:pPr>
    </w:p>
    <w:p w:rsidR="008910C4" w:rsidRDefault="001A6979">
      <w:pPr>
        <w:ind w:left="220" w:right="8081"/>
        <w:jc w:val="both"/>
        <w:rPr>
          <w:rFonts w:ascii="Arial" w:eastAsia="Arial" w:hAnsi="Arial" w:cs="Arial"/>
          <w:sz w:val="24"/>
          <w:szCs w:val="24"/>
        </w:rPr>
      </w:pPr>
      <w:r>
        <w:rPr>
          <w:rFonts w:ascii="Arial" w:eastAsia="Arial" w:hAnsi="Arial" w:cs="Arial"/>
          <w:sz w:val="24"/>
          <w:szCs w:val="24"/>
        </w:rPr>
        <w:t>КОРИСНИК:</w:t>
      </w:r>
    </w:p>
    <w:p w:rsidR="008910C4" w:rsidRDefault="001A6979">
      <w:pPr>
        <w:spacing w:before="41"/>
        <w:ind w:left="220" w:right="78"/>
        <w:jc w:val="both"/>
        <w:rPr>
          <w:rFonts w:ascii="Arial" w:eastAsia="Arial" w:hAnsi="Arial" w:cs="Arial"/>
          <w:sz w:val="24"/>
          <w:szCs w:val="24"/>
        </w:rPr>
      </w:pPr>
      <w:r>
        <w:rPr>
          <w:rFonts w:ascii="Arial" w:eastAsia="Arial" w:hAnsi="Arial" w:cs="Arial"/>
          <w:sz w:val="24"/>
          <w:szCs w:val="24"/>
        </w:rPr>
        <w:t>(Поверилац) Фонд за пружање помоћи избеглим, прогнаним и расељеним лицима,</w:t>
      </w:r>
    </w:p>
    <w:p w:rsidR="008910C4" w:rsidRDefault="001A6979">
      <w:pPr>
        <w:spacing w:before="41"/>
        <w:ind w:left="220" w:right="5116"/>
        <w:jc w:val="both"/>
        <w:rPr>
          <w:rFonts w:ascii="Arial" w:eastAsia="Arial" w:hAnsi="Arial" w:cs="Arial"/>
          <w:sz w:val="24"/>
          <w:szCs w:val="24"/>
        </w:rPr>
      </w:pPr>
      <w:r>
        <w:rPr>
          <w:rFonts w:ascii="Arial" w:eastAsia="Arial" w:hAnsi="Arial" w:cs="Arial"/>
          <w:sz w:val="24"/>
          <w:szCs w:val="24"/>
        </w:rPr>
        <w:t>Нови Сад, Булевар Михајла Пупина 25</w:t>
      </w:r>
    </w:p>
    <w:p w:rsidR="008910C4" w:rsidRDefault="008910C4">
      <w:pPr>
        <w:spacing w:before="3" w:line="120" w:lineRule="exact"/>
        <w:rPr>
          <w:sz w:val="13"/>
          <w:szCs w:val="13"/>
        </w:rPr>
      </w:pPr>
    </w:p>
    <w:p w:rsidR="008910C4" w:rsidRDefault="008910C4">
      <w:pPr>
        <w:spacing w:line="200" w:lineRule="exact"/>
      </w:pPr>
    </w:p>
    <w:p w:rsidR="008910C4" w:rsidRDefault="009821E2">
      <w:pPr>
        <w:spacing w:line="300" w:lineRule="exact"/>
        <w:ind w:left="220" w:right="79"/>
        <w:jc w:val="both"/>
        <w:rPr>
          <w:rFonts w:ascii="Arial" w:eastAsia="Arial" w:hAnsi="Arial" w:cs="Arial"/>
          <w:sz w:val="24"/>
          <w:szCs w:val="24"/>
        </w:rPr>
        <w:sectPr w:rsidR="008910C4">
          <w:pgSz w:w="12240" w:h="15840"/>
          <w:pgMar w:top="1360" w:right="1300" w:bottom="280" w:left="1220" w:header="0" w:footer="3004" w:gutter="0"/>
          <w:cols w:space="720"/>
        </w:sectPr>
      </w:pPr>
      <w:r>
        <w:rPr>
          <w:rFonts w:ascii="Arial" w:eastAsia="Arial" w:hAnsi="Arial" w:cs="Arial"/>
          <w:sz w:val="24"/>
          <w:szCs w:val="24"/>
        </w:rPr>
        <w:t xml:space="preserve">Предајем вам регистровану бланко, соло оверену меницу, без протеста </w:t>
      </w:r>
      <w:r w:rsidR="001A6979">
        <w:rPr>
          <w:rFonts w:ascii="Arial" w:eastAsia="Arial" w:hAnsi="Arial" w:cs="Arial"/>
          <w:sz w:val="24"/>
          <w:szCs w:val="24"/>
        </w:rPr>
        <w:t>из серије</w:t>
      </w:r>
      <w:r w:rsidR="001A6979">
        <w:rPr>
          <w:rFonts w:ascii="Arial" w:eastAsia="Arial" w:hAnsi="Arial" w:cs="Arial"/>
          <w:sz w:val="24"/>
          <w:szCs w:val="24"/>
          <w:u w:val="single" w:color="000000"/>
        </w:rPr>
        <w:t xml:space="preserve">                         </w:t>
      </w:r>
      <w:r>
        <w:rPr>
          <w:rFonts w:ascii="Arial" w:eastAsia="Arial" w:hAnsi="Arial" w:cs="Arial"/>
          <w:sz w:val="24"/>
          <w:szCs w:val="24"/>
          <w:u w:val="single" w:color="000000"/>
        </w:rPr>
        <w:t>____________</w:t>
      </w:r>
      <w:r>
        <w:rPr>
          <w:rFonts w:ascii="Arial" w:eastAsia="Arial" w:hAnsi="Arial" w:cs="Arial"/>
          <w:sz w:val="24"/>
          <w:szCs w:val="24"/>
        </w:rPr>
        <w:t xml:space="preserve">, и </w:t>
      </w:r>
      <w:r w:rsidR="001A6979">
        <w:rPr>
          <w:rFonts w:ascii="Arial" w:eastAsia="Arial" w:hAnsi="Arial" w:cs="Arial"/>
          <w:sz w:val="24"/>
          <w:szCs w:val="24"/>
        </w:rPr>
        <w:t xml:space="preserve">овлашћујемо    Фонд    за    пружање    помоћи    избеглим, прогнаним  и  расељеним  лицима,  Нови  </w:t>
      </w:r>
      <w:r>
        <w:rPr>
          <w:rFonts w:ascii="Arial" w:eastAsia="Arial" w:hAnsi="Arial" w:cs="Arial"/>
          <w:sz w:val="24"/>
          <w:szCs w:val="24"/>
        </w:rPr>
        <w:t xml:space="preserve">Сад,  Булевар  Михајла  Пупина </w:t>
      </w:r>
      <w:r w:rsidR="001A6979">
        <w:rPr>
          <w:rFonts w:ascii="Arial" w:eastAsia="Arial" w:hAnsi="Arial" w:cs="Arial"/>
          <w:sz w:val="24"/>
          <w:szCs w:val="24"/>
        </w:rPr>
        <w:t>25,  као</w:t>
      </w:r>
    </w:p>
    <w:p w:rsidR="008910C4" w:rsidRDefault="001A6979">
      <w:pPr>
        <w:tabs>
          <w:tab w:val="left" w:pos="8360"/>
        </w:tabs>
        <w:spacing w:before="31" w:line="260" w:lineRule="exact"/>
        <w:ind w:left="220" w:right="-56"/>
        <w:rPr>
          <w:rFonts w:ascii="Arial" w:eastAsia="Arial" w:hAnsi="Arial" w:cs="Arial"/>
          <w:sz w:val="24"/>
          <w:szCs w:val="24"/>
        </w:rPr>
      </w:pPr>
      <w:r>
        <w:rPr>
          <w:rFonts w:ascii="Arial" w:eastAsia="Arial" w:hAnsi="Arial" w:cs="Arial"/>
          <w:position w:val="-1"/>
          <w:sz w:val="24"/>
          <w:szCs w:val="24"/>
        </w:rPr>
        <w:t xml:space="preserve">Повериоца  да  предату  меницу,  може  попунити  на  износ  до    </w:t>
      </w:r>
      <w:r>
        <w:rPr>
          <w:rFonts w:ascii="Arial" w:eastAsia="Arial" w:hAnsi="Arial" w:cs="Arial"/>
          <w:position w:val="-1"/>
          <w:sz w:val="24"/>
          <w:szCs w:val="24"/>
          <w:u w:val="single" w:color="000000"/>
        </w:rPr>
        <w:t xml:space="preserve"> </w:t>
      </w:r>
      <w:r>
        <w:rPr>
          <w:rFonts w:ascii="Arial" w:eastAsia="Arial" w:hAnsi="Arial" w:cs="Arial"/>
          <w:position w:val="-1"/>
          <w:sz w:val="24"/>
          <w:szCs w:val="24"/>
          <w:u w:val="single" w:color="000000"/>
        </w:rPr>
        <w:tab/>
      </w:r>
    </w:p>
    <w:p w:rsidR="008910C4" w:rsidRDefault="001A6979">
      <w:pPr>
        <w:spacing w:before="31" w:line="260" w:lineRule="exact"/>
        <w:rPr>
          <w:rFonts w:ascii="Arial" w:eastAsia="Arial" w:hAnsi="Arial" w:cs="Arial"/>
          <w:sz w:val="24"/>
          <w:szCs w:val="24"/>
        </w:rPr>
        <w:sectPr w:rsidR="008910C4">
          <w:type w:val="continuous"/>
          <w:pgSz w:w="12240" w:h="15840"/>
          <w:pgMar w:top="1480" w:right="1300" w:bottom="280" w:left="1220" w:header="720" w:footer="720" w:gutter="0"/>
          <w:cols w:num="2" w:space="720" w:equalWidth="0">
            <w:col w:w="8361" w:space="117"/>
            <w:col w:w="1242"/>
          </w:cols>
        </w:sectPr>
      </w:pPr>
      <w:r>
        <w:br w:type="column"/>
      </w:r>
      <w:r>
        <w:rPr>
          <w:rFonts w:ascii="Arial" w:eastAsia="Arial" w:hAnsi="Arial" w:cs="Arial"/>
          <w:position w:val="-1"/>
          <w:sz w:val="24"/>
          <w:szCs w:val="24"/>
        </w:rPr>
        <w:t>динара,  и</w:t>
      </w:r>
    </w:p>
    <w:p w:rsidR="008910C4" w:rsidRDefault="001A6979">
      <w:pPr>
        <w:spacing w:before="46" w:line="276" w:lineRule="auto"/>
        <w:ind w:left="220" w:right="77"/>
        <w:jc w:val="both"/>
        <w:rPr>
          <w:rFonts w:ascii="Arial" w:eastAsia="Arial" w:hAnsi="Arial" w:cs="Arial"/>
          <w:sz w:val="24"/>
          <w:szCs w:val="24"/>
        </w:rPr>
      </w:pPr>
      <w:r>
        <w:rPr>
          <w:rFonts w:ascii="Arial" w:eastAsia="Arial" w:hAnsi="Arial" w:cs="Arial"/>
          <w:sz w:val="24"/>
          <w:szCs w:val="24"/>
        </w:rPr>
        <w:t>безусловно и неопозиво, без протеста и трошкова, вансудски преко банке дужника извршити  наплату  издавањем  налога  за  наплату  на  терет  рачуна  Дужника,  а  у корист  рачуна  Повериоца,  а  на  име  гаранције  за  озбиљност  понуде  за  Јавну</w:t>
      </w:r>
      <w:r w:rsidR="00C01C25">
        <w:rPr>
          <w:rFonts w:ascii="Arial" w:eastAsia="Arial" w:hAnsi="Arial" w:cs="Arial"/>
          <w:sz w:val="24"/>
          <w:szCs w:val="24"/>
        </w:rPr>
        <w:t xml:space="preserve"> набавку услуга превоза ЈН МВ 0</w:t>
      </w:r>
      <w:r w:rsidR="005B3295">
        <w:rPr>
          <w:rFonts w:ascii="Arial" w:eastAsia="Arial" w:hAnsi="Arial" w:cs="Arial"/>
          <w:sz w:val="24"/>
          <w:szCs w:val="24"/>
          <w:lang w:val="sr-Cyrl-RS"/>
        </w:rPr>
        <w:t>3</w:t>
      </w:r>
      <w:r w:rsidR="00C01C25">
        <w:rPr>
          <w:rFonts w:ascii="Arial" w:eastAsia="Arial" w:hAnsi="Arial" w:cs="Arial"/>
          <w:sz w:val="24"/>
          <w:szCs w:val="24"/>
        </w:rPr>
        <w:t>/1</w:t>
      </w:r>
      <w:r w:rsidR="00C01C25">
        <w:rPr>
          <w:rFonts w:ascii="Arial" w:eastAsia="Arial" w:hAnsi="Arial" w:cs="Arial"/>
          <w:sz w:val="24"/>
          <w:szCs w:val="24"/>
          <w:lang w:val="sr-Cyrl-RS"/>
        </w:rPr>
        <w:t>9</w:t>
      </w:r>
      <w:r>
        <w:rPr>
          <w:rFonts w:ascii="Arial" w:eastAsia="Arial" w:hAnsi="Arial" w:cs="Arial"/>
          <w:sz w:val="24"/>
          <w:szCs w:val="24"/>
        </w:rPr>
        <w:t>.</w:t>
      </w:r>
    </w:p>
    <w:p w:rsidR="008910C4" w:rsidRDefault="001A6979">
      <w:pPr>
        <w:spacing w:line="275" w:lineRule="auto"/>
        <w:ind w:left="220" w:right="81"/>
        <w:jc w:val="both"/>
        <w:rPr>
          <w:rFonts w:ascii="Arial" w:eastAsia="Arial" w:hAnsi="Arial" w:cs="Arial"/>
          <w:sz w:val="24"/>
          <w:szCs w:val="24"/>
        </w:rPr>
      </w:pPr>
      <w:r>
        <w:rPr>
          <w:rFonts w:ascii="Arial" w:eastAsia="Arial" w:hAnsi="Arial" w:cs="Arial"/>
          <w:sz w:val="24"/>
          <w:szCs w:val="24"/>
        </w:rPr>
        <w:t>Меница је важећа и у случају да у току трајања или након доспећа наплате дође до  промена  лица  овлашћених  за  располагање  срествима  на  текућем  рачуну Дужника,  статусних промена  код  Дужника,  оснивања  нових правних субјеката  од стране Дужника и др.</w:t>
      </w:r>
    </w:p>
    <w:p w:rsidR="008910C4" w:rsidRDefault="008910C4">
      <w:pPr>
        <w:spacing w:before="7" w:line="100" w:lineRule="exact"/>
        <w:rPr>
          <w:sz w:val="11"/>
          <w:szCs w:val="11"/>
        </w:rPr>
      </w:pPr>
    </w:p>
    <w:p w:rsidR="008910C4" w:rsidRDefault="008910C4">
      <w:pPr>
        <w:spacing w:line="200" w:lineRule="exact"/>
      </w:pPr>
    </w:p>
    <w:p w:rsidR="008910C4" w:rsidRDefault="00C01C25">
      <w:pPr>
        <w:spacing w:line="200" w:lineRule="exact"/>
        <w:ind w:left="220" w:right="733"/>
        <w:jc w:val="both"/>
        <w:rPr>
          <w:rFonts w:ascii="Arial" w:eastAsia="Arial" w:hAnsi="Arial" w:cs="Arial"/>
          <w:sz w:val="18"/>
          <w:szCs w:val="18"/>
        </w:rPr>
      </w:pPr>
      <w:r>
        <w:rPr>
          <w:noProof/>
          <w:lang w:val="sr-Latn-RS" w:eastAsia="sr-Latn-RS"/>
        </w:rPr>
        <mc:AlternateContent>
          <mc:Choice Requires="wpg">
            <w:drawing>
              <wp:anchor distT="0" distB="0" distL="114300" distR="114300" simplePos="0" relativeHeight="503315001" behindDoc="1" locked="0" layoutInCell="1" allowOverlap="1">
                <wp:simplePos x="0" y="0"/>
                <wp:positionH relativeFrom="page">
                  <wp:posOffset>914400</wp:posOffset>
                </wp:positionH>
                <wp:positionV relativeFrom="paragraph">
                  <wp:posOffset>386715</wp:posOffset>
                </wp:positionV>
                <wp:extent cx="1016635" cy="0"/>
                <wp:effectExtent l="9525" t="5715" r="12065" b="13335"/>
                <wp:wrapNone/>
                <wp:docPr id="239" name="Group 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635" cy="0"/>
                          <a:chOff x="1440" y="609"/>
                          <a:chExt cx="1601" cy="0"/>
                        </a:xfrm>
                      </wpg:grpSpPr>
                      <wps:wsp>
                        <wps:cNvPr id="240" name="Freeform 226"/>
                        <wps:cNvSpPr>
                          <a:spLocks/>
                        </wps:cNvSpPr>
                        <wps:spPr bwMode="auto">
                          <a:xfrm>
                            <a:off x="1440" y="609"/>
                            <a:ext cx="1601" cy="0"/>
                          </a:xfrm>
                          <a:custGeom>
                            <a:avLst/>
                            <a:gdLst>
                              <a:gd name="T0" fmla="+- 0 1440 1440"/>
                              <a:gd name="T1" fmla="*/ T0 w 1601"/>
                              <a:gd name="T2" fmla="+- 0 3041 1440"/>
                              <a:gd name="T3" fmla="*/ T2 w 1601"/>
                            </a:gdLst>
                            <a:ahLst/>
                            <a:cxnLst>
                              <a:cxn ang="0">
                                <a:pos x="T1" y="0"/>
                              </a:cxn>
                              <a:cxn ang="0">
                                <a:pos x="T3" y="0"/>
                              </a:cxn>
                            </a:cxnLst>
                            <a:rect l="0" t="0" r="r" b="b"/>
                            <a:pathLst>
                              <a:path w="1601">
                                <a:moveTo>
                                  <a:pt x="0" y="0"/>
                                </a:moveTo>
                                <a:lnTo>
                                  <a:pt x="1601" y="0"/>
                                </a:lnTo>
                              </a:path>
                            </a:pathLst>
                          </a:custGeom>
                          <a:noFill/>
                          <a:ln w="1017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51667C" id="Group 225" o:spid="_x0000_s1026" style="position:absolute;margin-left:1in;margin-top:30.45pt;width:80.05pt;height:0;z-index:-1479;mso-position-horizontal-relative:page" coordorigin="1440,609" coordsize="1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">
                <v:shape id="Freeform 226" o:spid="_x0000_s1027" style="position:absolute;left:1440;top:609;width:1601;height:0;visibility:visible;mso-wrap-style:square;v-text-anchor:top" coordsize="16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yoosAA&#10;AADcAAAADwAAAGRycy9kb3ducmV2LnhtbERPTYvCMBC9L/gfwgje1lRdRKtRZEGwe1v1oLehGZtg&#10;MylNVqu/3hwWPD7e93LduVrcqA3Ws4LRMANBXHptuVJwPGw/ZyBCRNZYeyYFDwqwXvU+lphrf+df&#10;uu1jJVIIhxwVmBibXMpQGnIYhr4hTtzFtw5jgm0ldYv3FO5qOc6yqXRoOTUYbOjbUHnd/zkFRRF2&#10;P/4su+fcn0ammNiZO1ulBv1uswARqYtv8b97pxWMv9L8dCYdAbl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8yoosAAAADcAAAADwAAAAAAAAAAAAAAAACYAgAAZHJzL2Rvd25y&#10;ZXYueG1sUEsFBgAAAAAEAAQA9QAAAIUDAAAAAA==&#10;" path="m,l1601,e" filled="f" strokeweight=".28258mm">
                  <v:path arrowok="t" o:connecttype="custom" o:connectlocs="0,0;1601,0" o:connectangles="0,0"/>
                </v:shape>
                <w10:wrap anchorx="page"/>
              </v:group>
            </w:pict>
          </mc:Fallback>
        </mc:AlternateContent>
      </w:r>
      <w:r w:rsidR="001A6979">
        <w:rPr>
          <w:rFonts w:ascii="Arial" w:eastAsia="Arial" w:hAnsi="Arial" w:cs="Arial"/>
          <w:b/>
          <w:position w:val="-1"/>
          <w:sz w:val="18"/>
          <w:szCs w:val="18"/>
        </w:rPr>
        <w:t>Датум издавања овлашћења                                                                           Дужник-издавалац меница</w:t>
      </w:r>
    </w:p>
    <w:p w:rsidR="008910C4" w:rsidRDefault="008910C4">
      <w:pPr>
        <w:spacing w:before="8" w:line="180" w:lineRule="exact"/>
        <w:rPr>
          <w:sz w:val="18"/>
          <w:szCs w:val="18"/>
        </w:rPr>
      </w:pPr>
    </w:p>
    <w:p w:rsidR="008910C4" w:rsidRDefault="008910C4">
      <w:pPr>
        <w:spacing w:line="200" w:lineRule="exact"/>
      </w:pPr>
    </w:p>
    <w:p w:rsidR="008910C4" w:rsidRDefault="008910C4">
      <w:pPr>
        <w:spacing w:line="200" w:lineRule="exact"/>
        <w:sectPr w:rsidR="008910C4">
          <w:type w:val="continuous"/>
          <w:pgSz w:w="12240" w:h="15840"/>
          <w:pgMar w:top="1480" w:right="1300" w:bottom="280" w:left="1220" w:header="720" w:footer="720" w:gutter="0"/>
          <w:cols w:space="720"/>
        </w:sectPr>
      </w:pPr>
    </w:p>
    <w:p w:rsidR="008910C4" w:rsidRDefault="008910C4">
      <w:pPr>
        <w:spacing w:before="3" w:line="240" w:lineRule="exact"/>
        <w:rPr>
          <w:sz w:val="24"/>
          <w:szCs w:val="24"/>
        </w:rPr>
      </w:pPr>
    </w:p>
    <w:p w:rsidR="008910C4" w:rsidRDefault="001A6979">
      <w:pPr>
        <w:spacing w:line="200" w:lineRule="exact"/>
        <w:jc w:val="right"/>
        <w:rPr>
          <w:rFonts w:ascii="Arial" w:eastAsia="Arial" w:hAnsi="Arial" w:cs="Arial"/>
          <w:sz w:val="18"/>
          <w:szCs w:val="18"/>
        </w:rPr>
      </w:pPr>
      <w:r>
        <w:rPr>
          <w:rFonts w:ascii="Arial" w:eastAsia="Arial" w:hAnsi="Arial" w:cs="Arial"/>
          <w:b/>
          <w:position w:val="-1"/>
          <w:sz w:val="18"/>
          <w:szCs w:val="18"/>
        </w:rPr>
        <w:t>М.П</w:t>
      </w:r>
    </w:p>
    <w:p w:rsidR="008910C4" w:rsidRDefault="001A6979">
      <w:pPr>
        <w:spacing w:before="37"/>
        <w:rPr>
          <w:rFonts w:ascii="Arial" w:eastAsia="Arial" w:hAnsi="Arial" w:cs="Arial"/>
          <w:sz w:val="18"/>
          <w:szCs w:val="18"/>
        </w:rPr>
        <w:sectPr w:rsidR="008910C4">
          <w:type w:val="continuous"/>
          <w:pgSz w:w="12240" w:h="15840"/>
          <w:pgMar w:top="1480" w:right="1300" w:bottom="280" w:left="1220" w:header="720" w:footer="720" w:gutter="0"/>
          <w:cols w:num="2" w:space="720" w:equalWidth="0">
            <w:col w:w="4203" w:space="2172"/>
            <w:col w:w="3345"/>
          </w:cols>
        </w:sectPr>
      </w:pPr>
      <w:r>
        <w:br w:type="column"/>
      </w:r>
      <w:r>
        <w:rPr>
          <w:rFonts w:ascii="Arial" w:eastAsia="Arial" w:hAnsi="Arial" w:cs="Arial"/>
          <w:b/>
          <w:sz w:val="18"/>
          <w:szCs w:val="18"/>
        </w:rPr>
        <w:t>(пун  назив, адреса, овера)</w:t>
      </w:r>
    </w:p>
    <w:p w:rsidR="008910C4" w:rsidRDefault="008910C4">
      <w:pPr>
        <w:spacing w:before="8" w:line="180" w:lineRule="exact"/>
        <w:rPr>
          <w:sz w:val="18"/>
          <w:szCs w:val="18"/>
        </w:rPr>
      </w:pPr>
    </w:p>
    <w:p w:rsidR="008910C4" w:rsidRDefault="008910C4">
      <w:pPr>
        <w:spacing w:line="200" w:lineRule="exact"/>
      </w:pPr>
    </w:p>
    <w:p w:rsidR="008910C4" w:rsidRDefault="001A6979">
      <w:pPr>
        <w:spacing w:before="29"/>
        <w:ind w:left="220" w:right="95"/>
        <w:jc w:val="both"/>
        <w:rPr>
          <w:rFonts w:ascii="Arial" w:eastAsia="Arial" w:hAnsi="Arial" w:cs="Arial"/>
          <w:sz w:val="24"/>
          <w:szCs w:val="24"/>
        </w:rPr>
        <w:sectPr w:rsidR="008910C4">
          <w:type w:val="continuous"/>
          <w:pgSz w:w="12240" w:h="15840"/>
          <w:pgMar w:top="1480" w:right="1300" w:bottom="280" w:left="1220" w:header="720" w:footer="720" w:gutter="0"/>
          <w:cols w:space="720"/>
        </w:sectPr>
      </w:pPr>
      <w:r>
        <w:rPr>
          <w:rFonts w:ascii="Arial" w:eastAsia="Arial" w:hAnsi="Arial" w:cs="Arial"/>
          <w:i/>
          <w:sz w:val="24"/>
          <w:szCs w:val="24"/>
        </w:rPr>
        <w:t>Образац    потписује    и    оверава    овлашћено    лице    понуђача    који    наступа самостално  или  са  подизвођачима.  Уколико  понуђач  наступа  у  групи,  образац потписује  и  оверава  овлашћено  лице  овлашћеног  члана  групе  понуђача  или овлашћено лице члана групе.</w:t>
      </w:r>
    </w:p>
    <w:p w:rsidR="008910C4" w:rsidRDefault="00C01C25">
      <w:pPr>
        <w:spacing w:before="75"/>
        <w:ind w:left="3586" w:right="5075"/>
        <w:jc w:val="center"/>
        <w:rPr>
          <w:rFonts w:ascii="Arial" w:eastAsia="Arial" w:hAnsi="Arial" w:cs="Arial"/>
          <w:sz w:val="24"/>
          <w:szCs w:val="24"/>
        </w:rPr>
      </w:pPr>
      <w:r>
        <w:rPr>
          <w:noProof/>
          <w:lang w:val="sr-Latn-RS" w:eastAsia="sr-Latn-RS"/>
        </w:rPr>
        <w:lastRenderedPageBreak/>
        <mc:AlternateContent>
          <mc:Choice Requires="wpg">
            <w:drawing>
              <wp:anchor distT="0" distB="0" distL="114300" distR="114300" simplePos="0" relativeHeight="503315002" behindDoc="1" locked="0" layoutInCell="1" allowOverlap="1">
                <wp:simplePos x="0" y="0"/>
                <wp:positionH relativeFrom="page">
                  <wp:posOffset>618490</wp:posOffset>
                </wp:positionH>
                <wp:positionV relativeFrom="page">
                  <wp:posOffset>5759450</wp:posOffset>
                </wp:positionV>
                <wp:extent cx="2625090" cy="0"/>
                <wp:effectExtent l="8890" t="6350" r="13970" b="12700"/>
                <wp:wrapNone/>
                <wp:docPr id="237" name="Group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5090" cy="0"/>
                          <a:chOff x="974" y="9070"/>
                          <a:chExt cx="4134" cy="0"/>
                        </a:xfrm>
                      </wpg:grpSpPr>
                      <wps:wsp>
                        <wps:cNvPr id="238" name="Freeform 224"/>
                        <wps:cNvSpPr>
                          <a:spLocks/>
                        </wps:cNvSpPr>
                        <wps:spPr bwMode="auto">
                          <a:xfrm>
                            <a:off x="974" y="9070"/>
                            <a:ext cx="4134" cy="0"/>
                          </a:xfrm>
                          <a:custGeom>
                            <a:avLst/>
                            <a:gdLst>
                              <a:gd name="T0" fmla="+- 0 974 974"/>
                              <a:gd name="T1" fmla="*/ T0 w 4134"/>
                              <a:gd name="T2" fmla="+- 0 5109 974"/>
                              <a:gd name="T3" fmla="*/ T2 w 4134"/>
                            </a:gdLst>
                            <a:ahLst/>
                            <a:cxnLst>
                              <a:cxn ang="0">
                                <a:pos x="T1" y="0"/>
                              </a:cxn>
                              <a:cxn ang="0">
                                <a:pos x="T3" y="0"/>
                              </a:cxn>
                            </a:cxnLst>
                            <a:rect l="0" t="0" r="r" b="b"/>
                            <a:pathLst>
                              <a:path w="4134">
                                <a:moveTo>
                                  <a:pt x="0" y="0"/>
                                </a:moveTo>
                                <a:lnTo>
                                  <a:pt x="4135"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C1C650" id="Group 223" o:spid="_x0000_s1026" style="position:absolute;margin-left:48.7pt;margin-top:453.5pt;width:206.7pt;height:0;z-index:-1478;mso-position-horizontal-relative:page;mso-position-vertical-relative:page" coordorigin="974,9070" coordsize="41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">
                <v:shape id="Freeform 224" o:spid="_x0000_s1027" style="position:absolute;left:974;top:9070;width:4134;height:0;visibility:visible;mso-wrap-style:square;v-text-anchor:top" coordsize="4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E1NMIA&#10;AADcAAAADwAAAGRycy9kb3ducmV2LnhtbERPz2vCMBS+D/Y/hDfYZdh0HciojVI2KjvObsPro3m2&#10;1ealNInW/345CB4/vt/FZjaDONPkessKXpMUBHFjdc+tgt+favEOwnlkjYNlUnAlB5v140OBubYX&#10;3tG59q2IIexyVNB5P+ZSuqYjgy6xI3HkDnYy6COcWqknvMRwM8gsTZfSYM+xocORPjpqTnUwCoL8&#10;K6tt2NPx87vfNvX1RYcsKPX8NJcrEJ5mfxff3F9aQfYW18Yz8QjI9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oTU0wgAAANwAAAAPAAAAAAAAAAAAAAAAAJgCAABkcnMvZG93&#10;bnJldi54bWxQSwUGAAAAAAQABAD1AAAAhwMAAAAA&#10;" path="m,l4135,e" filled="f" strokeweight=".26669mm">
                  <v:path arrowok="t" o:connecttype="custom" o:connectlocs="0,0;4135,0" o:connectangles="0,0"/>
                </v:shape>
                <w10:wrap anchorx="page" anchory="page"/>
              </v:group>
            </w:pict>
          </mc:Fallback>
        </mc:AlternateContent>
      </w:r>
      <w:r w:rsidR="001A6979">
        <w:rPr>
          <w:rFonts w:ascii="Arial" w:eastAsia="Arial" w:hAnsi="Arial" w:cs="Arial"/>
          <w:b/>
          <w:sz w:val="24"/>
          <w:szCs w:val="24"/>
        </w:rPr>
        <w:t>ИЗЈАВА</w:t>
      </w:r>
    </w:p>
    <w:p w:rsidR="008910C4" w:rsidRDefault="001A6979">
      <w:pPr>
        <w:spacing w:before="3" w:line="275" w:lineRule="auto"/>
        <w:ind w:left="879" w:right="768"/>
        <w:jc w:val="center"/>
        <w:rPr>
          <w:rFonts w:ascii="Arial" w:eastAsia="Arial" w:hAnsi="Arial" w:cs="Arial"/>
          <w:sz w:val="24"/>
          <w:szCs w:val="24"/>
        </w:rPr>
      </w:pPr>
      <w:r>
        <w:rPr>
          <w:rFonts w:ascii="Arial" w:eastAsia="Arial" w:hAnsi="Arial" w:cs="Arial"/>
          <w:b/>
          <w:sz w:val="24"/>
          <w:szCs w:val="24"/>
        </w:rPr>
        <w:t>О ДОСТАВЉАЊУ МЕНИЦЕ И МЕНИЧНОГ ОВЛАШЋЕЊА ЗА ДОБРО ИЗВРШЕЊЕ ПОСЛА</w:t>
      </w:r>
    </w:p>
    <w:p w:rsidR="008910C4" w:rsidRDefault="008910C4">
      <w:pPr>
        <w:spacing w:line="200" w:lineRule="exact"/>
      </w:pPr>
    </w:p>
    <w:p w:rsidR="008910C4" w:rsidRDefault="008910C4">
      <w:pPr>
        <w:spacing w:line="200" w:lineRule="exact"/>
      </w:pPr>
    </w:p>
    <w:p w:rsidR="008910C4" w:rsidRDefault="008910C4">
      <w:pPr>
        <w:spacing w:before="17" w:line="220" w:lineRule="exact"/>
        <w:rPr>
          <w:sz w:val="22"/>
          <w:szCs w:val="22"/>
        </w:rPr>
      </w:pPr>
    </w:p>
    <w:p w:rsidR="008910C4" w:rsidRDefault="001A6979">
      <w:pPr>
        <w:ind w:left="220" w:right="66"/>
        <w:jc w:val="both"/>
        <w:rPr>
          <w:rFonts w:ascii="Arial" w:eastAsia="Arial" w:hAnsi="Arial" w:cs="Arial"/>
          <w:sz w:val="24"/>
          <w:szCs w:val="24"/>
        </w:rPr>
      </w:pPr>
      <w:r>
        <w:rPr>
          <w:rFonts w:ascii="Arial" w:eastAsia="Arial" w:hAnsi="Arial" w:cs="Arial"/>
          <w:sz w:val="24"/>
          <w:szCs w:val="24"/>
        </w:rPr>
        <w:t>Овом Изјавом неопозиво потврђујемо да ћемо Наручиоцу, уколико нам се додели</w:t>
      </w:r>
    </w:p>
    <w:p w:rsidR="008910C4" w:rsidRDefault="001A6979" w:rsidP="00C01C25">
      <w:pPr>
        <w:spacing w:before="41"/>
        <w:ind w:left="220" w:right="67"/>
        <w:jc w:val="both"/>
        <w:rPr>
          <w:rFonts w:ascii="Arial" w:eastAsia="Arial" w:hAnsi="Arial" w:cs="Arial"/>
          <w:sz w:val="24"/>
          <w:szCs w:val="24"/>
        </w:rPr>
      </w:pPr>
      <w:r>
        <w:rPr>
          <w:rFonts w:ascii="Arial" w:eastAsia="Arial" w:hAnsi="Arial" w:cs="Arial"/>
          <w:sz w:val="24"/>
          <w:szCs w:val="24"/>
        </w:rPr>
        <w:t>Уговор  за  јавну  набавку  мале  вредности  за  јавну  набавку  услуга  превоза  ЈН  МВ</w:t>
      </w:r>
      <w:r w:rsidR="00C01C25">
        <w:rPr>
          <w:rFonts w:ascii="Arial" w:eastAsia="Arial" w:hAnsi="Arial" w:cs="Arial"/>
          <w:sz w:val="24"/>
          <w:szCs w:val="24"/>
          <w:lang w:val="sr-Cyrl-RS"/>
        </w:rPr>
        <w:t xml:space="preserve"> </w:t>
      </w:r>
      <w:r w:rsidR="005B3295">
        <w:rPr>
          <w:rFonts w:ascii="Arial" w:eastAsia="Arial" w:hAnsi="Arial" w:cs="Arial"/>
          <w:sz w:val="24"/>
          <w:szCs w:val="24"/>
        </w:rPr>
        <w:t>03</w:t>
      </w:r>
      <w:r w:rsidR="00C01C25">
        <w:rPr>
          <w:rFonts w:ascii="Arial" w:eastAsia="Arial" w:hAnsi="Arial" w:cs="Arial"/>
          <w:sz w:val="24"/>
          <w:szCs w:val="24"/>
        </w:rPr>
        <w:t>/1</w:t>
      </w:r>
      <w:r w:rsidR="00C01C25">
        <w:rPr>
          <w:rFonts w:ascii="Arial" w:eastAsia="Arial" w:hAnsi="Arial" w:cs="Arial"/>
          <w:sz w:val="24"/>
          <w:szCs w:val="24"/>
          <w:lang w:val="sr-Cyrl-RS"/>
        </w:rPr>
        <w:t>9</w:t>
      </w:r>
      <w:r>
        <w:rPr>
          <w:rFonts w:ascii="Arial" w:eastAsia="Arial" w:hAnsi="Arial" w:cs="Arial"/>
          <w:sz w:val="24"/>
          <w:szCs w:val="24"/>
        </w:rPr>
        <w:t>, на дан закључења Уговора, доставити регистровану бланко соло меницу и менично  овлашћење  за  добро  извршење  посла,  у  износу  од  10%  од  укупне вредности   Уговора   са   ПДВ-ом,   у   корист   Наручиоца,   која   треба   да   буде   са клаузулом   ''без   протеста'',   роком   доспећа   ''по   виђењу''   и   роком   важења   до потписивања  Записника  о  примопредаји  посла,  с  тим  да  евентуални  продужетак рока за извршење посла има за последицу и продужење рока важења менице и меничног  овлашћења,  за  исти  број  дана  за  који  ће  бити  продужен  и  рок  за извршење посла.</w:t>
      </w:r>
    </w:p>
    <w:p w:rsidR="008910C4" w:rsidRDefault="008910C4">
      <w:pPr>
        <w:spacing w:before="4" w:line="140" w:lineRule="exact"/>
        <w:rPr>
          <w:sz w:val="14"/>
          <w:szCs w:val="14"/>
        </w:rPr>
      </w:pPr>
    </w:p>
    <w:p w:rsidR="008910C4" w:rsidRDefault="008910C4">
      <w:pPr>
        <w:spacing w:line="200" w:lineRule="exact"/>
      </w:pPr>
    </w:p>
    <w:p w:rsidR="008910C4" w:rsidRDefault="008910C4">
      <w:pPr>
        <w:spacing w:line="200" w:lineRule="exact"/>
      </w:pPr>
    </w:p>
    <w:p w:rsidR="008910C4" w:rsidRDefault="008910C4">
      <w:pPr>
        <w:spacing w:line="200" w:lineRule="exact"/>
      </w:pPr>
    </w:p>
    <w:p w:rsidR="008910C4" w:rsidRDefault="008910C4">
      <w:pPr>
        <w:spacing w:line="200" w:lineRule="exact"/>
      </w:pPr>
    </w:p>
    <w:p w:rsidR="008910C4" w:rsidRDefault="008910C4">
      <w:pPr>
        <w:spacing w:line="200" w:lineRule="exact"/>
      </w:pPr>
    </w:p>
    <w:p w:rsidR="008910C4" w:rsidRDefault="008910C4">
      <w:pPr>
        <w:spacing w:line="200" w:lineRule="exact"/>
      </w:pPr>
    </w:p>
    <w:p w:rsidR="008910C4" w:rsidRDefault="008910C4">
      <w:pPr>
        <w:spacing w:line="200" w:lineRule="exact"/>
      </w:pPr>
    </w:p>
    <w:p w:rsidR="008910C4" w:rsidRDefault="00C01C25">
      <w:pPr>
        <w:spacing w:line="260" w:lineRule="exact"/>
        <w:ind w:left="4196" w:right="4923"/>
        <w:jc w:val="center"/>
        <w:rPr>
          <w:rFonts w:ascii="Arial" w:eastAsia="Arial" w:hAnsi="Arial" w:cs="Arial"/>
          <w:sz w:val="24"/>
          <w:szCs w:val="24"/>
        </w:rPr>
      </w:pPr>
      <w:r>
        <w:rPr>
          <w:noProof/>
          <w:lang w:val="sr-Latn-RS" w:eastAsia="sr-Latn-RS"/>
        </w:rPr>
        <mc:AlternateContent>
          <mc:Choice Requires="wpg">
            <w:drawing>
              <wp:anchor distT="0" distB="0" distL="114300" distR="114300" simplePos="0" relativeHeight="503315003" behindDoc="1" locked="0" layoutInCell="1" allowOverlap="1">
                <wp:simplePos x="0" y="0"/>
                <wp:positionH relativeFrom="page">
                  <wp:posOffset>4126865</wp:posOffset>
                </wp:positionH>
                <wp:positionV relativeFrom="paragraph">
                  <wp:posOffset>864870</wp:posOffset>
                </wp:positionV>
                <wp:extent cx="2726055" cy="9525"/>
                <wp:effectExtent l="2540" t="7620" r="5080" b="1905"/>
                <wp:wrapNone/>
                <wp:docPr id="234"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26055" cy="9525"/>
                          <a:chOff x="6499" y="1362"/>
                          <a:chExt cx="4293" cy="15"/>
                        </a:xfrm>
                      </wpg:grpSpPr>
                      <wps:wsp>
                        <wps:cNvPr id="235" name="Freeform 222"/>
                        <wps:cNvSpPr>
                          <a:spLocks/>
                        </wps:cNvSpPr>
                        <wps:spPr bwMode="auto">
                          <a:xfrm>
                            <a:off x="6507" y="1370"/>
                            <a:ext cx="2668" cy="0"/>
                          </a:xfrm>
                          <a:custGeom>
                            <a:avLst/>
                            <a:gdLst>
                              <a:gd name="T0" fmla="+- 0 6507 6507"/>
                              <a:gd name="T1" fmla="*/ T0 w 2668"/>
                              <a:gd name="T2" fmla="+- 0 9175 6507"/>
                              <a:gd name="T3" fmla="*/ T2 w 2668"/>
                            </a:gdLst>
                            <a:ahLst/>
                            <a:cxnLst>
                              <a:cxn ang="0">
                                <a:pos x="T1" y="0"/>
                              </a:cxn>
                              <a:cxn ang="0">
                                <a:pos x="T3" y="0"/>
                              </a:cxn>
                            </a:cxnLst>
                            <a:rect l="0" t="0" r="r" b="b"/>
                            <a:pathLst>
                              <a:path w="2668">
                                <a:moveTo>
                                  <a:pt x="0" y="0"/>
                                </a:moveTo>
                                <a:lnTo>
                                  <a:pt x="2668"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 name="Freeform 221"/>
                        <wps:cNvSpPr>
                          <a:spLocks/>
                        </wps:cNvSpPr>
                        <wps:spPr bwMode="auto">
                          <a:xfrm>
                            <a:off x="9187" y="1370"/>
                            <a:ext cx="1598" cy="0"/>
                          </a:xfrm>
                          <a:custGeom>
                            <a:avLst/>
                            <a:gdLst>
                              <a:gd name="T0" fmla="+- 0 9187 9187"/>
                              <a:gd name="T1" fmla="*/ T0 w 1598"/>
                              <a:gd name="T2" fmla="+- 0 10785 9187"/>
                              <a:gd name="T3" fmla="*/ T2 w 1598"/>
                            </a:gdLst>
                            <a:ahLst/>
                            <a:cxnLst>
                              <a:cxn ang="0">
                                <a:pos x="T1" y="0"/>
                              </a:cxn>
                              <a:cxn ang="0">
                                <a:pos x="T3" y="0"/>
                              </a:cxn>
                            </a:cxnLst>
                            <a:rect l="0" t="0" r="r" b="b"/>
                            <a:pathLst>
                              <a:path w="1598">
                                <a:moveTo>
                                  <a:pt x="0" y="0"/>
                                </a:moveTo>
                                <a:lnTo>
                                  <a:pt x="1598"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4C71BF" id="Group 220" o:spid="_x0000_s1026" style="position:absolute;margin-left:324.95pt;margin-top:68.1pt;width:214.65pt;height:.75pt;z-index:-1477;mso-position-horizontal-relative:page" coordorigin="6499,1362" coordsize="429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">
                <v:shape id="Freeform 222" o:spid="_x0000_s1027" style="position:absolute;left:6507;top:1370;width:2668;height:0;visibility:visible;mso-wrap-style:square;v-text-anchor:top" coordsize="26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1oE8UA&#10;AADcAAAADwAAAGRycy9kb3ducmV2LnhtbESPQWvCQBSE7wX/w/IEb7rRYqrRVYpQUEoPWvX8yD6T&#10;YPZt2N3G6K/vFoQeh5n5hlmuO1OLlpyvLCsYjxIQxLnVFRcKjt8fwxkIH5A11pZJwZ08rFe9lyVm&#10;2t54T+0hFCJC2GeooAyhyaT0eUkG/cg2xNG7WGcwROkKqR3eItzUcpIkqTRYcVwosaFNSfn18GMU&#10;fKbnjUu/it1jvp2f8tPbxU25VWrQ794XIAJ14T/8bG+1gsnrFP7Ox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rWgTxQAAANwAAAAPAAAAAAAAAAAAAAAAAJgCAABkcnMv&#10;ZG93bnJldi54bWxQSwUGAAAAAAQABAD1AAAAigMAAAAA&#10;" path="m,l2668,e" filled="f" strokeweight=".26669mm">
                  <v:path arrowok="t" o:connecttype="custom" o:connectlocs="0,0;2668,0" o:connectangles="0,0"/>
                </v:shape>
                <v:shape id="Freeform 221" o:spid="_x0000_s1028" style="position:absolute;left:9187;top:1370;width:1598;height:0;visibility:visible;mso-wrap-style:square;v-text-anchor:top" coordsize="15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EmU8IA&#10;AADcAAAADwAAAGRycy9kb3ducmV2LnhtbESPT4vCMBTE7wt+h/AEb2uq7opWo4iwrrfFf/dH82yr&#10;zUtJsrZ+eyMIHoeZ+Q0zX7amEjdyvrSsYNBPQBBnVpecKzgefj4nIHxA1lhZJgV38rBcdD7mmGrb&#10;8I5u+5CLCGGfooIihDqV0mcFGfR9WxNH72ydwRCly6V22ES4qeQwScbSYMlxocCa1gVl1/2/UfCV&#10;bZrvFZ7ceZD8yd8pX/KLOSjV67arGYhAbXiHX+2tVjAcjeF5Jh4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YSZTwgAAANwAAAAPAAAAAAAAAAAAAAAAAJgCAABkcnMvZG93&#10;bnJldi54bWxQSwUGAAAAAAQABAD1AAAAhwMAAAAA&#10;" path="m,l1598,e" filled="f" strokeweight=".26669mm">
                  <v:path arrowok="t" o:connecttype="custom" o:connectlocs="0,0;1598,0" o:connectangles="0,0"/>
                </v:shape>
                <w10:wrap anchorx="page"/>
              </v:group>
            </w:pict>
          </mc:Fallback>
        </mc:AlternateContent>
      </w:r>
      <w:r w:rsidR="001A6979">
        <w:rPr>
          <w:rFonts w:ascii="Arial" w:eastAsia="Arial" w:hAnsi="Arial" w:cs="Arial"/>
          <w:position w:val="-1"/>
          <w:sz w:val="24"/>
          <w:szCs w:val="24"/>
        </w:rPr>
        <w:t>М.П.</w:t>
      </w:r>
    </w:p>
    <w:p w:rsidR="008910C4" w:rsidRDefault="008910C4">
      <w:pPr>
        <w:spacing w:line="200" w:lineRule="exact"/>
      </w:pPr>
    </w:p>
    <w:p w:rsidR="008910C4" w:rsidRDefault="008910C4">
      <w:pPr>
        <w:spacing w:line="200" w:lineRule="exact"/>
      </w:pPr>
    </w:p>
    <w:p w:rsidR="008910C4" w:rsidRDefault="008910C4">
      <w:pPr>
        <w:spacing w:line="200" w:lineRule="exact"/>
      </w:pPr>
    </w:p>
    <w:p w:rsidR="008910C4" w:rsidRDefault="008910C4">
      <w:pPr>
        <w:spacing w:line="200" w:lineRule="exact"/>
      </w:pPr>
    </w:p>
    <w:p w:rsidR="008910C4" w:rsidRDefault="008910C4">
      <w:pPr>
        <w:spacing w:line="280" w:lineRule="exact"/>
        <w:rPr>
          <w:sz w:val="28"/>
          <w:szCs w:val="28"/>
        </w:rPr>
      </w:pPr>
    </w:p>
    <w:p w:rsidR="008910C4" w:rsidRDefault="001A6979">
      <w:pPr>
        <w:spacing w:before="29"/>
        <w:ind w:left="156" w:right="1198"/>
        <w:jc w:val="both"/>
        <w:rPr>
          <w:rFonts w:ascii="Arial" w:eastAsia="Arial" w:hAnsi="Arial" w:cs="Arial"/>
          <w:sz w:val="24"/>
          <w:szCs w:val="24"/>
        </w:rPr>
      </w:pPr>
      <w:r>
        <w:rPr>
          <w:rFonts w:ascii="Arial" w:eastAsia="Arial" w:hAnsi="Arial" w:cs="Arial"/>
          <w:sz w:val="24"/>
          <w:szCs w:val="24"/>
        </w:rPr>
        <w:t>Потпис овлашћеног лица                                                          Место и датум</w:t>
      </w:r>
    </w:p>
    <w:p w:rsidR="008910C4" w:rsidRDefault="008910C4">
      <w:pPr>
        <w:spacing w:line="200" w:lineRule="exact"/>
      </w:pPr>
    </w:p>
    <w:p w:rsidR="008910C4" w:rsidRDefault="008910C4">
      <w:pPr>
        <w:spacing w:line="200" w:lineRule="exact"/>
      </w:pPr>
    </w:p>
    <w:p w:rsidR="008910C4" w:rsidRDefault="008910C4">
      <w:pPr>
        <w:spacing w:line="200" w:lineRule="exact"/>
      </w:pPr>
    </w:p>
    <w:p w:rsidR="008910C4" w:rsidRDefault="008910C4">
      <w:pPr>
        <w:spacing w:line="200" w:lineRule="exact"/>
      </w:pPr>
    </w:p>
    <w:p w:rsidR="008910C4" w:rsidRDefault="008910C4">
      <w:pPr>
        <w:spacing w:line="200" w:lineRule="exact"/>
      </w:pPr>
    </w:p>
    <w:p w:rsidR="008910C4" w:rsidRDefault="008910C4">
      <w:pPr>
        <w:spacing w:line="200" w:lineRule="exact"/>
      </w:pPr>
    </w:p>
    <w:p w:rsidR="008910C4" w:rsidRDefault="008910C4">
      <w:pPr>
        <w:spacing w:line="200" w:lineRule="exact"/>
      </w:pPr>
    </w:p>
    <w:p w:rsidR="008910C4" w:rsidRDefault="008910C4">
      <w:pPr>
        <w:spacing w:before="8" w:line="200" w:lineRule="exact"/>
      </w:pPr>
    </w:p>
    <w:p w:rsidR="008910C4" w:rsidRDefault="001A6979">
      <w:pPr>
        <w:ind w:left="220" w:right="81"/>
        <w:jc w:val="both"/>
        <w:rPr>
          <w:rFonts w:ascii="Arial" w:eastAsia="Arial" w:hAnsi="Arial" w:cs="Arial"/>
          <w:sz w:val="24"/>
          <w:szCs w:val="24"/>
        </w:rPr>
        <w:sectPr w:rsidR="008910C4">
          <w:pgSz w:w="12240" w:h="15840"/>
          <w:pgMar w:top="1360" w:right="1320" w:bottom="280" w:left="1220" w:header="0" w:footer="3004" w:gutter="0"/>
          <w:cols w:space="720"/>
        </w:sectPr>
      </w:pPr>
      <w:r>
        <w:rPr>
          <w:rFonts w:ascii="Arial" w:eastAsia="Arial" w:hAnsi="Arial" w:cs="Arial"/>
          <w:i/>
          <w:sz w:val="24"/>
          <w:szCs w:val="24"/>
        </w:rPr>
        <w:t>Образац    потписује    и    оверава    овлашћено    лице    понуђача    који    наступа самостално  или  са  подизвођачима.  Уколико  понуђач  наступа  у  групи,  образац потписује  и  оверава  овлашћено  лице  овлашћеног  члана  групе  понуђача  или овлашћено лице члана групе.</w:t>
      </w:r>
    </w:p>
    <w:p w:rsidR="008910C4" w:rsidRDefault="008910C4">
      <w:pPr>
        <w:spacing w:before="3" w:line="200" w:lineRule="exact"/>
      </w:pPr>
    </w:p>
    <w:p w:rsidR="008910C4" w:rsidRDefault="009821E2">
      <w:pPr>
        <w:spacing w:before="29"/>
        <w:ind w:left="220" w:right="76"/>
        <w:jc w:val="both"/>
        <w:rPr>
          <w:rFonts w:ascii="Arial" w:eastAsia="Arial" w:hAnsi="Arial" w:cs="Arial"/>
          <w:sz w:val="24"/>
          <w:szCs w:val="24"/>
        </w:rPr>
      </w:pPr>
      <w:r>
        <w:rPr>
          <w:rFonts w:ascii="Arial" w:eastAsia="Arial" w:hAnsi="Arial" w:cs="Arial"/>
          <w:b/>
          <w:i/>
          <w:sz w:val="24"/>
          <w:szCs w:val="24"/>
        </w:rPr>
        <w:t xml:space="preserve">13. ЗАШТИТА ПОВЕРЉИВОСТИ ПОДАТАКА КОЈЕ </w:t>
      </w:r>
      <w:r w:rsidR="001A6979">
        <w:rPr>
          <w:rFonts w:ascii="Arial" w:eastAsia="Arial" w:hAnsi="Arial" w:cs="Arial"/>
          <w:b/>
          <w:i/>
          <w:sz w:val="24"/>
          <w:szCs w:val="24"/>
        </w:rPr>
        <w:t>НАРУ</w:t>
      </w:r>
      <w:r>
        <w:rPr>
          <w:rFonts w:ascii="Arial" w:eastAsia="Arial" w:hAnsi="Arial" w:cs="Arial"/>
          <w:b/>
          <w:i/>
          <w:sz w:val="24"/>
          <w:szCs w:val="24"/>
        </w:rPr>
        <w:t>ЧИЛАЦ</w:t>
      </w:r>
      <w:r>
        <w:rPr>
          <w:rFonts w:ascii="Arial" w:eastAsia="Arial" w:hAnsi="Arial" w:cs="Arial"/>
          <w:b/>
          <w:i/>
          <w:sz w:val="24"/>
          <w:szCs w:val="24"/>
          <w:lang w:val="sr-Cyrl-RS"/>
        </w:rPr>
        <w:t xml:space="preserve"> </w:t>
      </w:r>
      <w:r>
        <w:rPr>
          <w:rFonts w:ascii="Arial" w:eastAsia="Arial" w:hAnsi="Arial" w:cs="Arial"/>
          <w:b/>
          <w:i/>
          <w:sz w:val="24"/>
          <w:szCs w:val="24"/>
        </w:rPr>
        <w:t>СТАВЉА ПОНУЂАЧИМА</w:t>
      </w:r>
      <w:r>
        <w:rPr>
          <w:rFonts w:ascii="Arial" w:eastAsia="Arial" w:hAnsi="Arial" w:cs="Arial"/>
          <w:b/>
          <w:i/>
          <w:sz w:val="24"/>
          <w:szCs w:val="24"/>
          <w:lang w:val="sr-Cyrl-RS"/>
        </w:rPr>
        <w:t xml:space="preserve"> </w:t>
      </w:r>
      <w:r>
        <w:rPr>
          <w:rFonts w:ascii="Arial" w:eastAsia="Arial" w:hAnsi="Arial" w:cs="Arial"/>
          <w:b/>
          <w:i/>
          <w:sz w:val="24"/>
          <w:szCs w:val="24"/>
        </w:rPr>
        <w:t>НА РАСПОЛАГАЊЕ,</w:t>
      </w:r>
      <w:r>
        <w:rPr>
          <w:rFonts w:ascii="Arial" w:eastAsia="Arial" w:hAnsi="Arial" w:cs="Arial"/>
          <w:b/>
          <w:i/>
          <w:sz w:val="24"/>
          <w:szCs w:val="24"/>
          <w:lang w:val="sr-Cyrl-RS"/>
        </w:rPr>
        <w:t xml:space="preserve"> </w:t>
      </w:r>
      <w:r>
        <w:rPr>
          <w:rFonts w:ascii="Arial" w:eastAsia="Arial" w:hAnsi="Arial" w:cs="Arial"/>
          <w:b/>
          <w:i/>
          <w:sz w:val="24"/>
          <w:szCs w:val="24"/>
        </w:rPr>
        <w:t xml:space="preserve">УКЉУЧУЈУЋИ </w:t>
      </w:r>
      <w:r>
        <w:rPr>
          <w:rFonts w:ascii="Arial" w:eastAsia="Arial" w:hAnsi="Arial" w:cs="Arial"/>
          <w:b/>
          <w:i/>
          <w:sz w:val="24"/>
          <w:szCs w:val="24"/>
          <w:lang w:val="sr-Cyrl-RS"/>
        </w:rPr>
        <w:t xml:space="preserve">И </w:t>
      </w:r>
      <w:r w:rsidR="001A6979">
        <w:rPr>
          <w:rFonts w:ascii="Arial" w:eastAsia="Arial" w:hAnsi="Arial" w:cs="Arial"/>
          <w:b/>
          <w:i/>
          <w:sz w:val="24"/>
          <w:szCs w:val="24"/>
        </w:rPr>
        <w:t>ЊИХОВЕ ПОДИЗВОЂАЧЕ</w:t>
      </w:r>
    </w:p>
    <w:p w:rsidR="008910C4" w:rsidRDefault="008910C4">
      <w:pPr>
        <w:spacing w:line="120" w:lineRule="exact"/>
        <w:rPr>
          <w:sz w:val="12"/>
          <w:szCs w:val="12"/>
        </w:rPr>
      </w:pPr>
    </w:p>
    <w:p w:rsidR="008910C4" w:rsidRDefault="001A6979">
      <w:pPr>
        <w:ind w:left="220" w:right="82"/>
        <w:jc w:val="both"/>
        <w:rPr>
          <w:rFonts w:ascii="Arial" w:eastAsia="Arial" w:hAnsi="Arial" w:cs="Arial"/>
          <w:sz w:val="24"/>
          <w:szCs w:val="24"/>
        </w:rPr>
      </w:pPr>
      <w:r>
        <w:rPr>
          <w:rFonts w:ascii="Arial" w:eastAsia="Arial" w:hAnsi="Arial" w:cs="Arial"/>
          <w:sz w:val="24"/>
          <w:szCs w:val="24"/>
        </w:rPr>
        <w:t>Предметна набавка не садржи поверљиве информације које наручилац ставља на располагање.</w:t>
      </w:r>
    </w:p>
    <w:p w:rsidR="008910C4" w:rsidRDefault="008910C4">
      <w:pPr>
        <w:spacing w:before="6" w:line="180" w:lineRule="exact"/>
        <w:rPr>
          <w:sz w:val="19"/>
          <w:szCs w:val="19"/>
        </w:rPr>
      </w:pPr>
    </w:p>
    <w:p w:rsidR="008910C4" w:rsidRDefault="008910C4">
      <w:pPr>
        <w:spacing w:line="200" w:lineRule="exact"/>
      </w:pPr>
    </w:p>
    <w:p w:rsidR="008910C4" w:rsidRDefault="001A6979">
      <w:pPr>
        <w:ind w:left="220" w:right="86"/>
        <w:jc w:val="both"/>
        <w:rPr>
          <w:rFonts w:ascii="Arial" w:eastAsia="Arial" w:hAnsi="Arial" w:cs="Arial"/>
          <w:sz w:val="24"/>
          <w:szCs w:val="24"/>
        </w:rPr>
      </w:pPr>
      <w:r>
        <w:rPr>
          <w:rFonts w:ascii="Arial" w:eastAsia="Arial" w:hAnsi="Arial" w:cs="Arial"/>
          <w:b/>
          <w:sz w:val="24"/>
          <w:szCs w:val="24"/>
        </w:rPr>
        <w:t>14. ДОДАТНЕ ИНФОРМАЦИЈЕ ИЛИ ПОЈАШЊЕЊА У ВЕЗИ СА ПРИПРЕМАЊЕМ ПОНУДЕ</w:t>
      </w:r>
    </w:p>
    <w:p w:rsidR="008910C4" w:rsidRDefault="008910C4">
      <w:pPr>
        <w:spacing w:before="16" w:line="260" w:lineRule="exact"/>
        <w:rPr>
          <w:sz w:val="26"/>
          <w:szCs w:val="26"/>
        </w:rPr>
      </w:pPr>
    </w:p>
    <w:p w:rsidR="008910C4" w:rsidRDefault="001A6979">
      <w:pPr>
        <w:ind w:left="220" w:right="75"/>
        <w:jc w:val="both"/>
        <w:rPr>
          <w:rFonts w:ascii="Arial" w:eastAsia="Arial" w:hAnsi="Arial" w:cs="Arial"/>
          <w:sz w:val="24"/>
          <w:szCs w:val="24"/>
        </w:rPr>
      </w:pPr>
      <w:r>
        <w:rPr>
          <w:rFonts w:ascii="Arial" w:eastAsia="Arial" w:hAnsi="Arial" w:cs="Arial"/>
          <w:sz w:val="24"/>
          <w:szCs w:val="24"/>
        </w:rPr>
        <w:t>Заинтересовано лице може, у писаном облику путем поште на адресу наручиоца, електронске поштетражити од наручиоца додатне информације или појашњења у вези  са  припремањем  понуде,  најкасније  5  дана  пре  истека  рока  за  подношење понуде.</w:t>
      </w:r>
    </w:p>
    <w:p w:rsidR="008910C4" w:rsidRDefault="001A6979">
      <w:pPr>
        <w:spacing w:before="4" w:line="260" w:lineRule="exact"/>
        <w:ind w:left="220" w:right="77"/>
        <w:jc w:val="both"/>
        <w:rPr>
          <w:rFonts w:ascii="Arial" w:eastAsia="Arial" w:hAnsi="Arial" w:cs="Arial"/>
          <w:sz w:val="24"/>
          <w:szCs w:val="24"/>
        </w:rPr>
      </w:pPr>
      <w:r>
        <w:rPr>
          <w:rFonts w:ascii="Arial" w:eastAsia="Arial" w:hAnsi="Arial" w:cs="Arial"/>
          <w:sz w:val="24"/>
          <w:szCs w:val="24"/>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
    <w:p w:rsidR="008910C4" w:rsidRDefault="001A6979" w:rsidP="009821E2">
      <w:pPr>
        <w:spacing w:line="260" w:lineRule="exact"/>
        <w:ind w:left="220" w:right="77"/>
        <w:jc w:val="both"/>
        <w:rPr>
          <w:rFonts w:ascii="Arial" w:eastAsia="Arial" w:hAnsi="Arial" w:cs="Arial"/>
          <w:sz w:val="24"/>
          <w:szCs w:val="24"/>
        </w:rPr>
      </w:pPr>
      <w:r>
        <w:rPr>
          <w:rFonts w:ascii="Arial" w:eastAsia="Arial" w:hAnsi="Arial" w:cs="Arial"/>
          <w:sz w:val="24"/>
          <w:szCs w:val="24"/>
        </w:rPr>
        <w:t xml:space="preserve">Додатне   информације   или   појашњења   упућују   се   са   напоменом   „Захтев   за додатним  информацијама  или  појашњењима  конкурсне  документације,  </w:t>
      </w:r>
      <w:r>
        <w:rPr>
          <w:rFonts w:ascii="Arial" w:eastAsia="Arial" w:hAnsi="Arial" w:cs="Arial"/>
          <w:b/>
          <w:sz w:val="24"/>
          <w:szCs w:val="24"/>
        </w:rPr>
        <w:t>ЈН  МВ</w:t>
      </w:r>
      <w:r w:rsidR="009821E2">
        <w:rPr>
          <w:rFonts w:ascii="Arial" w:eastAsia="Arial" w:hAnsi="Arial" w:cs="Arial"/>
          <w:sz w:val="24"/>
          <w:szCs w:val="24"/>
          <w:lang w:val="sr-Cyrl-RS"/>
        </w:rPr>
        <w:t xml:space="preserve"> </w:t>
      </w:r>
      <w:r w:rsidR="00C01C25">
        <w:rPr>
          <w:rFonts w:ascii="Arial" w:eastAsia="Arial" w:hAnsi="Arial" w:cs="Arial"/>
          <w:b/>
          <w:sz w:val="24"/>
          <w:szCs w:val="24"/>
        </w:rPr>
        <w:t>0</w:t>
      </w:r>
      <w:r w:rsidR="005B3295">
        <w:rPr>
          <w:rFonts w:ascii="Arial" w:eastAsia="Arial" w:hAnsi="Arial" w:cs="Arial"/>
          <w:b/>
          <w:sz w:val="24"/>
          <w:szCs w:val="24"/>
          <w:lang w:val="sr-Cyrl-RS"/>
        </w:rPr>
        <w:t>3</w:t>
      </w:r>
      <w:r w:rsidR="00C01C25">
        <w:rPr>
          <w:rFonts w:ascii="Arial" w:eastAsia="Arial" w:hAnsi="Arial" w:cs="Arial"/>
          <w:b/>
          <w:sz w:val="24"/>
          <w:szCs w:val="24"/>
        </w:rPr>
        <w:t>/1</w:t>
      </w:r>
      <w:r w:rsidR="00C01C25">
        <w:rPr>
          <w:rFonts w:ascii="Arial" w:eastAsia="Arial" w:hAnsi="Arial" w:cs="Arial"/>
          <w:b/>
          <w:sz w:val="24"/>
          <w:szCs w:val="24"/>
          <w:lang w:val="sr-Cyrl-RS"/>
        </w:rPr>
        <w:t>9</w:t>
      </w:r>
      <w:r>
        <w:rPr>
          <w:rFonts w:ascii="Arial" w:eastAsia="Arial" w:hAnsi="Arial" w:cs="Arial"/>
          <w:sz w:val="24"/>
          <w:szCs w:val="24"/>
        </w:rPr>
        <w:t>”.</w:t>
      </w:r>
    </w:p>
    <w:p w:rsidR="008910C4" w:rsidRDefault="001A6979">
      <w:pPr>
        <w:ind w:left="220" w:right="76"/>
        <w:jc w:val="both"/>
        <w:rPr>
          <w:rFonts w:ascii="Arial" w:eastAsia="Arial" w:hAnsi="Arial" w:cs="Arial"/>
          <w:sz w:val="24"/>
          <w:szCs w:val="24"/>
        </w:rPr>
      </w:pPr>
      <w:r>
        <w:rPr>
          <w:rFonts w:ascii="Arial" w:eastAsia="Arial" w:hAnsi="Arial" w:cs="Arial"/>
          <w:sz w:val="24"/>
          <w:szCs w:val="24"/>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8910C4" w:rsidRDefault="001A6979">
      <w:pPr>
        <w:ind w:left="220" w:right="77"/>
        <w:jc w:val="both"/>
        <w:rPr>
          <w:rFonts w:ascii="Arial" w:eastAsia="Arial" w:hAnsi="Arial" w:cs="Arial"/>
          <w:sz w:val="24"/>
          <w:szCs w:val="24"/>
        </w:rPr>
      </w:pPr>
      <w:r>
        <w:rPr>
          <w:rFonts w:ascii="Arial" w:eastAsia="Arial" w:hAnsi="Arial" w:cs="Arial"/>
          <w:sz w:val="24"/>
          <w:szCs w:val="24"/>
        </w:rPr>
        <w:t>По  истеку  рока  предвиђеног  за  подношење  понуда  наручилац  не  може  да  мења нити да допуњује конкурсну документацију.</w:t>
      </w:r>
    </w:p>
    <w:p w:rsidR="008910C4" w:rsidRDefault="001A6979">
      <w:pPr>
        <w:ind w:left="220" w:right="78"/>
        <w:jc w:val="both"/>
        <w:rPr>
          <w:rFonts w:ascii="Arial" w:eastAsia="Arial" w:hAnsi="Arial" w:cs="Arial"/>
          <w:sz w:val="24"/>
          <w:szCs w:val="24"/>
        </w:rPr>
      </w:pPr>
      <w:r>
        <w:rPr>
          <w:rFonts w:ascii="Arial" w:eastAsia="Arial" w:hAnsi="Arial" w:cs="Arial"/>
          <w:sz w:val="24"/>
          <w:szCs w:val="24"/>
        </w:rPr>
        <w:t>Тражење додатних информација или појашњења у вези са припремањем  понуде телефоном није дозвољено.</w:t>
      </w:r>
    </w:p>
    <w:p w:rsidR="008910C4" w:rsidRDefault="001A6979">
      <w:pPr>
        <w:ind w:left="220" w:right="84"/>
        <w:jc w:val="both"/>
        <w:rPr>
          <w:rFonts w:ascii="Arial" w:eastAsia="Arial" w:hAnsi="Arial" w:cs="Arial"/>
          <w:sz w:val="24"/>
          <w:szCs w:val="24"/>
        </w:rPr>
      </w:pPr>
      <w:r>
        <w:rPr>
          <w:rFonts w:ascii="Arial" w:eastAsia="Arial" w:hAnsi="Arial" w:cs="Arial"/>
          <w:sz w:val="24"/>
          <w:szCs w:val="24"/>
        </w:rPr>
        <w:t>Комуникација  у  поступку  јавне  набавке  врши  се  искључиво  на  начин  одређен чланом 20. Закона.</w:t>
      </w:r>
    </w:p>
    <w:p w:rsidR="008910C4" w:rsidRDefault="008910C4">
      <w:pPr>
        <w:spacing w:before="2" w:line="140" w:lineRule="exact"/>
        <w:rPr>
          <w:sz w:val="15"/>
          <w:szCs w:val="15"/>
        </w:rPr>
      </w:pPr>
    </w:p>
    <w:p w:rsidR="008910C4" w:rsidRDefault="008910C4">
      <w:pPr>
        <w:spacing w:line="200" w:lineRule="exact"/>
      </w:pPr>
    </w:p>
    <w:p w:rsidR="008910C4" w:rsidRDefault="008910C4">
      <w:pPr>
        <w:spacing w:line="200" w:lineRule="exact"/>
      </w:pPr>
    </w:p>
    <w:p w:rsidR="008910C4" w:rsidRDefault="001A6979">
      <w:pPr>
        <w:ind w:left="220" w:right="84"/>
        <w:jc w:val="both"/>
        <w:rPr>
          <w:rFonts w:ascii="Arial" w:eastAsia="Arial" w:hAnsi="Arial" w:cs="Arial"/>
          <w:sz w:val="24"/>
          <w:szCs w:val="24"/>
        </w:rPr>
      </w:pPr>
      <w:r>
        <w:rPr>
          <w:rFonts w:ascii="Arial" w:eastAsia="Arial" w:hAnsi="Arial" w:cs="Arial"/>
          <w:b/>
          <w:sz w:val="24"/>
          <w:szCs w:val="24"/>
        </w:rPr>
        <w:t>15.  ДОДАТНА  ОБЈАШЊЕЊА  ОД  ПОНУЂАЧА  ПОСЛЕ  ОТВАРАЊА  ПОНУДА  И КОНТРОЛА КОД ПОНУЂАЧА ОДНОСНО ЊЕГОВОГ ПОДИЗВОЂАЧА</w:t>
      </w:r>
    </w:p>
    <w:p w:rsidR="008910C4" w:rsidRDefault="008910C4">
      <w:pPr>
        <w:spacing w:before="16" w:line="260" w:lineRule="exact"/>
        <w:rPr>
          <w:sz w:val="26"/>
          <w:szCs w:val="26"/>
        </w:rPr>
      </w:pPr>
    </w:p>
    <w:p w:rsidR="008910C4" w:rsidRDefault="001A6979">
      <w:pPr>
        <w:ind w:left="220" w:right="79"/>
        <w:jc w:val="both"/>
        <w:rPr>
          <w:rFonts w:ascii="Arial" w:eastAsia="Arial" w:hAnsi="Arial" w:cs="Arial"/>
          <w:sz w:val="24"/>
          <w:szCs w:val="24"/>
        </w:rPr>
        <w:sectPr w:rsidR="008910C4">
          <w:pgSz w:w="12240" w:h="15840"/>
          <w:pgMar w:top="1480" w:right="1320" w:bottom="280" w:left="1220" w:header="0" w:footer="3004" w:gutter="0"/>
          <w:cols w:space="720"/>
        </w:sectPr>
      </w:pPr>
      <w:r>
        <w:rPr>
          <w:rFonts w:ascii="Arial" w:eastAsia="Arial" w:hAnsi="Arial" w:cs="Arial"/>
          <w:sz w:val="24"/>
          <w:szCs w:val="24"/>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8910C4" w:rsidRDefault="001A6979" w:rsidP="009821E2">
      <w:pPr>
        <w:spacing w:before="75"/>
        <w:ind w:left="220" w:right="76"/>
        <w:jc w:val="both"/>
        <w:rPr>
          <w:rFonts w:ascii="Arial" w:eastAsia="Arial" w:hAnsi="Arial" w:cs="Arial"/>
          <w:sz w:val="24"/>
          <w:szCs w:val="24"/>
        </w:rPr>
      </w:pPr>
      <w:r>
        <w:rPr>
          <w:rFonts w:ascii="Arial" w:eastAsia="Arial" w:hAnsi="Arial" w:cs="Arial"/>
          <w:sz w:val="24"/>
          <w:szCs w:val="24"/>
        </w:rPr>
        <w:lastRenderedPageBreak/>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8910C4" w:rsidRDefault="001A6979" w:rsidP="009821E2">
      <w:pPr>
        <w:ind w:left="220" w:right="73"/>
        <w:jc w:val="both"/>
        <w:rPr>
          <w:rFonts w:ascii="Arial" w:eastAsia="Arial" w:hAnsi="Arial" w:cs="Arial"/>
          <w:sz w:val="24"/>
          <w:szCs w:val="24"/>
        </w:rPr>
      </w:pPr>
      <w:r>
        <w:rPr>
          <w:rFonts w:ascii="Arial" w:eastAsia="Arial" w:hAnsi="Arial" w:cs="Arial"/>
          <w:sz w:val="24"/>
          <w:szCs w:val="24"/>
        </w:rPr>
        <w:t>У случају разлике између јединичне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910C4" w:rsidRDefault="008910C4">
      <w:pPr>
        <w:spacing w:before="2" w:line="140" w:lineRule="exact"/>
        <w:rPr>
          <w:sz w:val="15"/>
          <w:szCs w:val="15"/>
        </w:rPr>
      </w:pPr>
    </w:p>
    <w:p w:rsidR="008910C4" w:rsidRDefault="008910C4">
      <w:pPr>
        <w:spacing w:line="200" w:lineRule="exact"/>
      </w:pPr>
    </w:p>
    <w:p w:rsidR="008910C4" w:rsidRDefault="008910C4">
      <w:pPr>
        <w:spacing w:line="200" w:lineRule="exact"/>
      </w:pPr>
    </w:p>
    <w:p w:rsidR="008910C4" w:rsidRDefault="001A6979">
      <w:pPr>
        <w:ind w:left="220" w:right="81"/>
        <w:rPr>
          <w:rFonts w:ascii="Arial" w:eastAsia="Arial" w:hAnsi="Arial" w:cs="Arial"/>
          <w:sz w:val="24"/>
          <w:szCs w:val="24"/>
        </w:rPr>
      </w:pPr>
      <w:r>
        <w:rPr>
          <w:rFonts w:ascii="Arial" w:eastAsia="Arial" w:hAnsi="Arial" w:cs="Arial"/>
          <w:b/>
          <w:sz w:val="24"/>
          <w:szCs w:val="24"/>
        </w:rPr>
        <w:t>16. ДОДАТНО ОБЕЗБЕЂЕЊЕ ИСПУЊЕЊА УГОВОРНИХ ОБАВЕЗА ПОНУЂАЧА КОЈИ СЕ НАЛАЗЕ НА СПИСКУ НЕГАТИВНИХ РЕФЕРЕНЦИ</w:t>
      </w:r>
    </w:p>
    <w:p w:rsidR="008910C4" w:rsidRDefault="008910C4">
      <w:pPr>
        <w:spacing w:before="17" w:line="260" w:lineRule="exact"/>
        <w:rPr>
          <w:sz w:val="26"/>
          <w:szCs w:val="26"/>
        </w:rPr>
      </w:pPr>
    </w:p>
    <w:p w:rsidR="008910C4" w:rsidRDefault="001A6979">
      <w:pPr>
        <w:ind w:left="220" w:right="75"/>
        <w:jc w:val="both"/>
        <w:rPr>
          <w:rFonts w:ascii="Arial" w:eastAsia="Arial" w:hAnsi="Arial" w:cs="Arial"/>
          <w:sz w:val="24"/>
          <w:szCs w:val="24"/>
        </w:rPr>
      </w:pPr>
      <w:r>
        <w:rPr>
          <w:rFonts w:ascii="Arial" w:eastAsia="Arial" w:hAnsi="Arial" w:cs="Arial"/>
          <w:sz w:val="24"/>
          <w:szCs w:val="24"/>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Pr>
          <w:rFonts w:ascii="Arial" w:eastAsia="Arial" w:hAnsi="Arial" w:cs="Arial"/>
          <w:b/>
          <w:sz w:val="24"/>
          <w:szCs w:val="24"/>
        </w:rPr>
        <w:t xml:space="preserve">у   тренутку   закључења уговора </w:t>
      </w:r>
      <w:r>
        <w:rPr>
          <w:rFonts w:ascii="Arial" w:eastAsia="Arial" w:hAnsi="Arial" w:cs="Arial"/>
          <w:sz w:val="24"/>
          <w:szCs w:val="24"/>
        </w:rPr>
        <w:t xml:space="preserve">преда наручиоцу </w:t>
      </w:r>
      <w:r>
        <w:rPr>
          <w:rFonts w:ascii="Arial" w:eastAsia="Arial" w:hAnsi="Arial" w:cs="Arial"/>
          <w:b/>
          <w:sz w:val="24"/>
          <w:szCs w:val="24"/>
        </w:rPr>
        <w:t>банкарску гаранцију за добро извршење посла</w:t>
      </w:r>
      <w:r>
        <w:rPr>
          <w:rFonts w:ascii="Arial" w:eastAsia="Arial" w:hAnsi="Arial" w:cs="Arial"/>
          <w:sz w:val="24"/>
          <w:szCs w:val="24"/>
        </w:rPr>
        <w:t xml:space="preserve">, која ће бити са клаузулама: безусловна и платива на први позив. Банкарска гаранција за добро извршење посла издаје се у висини </w:t>
      </w:r>
      <w:r>
        <w:rPr>
          <w:rFonts w:ascii="Arial" w:eastAsia="Arial" w:hAnsi="Arial" w:cs="Arial"/>
          <w:b/>
          <w:sz w:val="24"/>
          <w:szCs w:val="24"/>
        </w:rPr>
        <w:t xml:space="preserve">од 10% </w:t>
      </w:r>
      <w:r>
        <w:rPr>
          <w:rFonts w:ascii="Arial" w:eastAsia="Arial" w:hAnsi="Arial" w:cs="Arial"/>
          <w:sz w:val="24"/>
          <w:szCs w:val="24"/>
        </w:rPr>
        <w:t>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8910C4" w:rsidRDefault="008910C4">
      <w:pPr>
        <w:spacing w:before="2" w:line="140" w:lineRule="exact"/>
        <w:rPr>
          <w:sz w:val="15"/>
          <w:szCs w:val="15"/>
        </w:rPr>
      </w:pPr>
    </w:p>
    <w:p w:rsidR="008910C4" w:rsidRDefault="008910C4">
      <w:pPr>
        <w:spacing w:line="200" w:lineRule="exact"/>
      </w:pPr>
    </w:p>
    <w:p w:rsidR="008910C4" w:rsidRDefault="008910C4">
      <w:pPr>
        <w:spacing w:line="200" w:lineRule="exact"/>
      </w:pPr>
    </w:p>
    <w:p w:rsidR="008910C4" w:rsidRDefault="001A6979">
      <w:pPr>
        <w:ind w:left="220" w:right="78"/>
        <w:jc w:val="both"/>
        <w:rPr>
          <w:rFonts w:ascii="Arial" w:eastAsia="Arial" w:hAnsi="Arial" w:cs="Arial"/>
          <w:sz w:val="24"/>
          <w:szCs w:val="24"/>
        </w:rPr>
      </w:pPr>
      <w:r>
        <w:rPr>
          <w:rFonts w:ascii="Arial" w:eastAsia="Arial" w:hAnsi="Arial" w:cs="Arial"/>
          <w:b/>
          <w:sz w:val="24"/>
          <w:szCs w:val="24"/>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8910C4" w:rsidRDefault="008910C4">
      <w:pPr>
        <w:spacing w:before="16" w:line="260" w:lineRule="exact"/>
        <w:rPr>
          <w:sz w:val="26"/>
          <w:szCs w:val="26"/>
        </w:rPr>
      </w:pPr>
    </w:p>
    <w:p w:rsidR="008910C4" w:rsidRDefault="001A6979">
      <w:pPr>
        <w:ind w:left="220" w:right="78"/>
        <w:rPr>
          <w:rFonts w:ascii="Arial" w:eastAsia="Arial" w:hAnsi="Arial" w:cs="Arial"/>
          <w:sz w:val="24"/>
          <w:szCs w:val="24"/>
        </w:rPr>
      </w:pPr>
      <w:r>
        <w:rPr>
          <w:rFonts w:ascii="Arial" w:eastAsia="Arial" w:hAnsi="Arial" w:cs="Arial"/>
          <w:sz w:val="24"/>
          <w:szCs w:val="24"/>
        </w:rPr>
        <w:t xml:space="preserve">Избор  најповољније  понуде  ће  се  извршити  применом  критеријума  </w:t>
      </w:r>
      <w:r>
        <w:rPr>
          <w:rFonts w:ascii="Arial" w:eastAsia="Arial" w:hAnsi="Arial" w:cs="Arial"/>
          <w:b/>
          <w:sz w:val="24"/>
          <w:szCs w:val="24"/>
        </w:rPr>
        <w:t>„Најнижа понуђена цена“.</w:t>
      </w:r>
    </w:p>
    <w:p w:rsidR="008910C4" w:rsidRDefault="008910C4">
      <w:pPr>
        <w:spacing w:before="2" w:line="140" w:lineRule="exact"/>
        <w:rPr>
          <w:sz w:val="15"/>
          <w:szCs w:val="15"/>
        </w:rPr>
      </w:pPr>
    </w:p>
    <w:p w:rsidR="008910C4" w:rsidRDefault="008910C4">
      <w:pPr>
        <w:spacing w:line="200" w:lineRule="exact"/>
      </w:pPr>
    </w:p>
    <w:p w:rsidR="008910C4" w:rsidRDefault="008910C4">
      <w:pPr>
        <w:spacing w:line="200" w:lineRule="exact"/>
      </w:pPr>
    </w:p>
    <w:p w:rsidR="008910C4" w:rsidRDefault="001A6979">
      <w:pPr>
        <w:ind w:left="220"/>
        <w:rPr>
          <w:rFonts w:ascii="Arial" w:eastAsia="Arial" w:hAnsi="Arial" w:cs="Arial"/>
          <w:sz w:val="24"/>
          <w:szCs w:val="24"/>
        </w:rPr>
      </w:pPr>
      <w:r>
        <w:rPr>
          <w:rFonts w:ascii="Arial" w:eastAsia="Arial" w:hAnsi="Arial" w:cs="Arial"/>
          <w:b/>
          <w:sz w:val="24"/>
          <w:szCs w:val="24"/>
        </w:rPr>
        <w:t>18. ПОШТОВАЊЕ ОБАВЕЗА КОЈЕ ПРОИЗИЛАЗЕ ИЗ ВАЖЕЋИХ ПРОПИСА</w:t>
      </w:r>
    </w:p>
    <w:p w:rsidR="008910C4" w:rsidRDefault="008910C4">
      <w:pPr>
        <w:spacing w:before="16" w:line="260" w:lineRule="exact"/>
        <w:rPr>
          <w:sz w:val="26"/>
          <w:szCs w:val="26"/>
        </w:rPr>
      </w:pPr>
    </w:p>
    <w:p w:rsidR="008910C4" w:rsidRDefault="001A6979">
      <w:pPr>
        <w:ind w:left="220" w:right="82"/>
        <w:rPr>
          <w:rFonts w:ascii="Arial" w:eastAsia="Arial" w:hAnsi="Arial" w:cs="Arial"/>
          <w:sz w:val="24"/>
          <w:szCs w:val="24"/>
        </w:rPr>
        <w:sectPr w:rsidR="008910C4">
          <w:pgSz w:w="12240" w:h="15840"/>
          <w:pgMar w:top="1360" w:right="1320" w:bottom="280" w:left="1220" w:header="0" w:footer="3004" w:gutter="0"/>
          <w:cols w:space="720"/>
        </w:sectPr>
      </w:pPr>
      <w:r>
        <w:rPr>
          <w:rFonts w:ascii="Arial" w:eastAsia="Arial" w:hAnsi="Arial" w:cs="Arial"/>
          <w:sz w:val="24"/>
          <w:szCs w:val="24"/>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w:t>
      </w:r>
    </w:p>
    <w:p w:rsidR="008910C4" w:rsidRDefault="001A6979">
      <w:pPr>
        <w:spacing w:before="75"/>
        <w:ind w:left="220" w:right="78"/>
        <w:jc w:val="both"/>
        <w:rPr>
          <w:rFonts w:ascii="Arial" w:eastAsia="Arial" w:hAnsi="Arial" w:cs="Arial"/>
          <w:sz w:val="24"/>
          <w:szCs w:val="24"/>
        </w:rPr>
      </w:pPr>
      <w:r>
        <w:rPr>
          <w:rFonts w:ascii="Arial" w:eastAsia="Arial" w:hAnsi="Arial" w:cs="Arial"/>
          <w:sz w:val="24"/>
          <w:szCs w:val="24"/>
        </w:rPr>
        <w:lastRenderedPageBreak/>
        <w:t>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8910C4" w:rsidRDefault="008910C4">
      <w:pPr>
        <w:spacing w:before="1" w:line="140" w:lineRule="exact"/>
        <w:rPr>
          <w:sz w:val="15"/>
          <w:szCs w:val="15"/>
        </w:rPr>
      </w:pPr>
    </w:p>
    <w:p w:rsidR="008910C4" w:rsidRDefault="008910C4">
      <w:pPr>
        <w:spacing w:line="200" w:lineRule="exact"/>
      </w:pPr>
    </w:p>
    <w:p w:rsidR="008910C4" w:rsidRDefault="008910C4">
      <w:pPr>
        <w:spacing w:line="200" w:lineRule="exact"/>
      </w:pPr>
    </w:p>
    <w:p w:rsidR="008910C4" w:rsidRDefault="001A6979">
      <w:pPr>
        <w:ind w:left="220" w:right="82"/>
        <w:jc w:val="both"/>
        <w:rPr>
          <w:rFonts w:ascii="Arial" w:eastAsia="Arial" w:hAnsi="Arial" w:cs="Arial"/>
          <w:sz w:val="24"/>
          <w:szCs w:val="24"/>
        </w:rPr>
      </w:pPr>
      <w:r>
        <w:rPr>
          <w:rFonts w:ascii="Arial" w:eastAsia="Arial" w:hAnsi="Arial" w:cs="Arial"/>
          <w:b/>
          <w:sz w:val="24"/>
          <w:szCs w:val="24"/>
        </w:rPr>
        <w:t>20.  КОРИШЋЕЊЕ  ПАТЕНТА  И  ОДГОВОРНОСТ  ЗА  ПОВРЕДУ  ЗАШТИЋЕНИХ ПРАВА ИНТЕЛЕКТУАЛНЕ СВОЈИНЕ ТРЕЋИХ ЛИЦА</w:t>
      </w:r>
    </w:p>
    <w:p w:rsidR="008910C4" w:rsidRDefault="001A6979">
      <w:pPr>
        <w:ind w:left="220" w:right="78"/>
        <w:jc w:val="both"/>
        <w:rPr>
          <w:rFonts w:ascii="Arial" w:eastAsia="Arial" w:hAnsi="Arial" w:cs="Arial"/>
          <w:sz w:val="24"/>
          <w:szCs w:val="24"/>
        </w:rPr>
      </w:pPr>
      <w:r>
        <w:rPr>
          <w:rFonts w:ascii="Arial" w:eastAsia="Arial" w:hAnsi="Arial" w:cs="Arial"/>
          <w:sz w:val="24"/>
          <w:szCs w:val="24"/>
        </w:rPr>
        <w:t>Накнаду за коришћење патената, као и одговорност за повреду заштићених права интелектуалне својине трећих лица сноси понуђач.</w:t>
      </w:r>
    </w:p>
    <w:p w:rsidR="008910C4" w:rsidRDefault="008910C4">
      <w:pPr>
        <w:spacing w:before="16" w:line="260" w:lineRule="exact"/>
        <w:rPr>
          <w:sz w:val="26"/>
          <w:szCs w:val="26"/>
        </w:rPr>
      </w:pPr>
    </w:p>
    <w:p w:rsidR="008910C4" w:rsidRDefault="001A6979">
      <w:pPr>
        <w:ind w:left="220" w:right="82"/>
        <w:jc w:val="both"/>
        <w:rPr>
          <w:rFonts w:ascii="Arial" w:eastAsia="Arial" w:hAnsi="Arial" w:cs="Arial"/>
          <w:sz w:val="24"/>
          <w:szCs w:val="24"/>
        </w:rPr>
      </w:pPr>
      <w:r>
        <w:rPr>
          <w:rFonts w:ascii="Arial" w:eastAsia="Arial" w:hAnsi="Arial" w:cs="Arial"/>
          <w:b/>
          <w:sz w:val="24"/>
          <w:szCs w:val="24"/>
        </w:rPr>
        <w:t>21.   НАЧИН   И   РОК   ЗА   ПОДНОШЕЊЕ   ЗАХТЕВА   ЗА   ЗАШТИТУ   ПРАВА ПОНУЂАЧА</w:t>
      </w:r>
    </w:p>
    <w:p w:rsidR="008910C4" w:rsidRDefault="008910C4">
      <w:pPr>
        <w:spacing w:before="16" w:line="260" w:lineRule="exact"/>
        <w:rPr>
          <w:sz w:val="26"/>
          <w:szCs w:val="26"/>
        </w:rPr>
      </w:pPr>
    </w:p>
    <w:p w:rsidR="008910C4" w:rsidRDefault="001A6979">
      <w:pPr>
        <w:ind w:left="220" w:right="83"/>
        <w:jc w:val="both"/>
        <w:rPr>
          <w:rFonts w:ascii="Arial" w:eastAsia="Arial" w:hAnsi="Arial" w:cs="Arial"/>
          <w:sz w:val="24"/>
          <w:szCs w:val="24"/>
        </w:rPr>
      </w:pPr>
      <w:r>
        <w:rPr>
          <w:rFonts w:ascii="Arial" w:eastAsia="Arial" w:hAnsi="Arial" w:cs="Arial"/>
          <w:sz w:val="24"/>
          <w:szCs w:val="24"/>
        </w:rPr>
        <w:t>Захтев за заштиту права може да поднесе понуђач, односно свако заинтересовано лице, или пословно удружење у њихово име.</w:t>
      </w:r>
    </w:p>
    <w:p w:rsidR="008910C4" w:rsidRDefault="008910C4">
      <w:pPr>
        <w:spacing w:before="1" w:line="120" w:lineRule="exact"/>
        <w:rPr>
          <w:sz w:val="12"/>
          <w:szCs w:val="12"/>
        </w:rPr>
      </w:pPr>
    </w:p>
    <w:p w:rsidR="008910C4" w:rsidRDefault="001A6979">
      <w:pPr>
        <w:ind w:left="220" w:right="78"/>
        <w:jc w:val="both"/>
        <w:rPr>
          <w:rFonts w:ascii="Arial" w:eastAsia="Arial" w:hAnsi="Arial" w:cs="Arial"/>
          <w:sz w:val="24"/>
          <w:szCs w:val="24"/>
        </w:rPr>
      </w:pPr>
      <w:r>
        <w:rPr>
          <w:rFonts w:ascii="Arial" w:eastAsia="Arial" w:hAnsi="Arial" w:cs="Arial"/>
          <w:sz w:val="24"/>
          <w:szCs w:val="24"/>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комисији.Захтев   за    заштиту   права    се    доставља    непосредно, електронском    поштом    на    e-mailфаксомили    препорученом    пошиљком    са повратницом.Захтев  за  заштиту  права  се  може  поднети  у  току  целог  поступка јавне   набавке,   против   сваке   радње   наручиоца,   осим   уколико   Законом   није другачије одређено.О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8910C4" w:rsidRDefault="008910C4">
      <w:pPr>
        <w:spacing w:line="120" w:lineRule="exact"/>
        <w:rPr>
          <w:sz w:val="12"/>
          <w:szCs w:val="12"/>
        </w:rPr>
      </w:pPr>
    </w:p>
    <w:p w:rsidR="008910C4" w:rsidRDefault="001A6979">
      <w:pPr>
        <w:ind w:left="220" w:right="77"/>
        <w:jc w:val="both"/>
        <w:rPr>
          <w:rFonts w:ascii="Arial" w:eastAsia="Arial" w:hAnsi="Arial" w:cs="Arial"/>
          <w:sz w:val="24"/>
          <w:szCs w:val="24"/>
        </w:rPr>
      </w:pPr>
      <w:r>
        <w:rPr>
          <w:rFonts w:ascii="Arial" w:eastAsia="Arial" w:hAnsi="Arial" w:cs="Arial"/>
          <w:sz w:val="24"/>
          <w:szCs w:val="24"/>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w:t>
      </w:r>
    </w:p>
    <w:p w:rsidR="008910C4" w:rsidRDefault="008910C4">
      <w:pPr>
        <w:spacing w:line="120" w:lineRule="exact"/>
        <w:rPr>
          <w:sz w:val="12"/>
          <w:szCs w:val="12"/>
        </w:rPr>
      </w:pPr>
    </w:p>
    <w:p w:rsidR="008910C4" w:rsidRDefault="001A6979">
      <w:pPr>
        <w:ind w:left="220" w:right="84"/>
        <w:jc w:val="both"/>
        <w:rPr>
          <w:rFonts w:ascii="Arial" w:eastAsia="Arial" w:hAnsi="Arial" w:cs="Arial"/>
          <w:sz w:val="24"/>
          <w:szCs w:val="24"/>
        </w:rPr>
      </w:pPr>
      <w:r>
        <w:rPr>
          <w:rFonts w:ascii="Arial" w:eastAsia="Arial" w:hAnsi="Arial" w:cs="Arial"/>
          <w:sz w:val="24"/>
          <w:szCs w:val="24"/>
        </w:rPr>
        <w:t>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w:t>
      </w:r>
    </w:p>
    <w:p w:rsidR="008910C4" w:rsidRDefault="008910C4">
      <w:pPr>
        <w:spacing w:line="120" w:lineRule="exact"/>
        <w:rPr>
          <w:sz w:val="12"/>
          <w:szCs w:val="12"/>
        </w:rPr>
      </w:pPr>
    </w:p>
    <w:p w:rsidR="008910C4" w:rsidRDefault="001A6979">
      <w:pPr>
        <w:ind w:left="220" w:right="80"/>
        <w:jc w:val="both"/>
        <w:rPr>
          <w:rFonts w:ascii="Arial" w:eastAsia="Arial" w:hAnsi="Arial" w:cs="Arial"/>
          <w:sz w:val="24"/>
          <w:szCs w:val="24"/>
        </w:rPr>
        <w:sectPr w:rsidR="008910C4">
          <w:footerReference w:type="default" r:id="rId13"/>
          <w:pgSz w:w="12240" w:h="15840"/>
          <w:pgMar w:top="1360" w:right="1320" w:bottom="280" w:left="1220" w:header="0" w:footer="3080" w:gutter="0"/>
          <w:pgNumType w:start="22"/>
          <w:cols w:space="720"/>
        </w:sectPr>
      </w:pPr>
      <w:r>
        <w:rPr>
          <w:rFonts w:ascii="Arial" w:eastAsia="Arial" w:hAnsi="Arial" w:cs="Arial"/>
          <w:sz w:val="24"/>
          <w:szCs w:val="24"/>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8910C4" w:rsidRDefault="001A6979">
      <w:pPr>
        <w:spacing w:before="75"/>
        <w:ind w:left="220" w:right="83"/>
        <w:jc w:val="both"/>
        <w:rPr>
          <w:rFonts w:ascii="Arial" w:eastAsia="Arial" w:hAnsi="Arial" w:cs="Arial"/>
          <w:sz w:val="24"/>
          <w:szCs w:val="24"/>
        </w:rPr>
      </w:pPr>
      <w:r>
        <w:rPr>
          <w:rFonts w:ascii="Arial" w:eastAsia="Arial" w:hAnsi="Arial" w:cs="Arial"/>
          <w:sz w:val="24"/>
          <w:szCs w:val="24"/>
        </w:rPr>
        <w:lastRenderedPageBreak/>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8910C4" w:rsidRDefault="008910C4">
      <w:pPr>
        <w:spacing w:before="10" w:line="100" w:lineRule="exact"/>
        <w:rPr>
          <w:sz w:val="11"/>
          <w:szCs w:val="11"/>
        </w:rPr>
      </w:pPr>
    </w:p>
    <w:p w:rsidR="008910C4" w:rsidRDefault="001A6979">
      <w:pPr>
        <w:ind w:left="220" w:right="75"/>
        <w:jc w:val="both"/>
        <w:rPr>
          <w:rFonts w:ascii="Arial" w:eastAsia="Arial" w:hAnsi="Arial" w:cs="Arial"/>
          <w:sz w:val="24"/>
          <w:szCs w:val="24"/>
        </w:rPr>
      </w:pPr>
      <w:r>
        <w:rPr>
          <w:rFonts w:ascii="Arial" w:eastAsia="Arial" w:hAnsi="Arial" w:cs="Arial"/>
          <w:sz w:val="24"/>
          <w:szCs w:val="24"/>
        </w:rPr>
        <w:t>Подносилац захтева је дужан да на рачун буџета Републике Србије уплати таксу од 40.000,00 динара (број жиро рачуна: 840-742221843-57, позив на број   50-016, сврха: Републичка административна такса са назнаком набавке на коју се односи, корисник: Буџет Републике Србије).</w:t>
      </w:r>
    </w:p>
    <w:p w:rsidR="008910C4" w:rsidRDefault="008910C4">
      <w:pPr>
        <w:spacing w:line="120" w:lineRule="exact"/>
        <w:rPr>
          <w:sz w:val="12"/>
          <w:szCs w:val="12"/>
        </w:rPr>
      </w:pPr>
    </w:p>
    <w:p w:rsidR="008910C4" w:rsidRDefault="001A6979">
      <w:pPr>
        <w:ind w:left="220" w:right="321"/>
        <w:jc w:val="both"/>
        <w:rPr>
          <w:rFonts w:ascii="Arial" w:eastAsia="Arial" w:hAnsi="Arial" w:cs="Arial"/>
          <w:sz w:val="24"/>
          <w:szCs w:val="24"/>
        </w:rPr>
      </w:pPr>
      <w:r>
        <w:rPr>
          <w:rFonts w:ascii="Arial" w:eastAsia="Arial" w:hAnsi="Arial" w:cs="Arial"/>
          <w:sz w:val="24"/>
          <w:szCs w:val="24"/>
        </w:rPr>
        <w:t>Поступак заштите права понуђача регулисан је одредбама чл. 138. - 167. Закона.</w:t>
      </w:r>
    </w:p>
    <w:p w:rsidR="008910C4" w:rsidRDefault="008910C4">
      <w:pPr>
        <w:spacing w:before="2" w:line="140" w:lineRule="exact"/>
        <w:rPr>
          <w:sz w:val="15"/>
          <w:szCs w:val="15"/>
        </w:rPr>
      </w:pPr>
    </w:p>
    <w:p w:rsidR="008910C4" w:rsidRDefault="008910C4">
      <w:pPr>
        <w:spacing w:line="200" w:lineRule="exact"/>
      </w:pPr>
    </w:p>
    <w:p w:rsidR="008910C4" w:rsidRDefault="008910C4">
      <w:pPr>
        <w:spacing w:line="200" w:lineRule="exact"/>
      </w:pPr>
    </w:p>
    <w:p w:rsidR="008910C4" w:rsidRDefault="001A6979">
      <w:pPr>
        <w:ind w:left="220" w:right="3779"/>
        <w:jc w:val="both"/>
        <w:rPr>
          <w:rFonts w:ascii="Arial" w:eastAsia="Arial" w:hAnsi="Arial" w:cs="Arial"/>
          <w:sz w:val="24"/>
          <w:szCs w:val="24"/>
        </w:rPr>
      </w:pPr>
      <w:r>
        <w:rPr>
          <w:rFonts w:ascii="Arial" w:eastAsia="Arial" w:hAnsi="Arial" w:cs="Arial"/>
          <w:b/>
          <w:sz w:val="24"/>
          <w:szCs w:val="24"/>
        </w:rPr>
        <w:t>22. РОК У КОЈЕМ ЋЕ УГОВОР БИТИ ЗАКЉУЧЕН</w:t>
      </w:r>
    </w:p>
    <w:p w:rsidR="008910C4" w:rsidRDefault="008910C4">
      <w:pPr>
        <w:spacing w:before="1" w:line="120" w:lineRule="exact"/>
        <w:rPr>
          <w:sz w:val="12"/>
          <w:szCs w:val="12"/>
        </w:rPr>
      </w:pPr>
    </w:p>
    <w:p w:rsidR="008910C4" w:rsidRDefault="001A6979">
      <w:pPr>
        <w:ind w:left="220" w:right="80"/>
        <w:jc w:val="both"/>
        <w:rPr>
          <w:rFonts w:ascii="Arial" w:eastAsia="Arial" w:hAnsi="Arial" w:cs="Arial"/>
          <w:sz w:val="24"/>
          <w:szCs w:val="24"/>
        </w:rPr>
      </w:pPr>
      <w:r>
        <w:rPr>
          <w:rFonts w:ascii="Arial" w:eastAsia="Arial" w:hAnsi="Arial" w:cs="Arial"/>
          <w:sz w:val="24"/>
          <w:szCs w:val="24"/>
        </w:rPr>
        <w:t>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w:t>
      </w:r>
    </w:p>
    <w:p w:rsidR="008910C4" w:rsidRDefault="008910C4">
      <w:pPr>
        <w:spacing w:line="120" w:lineRule="exact"/>
        <w:rPr>
          <w:sz w:val="12"/>
          <w:szCs w:val="12"/>
        </w:rPr>
      </w:pPr>
    </w:p>
    <w:p w:rsidR="008910C4" w:rsidRDefault="001A6979">
      <w:pPr>
        <w:ind w:left="220" w:right="80"/>
        <w:jc w:val="both"/>
        <w:rPr>
          <w:rFonts w:ascii="Arial" w:eastAsia="Arial" w:hAnsi="Arial" w:cs="Arial"/>
          <w:sz w:val="24"/>
          <w:szCs w:val="24"/>
        </w:rPr>
      </w:pPr>
      <w:r>
        <w:rPr>
          <w:rFonts w:ascii="Arial" w:eastAsia="Arial" w:hAnsi="Arial" w:cs="Arial"/>
          <w:sz w:val="24"/>
          <w:szCs w:val="24"/>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w:t>
      </w:r>
    </w:p>
    <w:p w:rsidR="008910C4" w:rsidRDefault="001A6979">
      <w:pPr>
        <w:ind w:left="220" w:right="7373"/>
        <w:jc w:val="both"/>
        <w:rPr>
          <w:rFonts w:ascii="Arial" w:eastAsia="Arial" w:hAnsi="Arial" w:cs="Arial"/>
          <w:sz w:val="24"/>
          <w:szCs w:val="24"/>
        </w:rPr>
        <w:sectPr w:rsidR="008910C4">
          <w:pgSz w:w="12240" w:h="15840"/>
          <w:pgMar w:top="1360" w:right="1320" w:bottom="280" w:left="1220" w:header="0" w:footer="3080" w:gutter="0"/>
          <w:cols w:space="720"/>
        </w:sectPr>
      </w:pPr>
      <w:r>
        <w:rPr>
          <w:rFonts w:ascii="Arial" w:eastAsia="Arial" w:hAnsi="Arial" w:cs="Arial"/>
          <w:sz w:val="24"/>
          <w:szCs w:val="24"/>
        </w:rPr>
        <w:t>2. тачка 5) Закона.</w:t>
      </w:r>
    </w:p>
    <w:p w:rsidR="008910C4" w:rsidRDefault="008910C4">
      <w:pPr>
        <w:spacing w:before="8" w:line="200" w:lineRule="exact"/>
      </w:pPr>
    </w:p>
    <w:p w:rsidR="008910C4" w:rsidRDefault="001A6979">
      <w:pPr>
        <w:spacing w:before="25" w:line="300" w:lineRule="exact"/>
        <w:ind w:left="2791"/>
        <w:rPr>
          <w:rFonts w:ascii="Arial" w:eastAsia="Arial" w:hAnsi="Arial" w:cs="Arial"/>
          <w:sz w:val="28"/>
          <w:szCs w:val="28"/>
        </w:rPr>
      </w:pPr>
      <w:r>
        <w:rPr>
          <w:rFonts w:ascii="Arial" w:eastAsia="Arial" w:hAnsi="Arial" w:cs="Arial"/>
          <w:b/>
          <w:i/>
          <w:position w:val="-1"/>
          <w:sz w:val="28"/>
          <w:szCs w:val="28"/>
        </w:rPr>
        <w:t>VI ОБРАЗАЦ ПОНУДЕ</w:t>
      </w:r>
    </w:p>
    <w:p w:rsidR="008910C4" w:rsidRDefault="008910C4">
      <w:pPr>
        <w:spacing w:before="3" w:line="160" w:lineRule="exact"/>
        <w:rPr>
          <w:sz w:val="17"/>
          <w:szCs w:val="17"/>
        </w:rPr>
      </w:pPr>
    </w:p>
    <w:p w:rsidR="008910C4" w:rsidRDefault="008910C4">
      <w:pPr>
        <w:spacing w:line="200" w:lineRule="exact"/>
      </w:pPr>
    </w:p>
    <w:p w:rsidR="008910C4" w:rsidRDefault="008910C4">
      <w:pPr>
        <w:spacing w:line="200" w:lineRule="exact"/>
        <w:sectPr w:rsidR="008910C4">
          <w:pgSz w:w="12240" w:h="15840"/>
          <w:pgMar w:top="1480" w:right="1340" w:bottom="280" w:left="1220" w:header="0" w:footer="3080" w:gutter="0"/>
          <w:cols w:space="720"/>
        </w:sectPr>
      </w:pPr>
    </w:p>
    <w:p w:rsidR="008910C4" w:rsidRDefault="001A6979">
      <w:pPr>
        <w:tabs>
          <w:tab w:val="left" w:pos="3700"/>
        </w:tabs>
        <w:spacing w:before="29"/>
        <w:ind w:left="220" w:right="-61"/>
        <w:rPr>
          <w:rFonts w:ascii="Arial" w:eastAsia="Arial" w:hAnsi="Arial" w:cs="Arial"/>
          <w:sz w:val="24"/>
          <w:szCs w:val="24"/>
        </w:rPr>
      </w:pPr>
      <w:r>
        <w:rPr>
          <w:rFonts w:ascii="Arial" w:eastAsia="Arial" w:hAnsi="Arial" w:cs="Arial"/>
          <w:sz w:val="24"/>
          <w:szCs w:val="24"/>
        </w:rPr>
        <w:t xml:space="preserve">Понуда  бр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p w:rsidR="008910C4" w:rsidRPr="00C01C25" w:rsidRDefault="001A6979">
      <w:pPr>
        <w:spacing w:line="260" w:lineRule="exact"/>
        <w:ind w:left="220"/>
        <w:rPr>
          <w:rFonts w:ascii="Arial" w:eastAsia="Arial" w:hAnsi="Arial" w:cs="Arial"/>
          <w:sz w:val="24"/>
          <w:szCs w:val="24"/>
          <w:lang w:val="sr-Cyrl-RS"/>
        </w:rPr>
      </w:pPr>
      <w:r>
        <w:rPr>
          <w:rFonts w:ascii="Arial" w:eastAsia="Arial" w:hAnsi="Arial" w:cs="Arial"/>
          <w:position w:val="-1"/>
          <w:sz w:val="24"/>
          <w:szCs w:val="24"/>
        </w:rPr>
        <w:t xml:space="preserve">превоза </w:t>
      </w:r>
      <w:r>
        <w:rPr>
          <w:rFonts w:ascii="Arial" w:eastAsia="Arial" w:hAnsi="Arial" w:cs="Arial"/>
          <w:i/>
          <w:position w:val="-1"/>
          <w:sz w:val="24"/>
          <w:szCs w:val="24"/>
        </w:rPr>
        <w:t xml:space="preserve">– </w:t>
      </w:r>
      <w:r w:rsidR="00C01C25">
        <w:rPr>
          <w:rFonts w:ascii="Arial" w:eastAsia="Arial" w:hAnsi="Arial" w:cs="Arial"/>
          <w:position w:val="-1"/>
          <w:sz w:val="24"/>
          <w:szCs w:val="24"/>
        </w:rPr>
        <w:t>ЈН број 0</w:t>
      </w:r>
      <w:r w:rsidR="005B3295">
        <w:rPr>
          <w:rFonts w:ascii="Arial" w:eastAsia="Arial" w:hAnsi="Arial" w:cs="Arial"/>
          <w:position w:val="-1"/>
          <w:sz w:val="24"/>
          <w:szCs w:val="24"/>
          <w:lang w:val="sr-Cyrl-RS"/>
        </w:rPr>
        <w:t>3</w:t>
      </w:r>
      <w:r w:rsidR="00C01C25">
        <w:rPr>
          <w:rFonts w:ascii="Arial" w:eastAsia="Arial" w:hAnsi="Arial" w:cs="Arial"/>
          <w:position w:val="-1"/>
          <w:sz w:val="24"/>
          <w:szCs w:val="24"/>
        </w:rPr>
        <w:t>/1</w:t>
      </w:r>
      <w:r w:rsidR="00C01C25">
        <w:rPr>
          <w:rFonts w:ascii="Arial" w:eastAsia="Arial" w:hAnsi="Arial" w:cs="Arial"/>
          <w:position w:val="-1"/>
          <w:sz w:val="24"/>
          <w:szCs w:val="24"/>
          <w:lang w:val="sr-Cyrl-RS"/>
        </w:rPr>
        <w:t>9</w:t>
      </w:r>
    </w:p>
    <w:p w:rsidR="008910C4" w:rsidRDefault="001A6979">
      <w:pPr>
        <w:tabs>
          <w:tab w:val="left" w:pos="2780"/>
        </w:tabs>
        <w:spacing w:before="29"/>
        <w:ind w:right="-56"/>
        <w:rPr>
          <w:rFonts w:ascii="Arial" w:eastAsia="Arial" w:hAnsi="Arial" w:cs="Arial"/>
          <w:sz w:val="24"/>
          <w:szCs w:val="24"/>
        </w:rPr>
      </w:pPr>
      <w:r>
        <w:br w:type="column"/>
      </w:r>
      <w:r>
        <w:rPr>
          <w:rFonts w:ascii="Arial" w:eastAsia="Arial" w:hAnsi="Arial" w:cs="Arial"/>
          <w:sz w:val="24"/>
          <w:szCs w:val="24"/>
        </w:rPr>
        <w:t xml:space="preserve">од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p w:rsidR="008910C4" w:rsidRDefault="001A6979">
      <w:pPr>
        <w:spacing w:before="29"/>
        <w:rPr>
          <w:rFonts w:ascii="Arial" w:eastAsia="Arial" w:hAnsi="Arial" w:cs="Arial"/>
          <w:sz w:val="24"/>
          <w:szCs w:val="24"/>
        </w:rPr>
        <w:sectPr w:rsidR="008910C4">
          <w:type w:val="continuous"/>
          <w:pgSz w:w="12240" w:h="15840"/>
          <w:pgMar w:top="1480" w:right="1340" w:bottom="280" w:left="1220" w:header="720" w:footer="720" w:gutter="0"/>
          <w:cols w:num="3" w:space="720" w:equalWidth="0">
            <w:col w:w="3711" w:space="130"/>
            <w:col w:w="2800" w:space="132"/>
            <w:col w:w="2907"/>
          </w:cols>
        </w:sectPr>
      </w:pPr>
      <w:r>
        <w:br w:type="column"/>
      </w:r>
      <w:r>
        <w:rPr>
          <w:rFonts w:ascii="Arial" w:eastAsia="Arial" w:hAnsi="Arial" w:cs="Arial"/>
          <w:sz w:val="24"/>
          <w:szCs w:val="24"/>
        </w:rPr>
        <w:t>за  јавну  набавку  услуга</w:t>
      </w:r>
    </w:p>
    <w:p w:rsidR="008910C4" w:rsidRDefault="00C01C25">
      <w:pPr>
        <w:spacing w:before="14" w:line="240" w:lineRule="exact"/>
        <w:rPr>
          <w:sz w:val="24"/>
          <w:szCs w:val="24"/>
        </w:rPr>
      </w:pPr>
      <w:r>
        <w:rPr>
          <w:noProof/>
          <w:lang w:val="sr-Latn-RS" w:eastAsia="sr-Latn-RS"/>
        </w:rPr>
        <mc:AlternateContent>
          <mc:Choice Requires="wpg">
            <w:drawing>
              <wp:anchor distT="0" distB="0" distL="114300" distR="114300" simplePos="0" relativeHeight="503315004" behindDoc="1" locked="0" layoutInCell="1" allowOverlap="1">
                <wp:simplePos x="0" y="0"/>
                <wp:positionH relativeFrom="page">
                  <wp:posOffset>890270</wp:posOffset>
                </wp:positionH>
                <wp:positionV relativeFrom="page">
                  <wp:posOffset>908050</wp:posOffset>
                </wp:positionV>
                <wp:extent cx="5993765" cy="596900"/>
                <wp:effectExtent l="0" t="0" r="0" b="0"/>
                <wp:wrapNone/>
                <wp:docPr id="230" name="Group 2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3765" cy="596900"/>
                          <a:chOff x="1402" y="1430"/>
                          <a:chExt cx="9439" cy="940"/>
                        </a:xfrm>
                      </wpg:grpSpPr>
                      <wps:wsp>
                        <wps:cNvPr id="231" name="Freeform 219"/>
                        <wps:cNvSpPr>
                          <a:spLocks/>
                        </wps:cNvSpPr>
                        <wps:spPr bwMode="auto">
                          <a:xfrm>
                            <a:off x="1412" y="1440"/>
                            <a:ext cx="9419" cy="276"/>
                          </a:xfrm>
                          <a:custGeom>
                            <a:avLst/>
                            <a:gdLst>
                              <a:gd name="T0" fmla="+- 0 1412 1412"/>
                              <a:gd name="T1" fmla="*/ T0 w 9419"/>
                              <a:gd name="T2" fmla="+- 0 1716 1440"/>
                              <a:gd name="T3" fmla="*/ 1716 h 276"/>
                              <a:gd name="T4" fmla="+- 0 10831 1412"/>
                              <a:gd name="T5" fmla="*/ T4 w 9419"/>
                              <a:gd name="T6" fmla="+- 0 1716 1440"/>
                              <a:gd name="T7" fmla="*/ 1716 h 276"/>
                              <a:gd name="T8" fmla="+- 0 10831 1412"/>
                              <a:gd name="T9" fmla="*/ T8 w 9419"/>
                              <a:gd name="T10" fmla="+- 0 1440 1440"/>
                              <a:gd name="T11" fmla="*/ 1440 h 276"/>
                              <a:gd name="T12" fmla="+- 0 1412 1412"/>
                              <a:gd name="T13" fmla="*/ T12 w 9419"/>
                              <a:gd name="T14" fmla="+- 0 1440 1440"/>
                              <a:gd name="T15" fmla="*/ 1440 h 276"/>
                              <a:gd name="T16" fmla="+- 0 1412 1412"/>
                              <a:gd name="T17" fmla="*/ T16 w 9419"/>
                              <a:gd name="T18" fmla="+- 0 1716 1440"/>
                              <a:gd name="T19" fmla="*/ 1716 h 276"/>
                            </a:gdLst>
                            <a:ahLst/>
                            <a:cxnLst>
                              <a:cxn ang="0">
                                <a:pos x="T1" y="T3"/>
                              </a:cxn>
                              <a:cxn ang="0">
                                <a:pos x="T5" y="T7"/>
                              </a:cxn>
                              <a:cxn ang="0">
                                <a:pos x="T9" y="T11"/>
                              </a:cxn>
                              <a:cxn ang="0">
                                <a:pos x="T13" y="T15"/>
                              </a:cxn>
                              <a:cxn ang="0">
                                <a:pos x="T17" y="T19"/>
                              </a:cxn>
                            </a:cxnLst>
                            <a:rect l="0" t="0" r="r" b="b"/>
                            <a:pathLst>
                              <a:path w="9419" h="276">
                                <a:moveTo>
                                  <a:pt x="0" y="276"/>
                                </a:moveTo>
                                <a:lnTo>
                                  <a:pt x="9419" y="276"/>
                                </a:lnTo>
                                <a:lnTo>
                                  <a:pt x="9419" y="0"/>
                                </a:lnTo>
                                <a:lnTo>
                                  <a:pt x="0" y="0"/>
                                </a:lnTo>
                                <a:lnTo>
                                  <a:pt x="0" y="276"/>
                                </a:lnTo>
                                <a:close/>
                              </a:path>
                            </a:pathLst>
                          </a:custGeom>
                          <a:solidFill>
                            <a:srgbClr val="C5D9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Freeform 218"/>
                        <wps:cNvSpPr>
                          <a:spLocks/>
                        </wps:cNvSpPr>
                        <wps:spPr bwMode="auto">
                          <a:xfrm>
                            <a:off x="1412" y="1716"/>
                            <a:ext cx="9419" cy="322"/>
                          </a:xfrm>
                          <a:custGeom>
                            <a:avLst/>
                            <a:gdLst>
                              <a:gd name="T0" fmla="+- 0 1412 1412"/>
                              <a:gd name="T1" fmla="*/ T0 w 9419"/>
                              <a:gd name="T2" fmla="+- 0 2038 1716"/>
                              <a:gd name="T3" fmla="*/ 2038 h 322"/>
                              <a:gd name="T4" fmla="+- 0 10831 1412"/>
                              <a:gd name="T5" fmla="*/ T4 w 9419"/>
                              <a:gd name="T6" fmla="+- 0 2038 1716"/>
                              <a:gd name="T7" fmla="*/ 2038 h 322"/>
                              <a:gd name="T8" fmla="+- 0 10831 1412"/>
                              <a:gd name="T9" fmla="*/ T8 w 9419"/>
                              <a:gd name="T10" fmla="+- 0 1716 1716"/>
                              <a:gd name="T11" fmla="*/ 1716 h 322"/>
                              <a:gd name="T12" fmla="+- 0 1412 1412"/>
                              <a:gd name="T13" fmla="*/ T12 w 9419"/>
                              <a:gd name="T14" fmla="+- 0 1716 1716"/>
                              <a:gd name="T15" fmla="*/ 1716 h 322"/>
                              <a:gd name="T16" fmla="+- 0 1412 1412"/>
                              <a:gd name="T17" fmla="*/ T16 w 9419"/>
                              <a:gd name="T18" fmla="+- 0 2038 1716"/>
                              <a:gd name="T19" fmla="*/ 2038 h 322"/>
                            </a:gdLst>
                            <a:ahLst/>
                            <a:cxnLst>
                              <a:cxn ang="0">
                                <a:pos x="T1" y="T3"/>
                              </a:cxn>
                              <a:cxn ang="0">
                                <a:pos x="T5" y="T7"/>
                              </a:cxn>
                              <a:cxn ang="0">
                                <a:pos x="T9" y="T11"/>
                              </a:cxn>
                              <a:cxn ang="0">
                                <a:pos x="T13" y="T15"/>
                              </a:cxn>
                              <a:cxn ang="0">
                                <a:pos x="T17" y="T19"/>
                              </a:cxn>
                            </a:cxnLst>
                            <a:rect l="0" t="0" r="r" b="b"/>
                            <a:pathLst>
                              <a:path w="9419" h="322">
                                <a:moveTo>
                                  <a:pt x="0" y="322"/>
                                </a:moveTo>
                                <a:lnTo>
                                  <a:pt x="9419" y="322"/>
                                </a:lnTo>
                                <a:lnTo>
                                  <a:pt x="9419" y="0"/>
                                </a:lnTo>
                                <a:lnTo>
                                  <a:pt x="0" y="0"/>
                                </a:lnTo>
                                <a:lnTo>
                                  <a:pt x="0" y="322"/>
                                </a:lnTo>
                                <a:close/>
                              </a:path>
                            </a:pathLst>
                          </a:custGeom>
                          <a:solidFill>
                            <a:srgbClr val="C5D9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3" name="Freeform 217"/>
                        <wps:cNvSpPr>
                          <a:spLocks/>
                        </wps:cNvSpPr>
                        <wps:spPr bwMode="auto">
                          <a:xfrm>
                            <a:off x="1412" y="2038"/>
                            <a:ext cx="9419" cy="322"/>
                          </a:xfrm>
                          <a:custGeom>
                            <a:avLst/>
                            <a:gdLst>
                              <a:gd name="T0" fmla="+- 0 1412 1412"/>
                              <a:gd name="T1" fmla="*/ T0 w 9419"/>
                              <a:gd name="T2" fmla="+- 0 2360 2038"/>
                              <a:gd name="T3" fmla="*/ 2360 h 322"/>
                              <a:gd name="T4" fmla="+- 0 10831 1412"/>
                              <a:gd name="T5" fmla="*/ T4 w 9419"/>
                              <a:gd name="T6" fmla="+- 0 2360 2038"/>
                              <a:gd name="T7" fmla="*/ 2360 h 322"/>
                              <a:gd name="T8" fmla="+- 0 10831 1412"/>
                              <a:gd name="T9" fmla="*/ T8 w 9419"/>
                              <a:gd name="T10" fmla="+- 0 2038 2038"/>
                              <a:gd name="T11" fmla="*/ 2038 h 322"/>
                              <a:gd name="T12" fmla="+- 0 1412 1412"/>
                              <a:gd name="T13" fmla="*/ T12 w 9419"/>
                              <a:gd name="T14" fmla="+- 0 2038 2038"/>
                              <a:gd name="T15" fmla="*/ 2038 h 322"/>
                              <a:gd name="T16" fmla="+- 0 1412 1412"/>
                              <a:gd name="T17" fmla="*/ T16 w 9419"/>
                              <a:gd name="T18" fmla="+- 0 2360 2038"/>
                              <a:gd name="T19" fmla="*/ 2360 h 322"/>
                            </a:gdLst>
                            <a:ahLst/>
                            <a:cxnLst>
                              <a:cxn ang="0">
                                <a:pos x="T1" y="T3"/>
                              </a:cxn>
                              <a:cxn ang="0">
                                <a:pos x="T5" y="T7"/>
                              </a:cxn>
                              <a:cxn ang="0">
                                <a:pos x="T9" y="T11"/>
                              </a:cxn>
                              <a:cxn ang="0">
                                <a:pos x="T13" y="T15"/>
                              </a:cxn>
                              <a:cxn ang="0">
                                <a:pos x="T17" y="T19"/>
                              </a:cxn>
                            </a:cxnLst>
                            <a:rect l="0" t="0" r="r" b="b"/>
                            <a:pathLst>
                              <a:path w="9419" h="322">
                                <a:moveTo>
                                  <a:pt x="0" y="322"/>
                                </a:moveTo>
                                <a:lnTo>
                                  <a:pt x="9419" y="322"/>
                                </a:lnTo>
                                <a:lnTo>
                                  <a:pt x="9419" y="0"/>
                                </a:lnTo>
                                <a:lnTo>
                                  <a:pt x="0" y="0"/>
                                </a:lnTo>
                                <a:lnTo>
                                  <a:pt x="0" y="322"/>
                                </a:lnTo>
                                <a:close/>
                              </a:path>
                            </a:pathLst>
                          </a:custGeom>
                          <a:solidFill>
                            <a:srgbClr val="C5D9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C123E1" id="Group 216" o:spid="_x0000_s1026" style="position:absolute;margin-left:70.1pt;margin-top:71.5pt;width:471.95pt;height:47pt;z-index:-1476;mso-position-horizontal-relative:page;mso-position-vertical-relative:page" coordorigin="1402,1430" coordsize="9439,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">
                <v:shape id="Freeform 219" o:spid="_x0000_s1027" style="position:absolute;left:1412;top:1440;width:9419;height:276;visibility:visible;mso-wrap-style:square;v-text-anchor:top" coordsize="9419,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Y10cMA&#10;AADcAAAADwAAAGRycy9kb3ducmV2LnhtbESPQWsCMRSE7wX/Q3iCt5pVQcrWKCLYSqGC2t5fN8/d&#10;xc1LSKIb/31TEHocZuYbZrFKphM38qG1rGAyLkAQV1a3XCv4Om2fX0CEiKyxs0wK7hRgtRw8LbDU&#10;tucD3Y6xFhnCoUQFTYyulDJUDRkMY+uIs3e23mDM0tdSe+wz3HRyWhRzabDlvNCgo01D1eV4NZnS&#10;n/brH/eZDu9v3s3Tffd9/bBKjYZp/QoiUor/4Ud7pxVMZxP4O5OP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CY10cMAAADcAAAADwAAAAAAAAAAAAAAAACYAgAAZHJzL2Rv&#10;d25yZXYueG1sUEsFBgAAAAAEAAQA9QAAAIgDAAAAAA==&#10;" path="m,276r9419,l9419,,,,,276xe" fillcolor="#c5d9f0" stroked="f">
                  <v:path arrowok="t" o:connecttype="custom" o:connectlocs="0,1716;9419,1716;9419,1440;0,1440;0,1716" o:connectangles="0,0,0,0,0"/>
                </v:shape>
                <v:shape id="Freeform 218" o:spid="_x0000_s1028" style="position:absolute;left:1412;top:1716;width:9419;height:322;visibility:visible;mso-wrap-style:square;v-text-anchor:top" coordsize="9419,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8KI8IA&#10;AADcAAAADwAAAGRycy9kb3ducmV2LnhtbESPzWrDMBCE74W8g9hALqWW40AobpRQAgGfCknzAIu1&#10;/qHWypXkv7evAoEeh5n5hjmcZtOJkZxvLSvYJikI4tLqlmsF9+/L2zsIH5A1dpZJwUIeTsfVywFz&#10;bSe+0ngLtYgQ9jkqaELocyl92ZBBn9ieOHqVdQZDlK6W2uEU4aaTWZrupcGW40KDPZ0bKn9ug1Eg&#10;XTvtXt153HNBxf1rGBf7Wym1Wc+fHyACzeE//GwXWkG2y+BxJh4Be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HwojwgAAANwAAAAPAAAAAAAAAAAAAAAAAJgCAABkcnMvZG93&#10;bnJldi54bWxQSwUGAAAAAAQABAD1AAAAhwMAAAAA&#10;" path="m,322r9419,l9419,,,,,322xe" fillcolor="#c5d9f0" stroked="f">
                  <v:path arrowok="t" o:connecttype="custom" o:connectlocs="0,2038;9419,2038;9419,1716;0,1716;0,2038" o:connectangles="0,0,0,0,0"/>
                </v:shape>
                <v:shape id="Freeform 217" o:spid="_x0000_s1029" style="position:absolute;left:1412;top:2038;width:9419;height:322;visibility:visible;mso-wrap-style:square;v-text-anchor:top" coordsize="9419,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OvuMIA&#10;AADcAAAADwAAAGRycy9kb3ducmV2LnhtbESPzWrDMBCE74W8g9hALqWRE4MpbpRQAgGfCkn9AIu1&#10;sU2tlSvJf29fBQI9DjPzDXM4zaYTIznfWlaw2yYgiCurW64VlN+Xt3cQPiBr7CyTgoU8nI6rlwPm&#10;2k58pfEWahEh7HNU0ITQ51L6qiGDfmt74ujdrTMYonS11A6nCDed3CdJJg22HBca7OncUPVzG4wC&#10;6dopfXXnMeOCivJrGBf7e1dqs54/P0AEmsN/+NkutIJ9msLjTDwC8v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U6+4wgAAANwAAAAPAAAAAAAAAAAAAAAAAJgCAABkcnMvZG93&#10;bnJldi54bWxQSwUGAAAAAAQABAD1AAAAhwMAAAAA&#10;" path="m,322r9419,l9419,,,,,322xe" fillcolor="#c5d9f0" stroked="f">
                  <v:path arrowok="t" o:connecttype="custom" o:connectlocs="0,2360;9419,2360;9419,2038;0,2038;0,2360" o:connectangles="0,0,0,0,0"/>
                </v:shape>
                <w10:wrap anchorx="page" anchory="page"/>
              </v:group>
            </w:pict>
          </mc:Fallback>
        </mc:AlternateContent>
      </w:r>
    </w:p>
    <w:p w:rsidR="008910C4" w:rsidRDefault="001A6979">
      <w:pPr>
        <w:spacing w:before="29"/>
        <w:ind w:left="220"/>
        <w:rPr>
          <w:rFonts w:ascii="Arial" w:eastAsia="Arial" w:hAnsi="Arial" w:cs="Arial"/>
          <w:sz w:val="24"/>
          <w:szCs w:val="24"/>
        </w:rPr>
      </w:pPr>
      <w:r>
        <w:rPr>
          <w:rFonts w:ascii="Arial" w:eastAsia="Arial" w:hAnsi="Arial" w:cs="Arial"/>
          <w:b/>
          <w:i/>
          <w:sz w:val="24"/>
          <w:szCs w:val="24"/>
        </w:rPr>
        <w:t>1)ОПШТИ ПОДАЦИ О ПОНУЂАЧУ</w:t>
      </w:r>
    </w:p>
    <w:p w:rsidR="008910C4" w:rsidRDefault="00C01C25">
      <w:pPr>
        <w:spacing w:before="3" w:line="280" w:lineRule="exact"/>
        <w:rPr>
          <w:sz w:val="28"/>
          <w:szCs w:val="28"/>
        </w:rPr>
      </w:pPr>
      <w:r>
        <w:rPr>
          <w:noProof/>
          <w:lang w:val="sr-Latn-RS" w:eastAsia="sr-Latn-RS"/>
        </w:rPr>
        <mc:AlternateContent>
          <mc:Choice Requires="wpg">
            <w:drawing>
              <wp:anchor distT="0" distB="0" distL="114300" distR="114300" simplePos="0" relativeHeight="503315005" behindDoc="1" locked="0" layoutInCell="1" allowOverlap="1">
                <wp:simplePos x="0" y="0"/>
                <wp:positionH relativeFrom="page">
                  <wp:posOffset>826770</wp:posOffset>
                </wp:positionH>
                <wp:positionV relativeFrom="page">
                  <wp:posOffset>2364740</wp:posOffset>
                </wp:positionV>
                <wp:extent cx="5895340" cy="5160645"/>
                <wp:effectExtent l="4445" t="3175" r="5715" b="8255"/>
                <wp:wrapNone/>
                <wp:docPr id="204" name="Group 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5340" cy="5160645"/>
                          <a:chOff x="1312" y="4010"/>
                          <a:chExt cx="9284" cy="8127"/>
                        </a:xfrm>
                      </wpg:grpSpPr>
                      <wps:wsp>
                        <wps:cNvPr id="205" name="Freeform 215"/>
                        <wps:cNvSpPr>
                          <a:spLocks/>
                        </wps:cNvSpPr>
                        <wps:spPr bwMode="auto">
                          <a:xfrm>
                            <a:off x="1323" y="4020"/>
                            <a:ext cx="4611" cy="0"/>
                          </a:xfrm>
                          <a:custGeom>
                            <a:avLst/>
                            <a:gdLst>
                              <a:gd name="T0" fmla="+- 0 1323 1323"/>
                              <a:gd name="T1" fmla="*/ T0 w 4611"/>
                              <a:gd name="T2" fmla="+- 0 5934 1323"/>
                              <a:gd name="T3" fmla="*/ T2 w 4611"/>
                            </a:gdLst>
                            <a:ahLst/>
                            <a:cxnLst>
                              <a:cxn ang="0">
                                <a:pos x="T1" y="0"/>
                              </a:cxn>
                              <a:cxn ang="0">
                                <a:pos x="T3" y="0"/>
                              </a:cxn>
                            </a:cxnLst>
                            <a:rect l="0" t="0" r="r" b="b"/>
                            <a:pathLst>
                              <a:path w="4611">
                                <a:moveTo>
                                  <a:pt x="0" y="0"/>
                                </a:moveTo>
                                <a:lnTo>
                                  <a:pt x="461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6" name="Freeform 214"/>
                        <wps:cNvSpPr>
                          <a:spLocks/>
                        </wps:cNvSpPr>
                        <wps:spPr bwMode="auto">
                          <a:xfrm>
                            <a:off x="5943" y="4020"/>
                            <a:ext cx="4643" cy="0"/>
                          </a:xfrm>
                          <a:custGeom>
                            <a:avLst/>
                            <a:gdLst>
                              <a:gd name="T0" fmla="+- 0 5943 5943"/>
                              <a:gd name="T1" fmla="*/ T0 w 4643"/>
                              <a:gd name="T2" fmla="+- 0 10586 5943"/>
                              <a:gd name="T3" fmla="*/ T2 w 4643"/>
                            </a:gdLst>
                            <a:ahLst/>
                            <a:cxnLst>
                              <a:cxn ang="0">
                                <a:pos x="T1" y="0"/>
                              </a:cxn>
                              <a:cxn ang="0">
                                <a:pos x="T3" y="0"/>
                              </a:cxn>
                            </a:cxnLst>
                            <a:rect l="0" t="0" r="r" b="b"/>
                            <a:pathLst>
                              <a:path w="4643">
                                <a:moveTo>
                                  <a:pt x="0" y="0"/>
                                </a:moveTo>
                                <a:lnTo>
                                  <a:pt x="464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7" name="Freeform 213"/>
                        <wps:cNvSpPr>
                          <a:spLocks/>
                        </wps:cNvSpPr>
                        <wps:spPr bwMode="auto">
                          <a:xfrm>
                            <a:off x="1323" y="4858"/>
                            <a:ext cx="4611" cy="0"/>
                          </a:xfrm>
                          <a:custGeom>
                            <a:avLst/>
                            <a:gdLst>
                              <a:gd name="T0" fmla="+- 0 1323 1323"/>
                              <a:gd name="T1" fmla="*/ T0 w 4611"/>
                              <a:gd name="T2" fmla="+- 0 5934 1323"/>
                              <a:gd name="T3" fmla="*/ T2 w 4611"/>
                            </a:gdLst>
                            <a:ahLst/>
                            <a:cxnLst>
                              <a:cxn ang="0">
                                <a:pos x="T1" y="0"/>
                              </a:cxn>
                              <a:cxn ang="0">
                                <a:pos x="T3" y="0"/>
                              </a:cxn>
                            </a:cxnLst>
                            <a:rect l="0" t="0" r="r" b="b"/>
                            <a:pathLst>
                              <a:path w="4611">
                                <a:moveTo>
                                  <a:pt x="0" y="0"/>
                                </a:moveTo>
                                <a:lnTo>
                                  <a:pt x="461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8" name="Freeform 212"/>
                        <wps:cNvSpPr>
                          <a:spLocks/>
                        </wps:cNvSpPr>
                        <wps:spPr bwMode="auto">
                          <a:xfrm>
                            <a:off x="5943" y="4858"/>
                            <a:ext cx="4643" cy="0"/>
                          </a:xfrm>
                          <a:custGeom>
                            <a:avLst/>
                            <a:gdLst>
                              <a:gd name="T0" fmla="+- 0 5943 5943"/>
                              <a:gd name="T1" fmla="*/ T0 w 4643"/>
                              <a:gd name="T2" fmla="+- 0 10586 5943"/>
                              <a:gd name="T3" fmla="*/ T2 w 4643"/>
                            </a:gdLst>
                            <a:ahLst/>
                            <a:cxnLst>
                              <a:cxn ang="0">
                                <a:pos x="T1" y="0"/>
                              </a:cxn>
                              <a:cxn ang="0">
                                <a:pos x="T3" y="0"/>
                              </a:cxn>
                            </a:cxnLst>
                            <a:rect l="0" t="0" r="r" b="b"/>
                            <a:pathLst>
                              <a:path w="4643">
                                <a:moveTo>
                                  <a:pt x="0" y="0"/>
                                </a:moveTo>
                                <a:lnTo>
                                  <a:pt x="464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9" name="Freeform 211"/>
                        <wps:cNvSpPr>
                          <a:spLocks/>
                        </wps:cNvSpPr>
                        <wps:spPr bwMode="auto">
                          <a:xfrm>
                            <a:off x="1323" y="5699"/>
                            <a:ext cx="4611" cy="0"/>
                          </a:xfrm>
                          <a:custGeom>
                            <a:avLst/>
                            <a:gdLst>
                              <a:gd name="T0" fmla="+- 0 1323 1323"/>
                              <a:gd name="T1" fmla="*/ T0 w 4611"/>
                              <a:gd name="T2" fmla="+- 0 5934 1323"/>
                              <a:gd name="T3" fmla="*/ T2 w 4611"/>
                            </a:gdLst>
                            <a:ahLst/>
                            <a:cxnLst>
                              <a:cxn ang="0">
                                <a:pos x="T1" y="0"/>
                              </a:cxn>
                              <a:cxn ang="0">
                                <a:pos x="T3" y="0"/>
                              </a:cxn>
                            </a:cxnLst>
                            <a:rect l="0" t="0" r="r" b="b"/>
                            <a:pathLst>
                              <a:path w="4611">
                                <a:moveTo>
                                  <a:pt x="0" y="0"/>
                                </a:moveTo>
                                <a:lnTo>
                                  <a:pt x="461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0" name="Freeform 210"/>
                        <wps:cNvSpPr>
                          <a:spLocks/>
                        </wps:cNvSpPr>
                        <wps:spPr bwMode="auto">
                          <a:xfrm>
                            <a:off x="5943" y="5699"/>
                            <a:ext cx="4643" cy="0"/>
                          </a:xfrm>
                          <a:custGeom>
                            <a:avLst/>
                            <a:gdLst>
                              <a:gd name="T0" fmla="+- 0 5943 5943"/>
                              <a:gd name="T1" fmla="*/ T0 w 4643"/>
                              <a:gd name="T2" fmla="+- 0 10586 5943"/>
                              <a:gd name="T3" fmla="*/ T2 w 4643"/>
                            </a:gdLst>
                            <a:ahLst/>
                            <a:cxnLst>
                              <a:cxn ang="0">
                                <a:pos x="T1" y="0"/>
                              </a:cxn>
                              <a:cxn ang="0">
                                <a:pos x="T3" y="0"/>
                              </a:cxn>
                            </a:cxnLst>
                            <a:rect l="0" t="0" r="r" b="b"/>
                            <a:pathLst>
                              <a:path w="4643">
                                <a:moveTo>
                                  <a:pt x="0" y="0"/>
                                </a:moveTo>
                                <a:lnTo>
                                  <a:pt x="464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1" name="Freeform 209"/>
                        <wps:cNvSpPr>
                          <a:spLocks/>
                        </wps:cNvSpPr>
                        <wps:spPr bwMode="auto">
                          <a:xfrm>
                            <a:off x="1323" y="6536"/>
                            <a:ext cx="4611" cy="0"/>
                          </a:xfrm>
                          <a:custGeom>
                            <a:avLst/>
                            <a:gdLst>
                              <a:gd name="T0" fmla="+- 0 1323 1323"/>
                              <a:gd name="T1" fmla="*/ T0 w 4611"/>
                              <a:gd name="T2" fmla="+- 0 5934 1323"/>
                              <a:gd name="T3" fmla="*/ T2 w 4611"/>
                            </a:gdLst>
                            <a:ahLst/>
                            <a:cxnLst>
                              <a:cxn ang="0">
                                <a:pos x="T1" y="0"/>
                              </a:cxn>
                              <a:cxn ang="0">
                                <a:pos x="T3" y="0"/>
                              </a:cxn>
                            </a:cxnLst>
                            <a:rect l="0" t="0" r="r" b="b"/>
                            <a:pathLst>
                              <a:path w="4611">
                                <a:moveTo>
                                  <a:pt x="0" y="0"/>
                                </a:moveTo>
                                <a:lnTo>
                                  <a:pt x="461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2" name="Freeform 208"/>
                        <wps:cNvSpPr>
                          <a:spLocks/>
                        </wps:cNvSpPr>
                        <wps:spPr bwMode="auto">
                          <a:xfrm>
                            <a:off x="5943" y="6536"/>
                            <a:ext cx="4643" cy="0"/>
                          </a:xfrm>
                          <a:custGeom>
                            <a:avLst/>
                            <a:gdLst>
                              <a:gd name="T0" fmla="+- 0 5943 5943"/>
                              <a:gd name="T1" fmla="*/ T0 w 4643"/>
                              <a:gd name="T2" fmla="+- 0 10586 5943"/>
                              <a:gd name="T3" fmla="*/ T2 w 4643"/>
                            </a:gdLst>
                            <a:ahLst/>
                            <a:cxnLst>
                              <a:cxn ang="0">
                                <a:pos x="T1" y="0"/>
                              </a:cxn>
                              <a:cxn ang="0">
                                <a:pos x="T3" y="0"/>
                              </a:cxn>
                            </a:cxnLst>
                            <a:rect l="0" t="0" r="r" b="b"/>
                            <a:pathLst>
                              <a:path w="4643">
                                <a:moveTo>
                                  <a:pt x="0" y="0"/>
                                </a:moveTo>
                                <a:lnTo>
                                  <a:pt x="464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3" name="Freeform 207"/>
                        <wps:cNvSpPr>
                          <a:spLocks/>
                        </wps:cNvSpPr>
                        <wps:spPr bwMode="auto">
                          <a:xfrm>
                            <a:off x="1323" y="7374"/>
                            <a:ext cx="4611" cy="0"/>
                          </a:xfrm>
                          <a:custGeom>
                            <a:avLst/>
                            <a:gdLst>
                              <a:gd name="T0" fmla="+- 0 1323 1323"/>
                              <a:gd name="T1" fmla="*/ T0 w 4611"/>
                              <a:gd name="T2" fmla="+- 0 5934 1323"/>
                              <a:gd name="T3" fmla="*/ T2 w 4611"/>
                            </a:gdLst>
                            <a:ahLst/>
                            <a:cxnLst>
                              <a:cxn ang="0">
                                <a:pos x="T1" y="0"/>
                              </a:cxn>
                              <a:cxn ang="0">
                                <a:pos x="T3" y="0"/>
                              </a:cxn>
                            </a:cxnLst>
                            <a:rect l="0" t="0" r="r" b="b"/>
                            <a:pathLst>
                              <a:path w="4611">
                                <a:moveTo>
                                  <a:pt x="0" y="0"/>
                                </a:moveTo>
                                <a:lnTo>
                                  <a:pt x="461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4" name="Freeform 206"/>
                        <wps:cNvSpPr>
                          <a:spLocks/>
                        </wps:cNvSpPr>
                        <wps:spPr bwMode="auto">
                          <a:xfrm>
                            <a:off x="5943" y="7374"/>
                            <a:ext cx="4643" cy="0"/>
                          </a:xfrm>
                          <a:custGeom>
                            <a:avLst/>
                            <a:gdLst>
                              <a:gd name="T0" fmla="+- 0 5943 5943"/>
                              <a:gd name="T1" fmla="*/ T0 w 4643"/>
                              <a:gd name="T2" fmla="+- 0 10586 5943"/>
                              <a:gd name="T3" fmla="*/ T2 w 4643"/>
                            </a:gdLst>
                            <a:ahLst/>
                            <a:cxnLst>
                              <a:cxn ang="0">
                                <a:pos x="T1" y="0"/>
                              </a:cxn>
                              <a:cxn ang="0">
                                <a:pos x="T3" y="0"/>
                              </a:cxn>
                            </a:cxnLst>
                            <a:rect l="0" t="0" r="r" b="b"/>
                            <a:pathLst>
                              <a:path w="4643">
                                <a:moveTo>
                                  <a:pt x="0" y="0"/>
                                </a:moveTo>
                                <a:lnTo>
                                  <a:pt x="464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5" name="Freeform 205"/>
                        <wps:cNvSpPr>
                          <a:spLocks/>
                        </wps:cNvSpPr>
                        <wps:spPr bwMode="auto">
                          <a:xfrm>
                            <a:off x="1323" y="8211"/>
                            <a:ext cx="4611" cy="0"/>
                          </a:xfrm>
                          <a:custGeom>
                            <a:avLst/>
                            <a:gdLst>
                              <a:gd name="T0" fmla="+- 0 1323 1323"/>
                              <a:gd name="T1" fmla="*/ T0 w 4611"/>
                              <a:gd name="T2" fmla="+- 0 5934 1323"/>
                              <a:gd name="T3" fmla="*/ T2 w 4611"/>
                            </a:gdLst>
                            <a:ahLst/>
                            <a:cxnLst>
                              <a:cxn ang="0">
                                <a:pos x="T1" y="0"/>
                              </a:cxn>
                              <a:cxn ang="0">
                                <a:pos x="T3" y="0"/>
                              </a:cxn>
                            </a:cxnLst>
                            <a:rect l="0" t="0" r="r" b="b"/>
                            <a:pathLst>
                              <a:path w="4611">
                                <a:moveTo>
                                  <a:pt x="0" y="0"/>
                                </a:moveTo>
                                <a:lnTo>
                                  <a:pt x="461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6" name="Freeform 204"/>
                        <wps:cNvSpPr>
                          <a:spLocks/>
                        </wps:cNvSpPr>
                        <wps:spPr bwMode="auto">
                          <a:xfrm>
                            <a:off x="5943" y="8211"/>
                            <a:ext cx="4643" cy="0"/>
                          </a:xfrm>
                          <a:custGeom>
                            <a:avLst/>
                            <a:gdLst>
                              <a:gd name="T0" fmla="+- 0 5943 5943"/>
                              <a:gd name="T1" fmla="*/ T0 w 4643"/>
                              <a:gd name="T2" fmla="+- 0 10586 5943"/>
                              <a:gd name="T3" fmla="*/ T2 w 4643"/>
                            </a:gdLst>
                            <a:ahLst/>
                            <a:cxnLst>
                              <a:cxn ang="0">
                                <a:pos x="T1" y="0"/>
                              </a:cxn>
                              <a:cxn ang="0">
                                <a:pos x="T3" y="0"/>
                              </a:cxn>
                            </a:cxnLst>
                            <a:rect l="0" t="0" r="r" b="b"/>
                            <a:pathLst>
                              <a:path w="4643">
                                <a:moveTo>
                                  <a:pt x="0" y="0"/>
                                </a:moveTo>
                                <a:lnTo>
                                  <a:pt x="464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7" name="Freeform 203"/>
                        <wps:cNvSpPr>
                          <a:spLocks/>
                        </wps:cNvSpPr>
                        <wps:spPr bwMode="auto">
                          <a:xfrm>
                            <a:off x="1323" y="8773"/>
                            <a:ext cx="4611" cy="0"/>
                          </a:xfrm>
                          <a:custGeom>
                            <a:avLst/>
                            <a:gdLst>
                              <a:gd name="T0" fmla="+- 0 1323 1323"/>
                              <a:gd name="T1" fmla="*/ T0 w 4611"/>
                              <a:gd name="T2" fmla="+- 0 5934 1323"/>
                              <a:gd name="T3" fmla="*/ T2 w 4611"/>
                            </a:gdLst>
                            <a:ahLst/>
                            <a:cxnLst>
                              <a:cxn ang="0">
                                <a:pos x="T1" y="0"/>
                              </a:cxn>
                              <a:cxn ang="0">
                                <a:pos x="T3" y="0"/>
                              </a:cxn>
                            </a:cxnLst>
                            <a:rect l="0" t="0" r="r" b="b"/>
                            <a:pathLst>
                              <a:path w="4611">
                                <a:moveTo>
                                  <a:pt x="0" y="0"/>
                                </a:moveTo>
                                <a:lnTo>
                                  <a:pt x="461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Freeform 202"/>
                        <wps:cNvSpPr>
                          <a:spLocks/>
                        </wps:cNvSpPr>
                        <wps:spPr bwMode="auto">
                          <a:xfrm>
                            <a:off x="5943" y="8773"/>
                            <a:ext cx="4643" cy="0"/>
                          </a:xfrm>
                          <a:custGeom>
                            <a:avLst/>
                            <a:gdLst>
                              <a:gd name="T0" fmla="+- 0 5943 5943"/>
                              <a:gd name="T1" fmla="*/ T0 w 4643"/>
                              <a:gd name="T2" fmla="+- 0 10586 5943"/>
                              <a:gd name="T3" fmla="*/ T2 w 4643"/>
                            </a:gdLst>
                            <a:ahLst/>
                            <a:cxnLst>
                              <a:cxn ang="0">
                                <a:pos x="T1" y="0"/>
                              </a:cxn>
                              <a:cxn ang="0">
                                <a:pos x="T3" y="0"/>
                              </a:cxn>
                            </a:cxnLst>
                            <a:rect l="0" t="0" r="r" b="b"/>
                            <a:pathLst>
                              <a:path w="4643">
                                <a:moveTo>
                                  <a:pt x="0" y="0"/>
                                </a:moveTo>
                                <a:lnTo>
                                  <a:pt x="464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Freeform 201"/>
                        <wps:cNvSpPr>
                          <a:spLocks/>
                        </wps:cNvSpPr>
                        <wps:spPr bwMode="auto">
                          <a:xfrm>
                            <a:off x="1323" y="9611"/>
                            <a:ext cx="4611" cy="0"/>
                          </a:xfrm>
                          <a:custGeom>
                            <a:avLst/>
                            <a:gdLst>
                              <a:gd name="T0" fmla="+- 0 1323 1323"/>
                              <a:gd name="T1" fmla="*/ T0 w 4611"/>
                              <a:gd name="T2" fmla="+- 0 5934 1323"/>
                              <a:gd name="T3" fmla="*/ T2 w 4611"/>
                            </a:gdLst>
                            <a:ahLst/>
                            <a:cxnLst>
                              <a:cxn ang="0">
                                <a:pos x="T1" y="0"/>
                              </a:cxn>
                              <a:cxn ang="0">
                                <a:pos x="T3" y="0"/>
                              </a:cxn>
                            </a:cxnLst>
                            <a:rect l="0" t="0" r="r" b="b"/>
                            <a:pathLst>
                              <a:path w="4611">
                                <a:moveTo>
                                  <a:pt x="0" y="0"/>
                                </a:moveTo>
                                <a:lnTo>
                                  <a:pt x="461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Freeform 200"/>
                        <wps:cNvSpPr>
                          <a:spLocks/>
                        </wps:cNvSpPr>
                        <wps:spPr bwMode="auto">
                          <a:xfrm>
                            <a:off x="5943" y="9611"/>
                            <a:ext cx="4643" cy="0"/>
                          </a:xfrm>
                          <a:custGeom>
                            <a:avLst/>
                            <a:gdLst>
                              <a:gd name="T0" fmla="+- 0 5943 5943"/>
                              <a:gd name="T1" fmla="*/ T0 w 4643"/>
                              <a:gd name="T2" fmla="+- 0 10586 5943"/>
                              <a:gd name="T3" fmla="*/ T2 w 4643"/>
                            </a:gdLst>
                            <a:ahLst/>
                            <a:cxnLst>
                              <a:cxn ang="0">
                                <a:pos x="T1" y="0"/>
                              </a:cxn>
                              <a:cxn ang="0">
                                <a:pos x="T3" y="0"/>
                              </a:cxn>
                            </a:cxnLst>
                            <a:rect l="0" t="0" r="r" b="b"/>
                            <a:pathLst>
                              <a:path w="4643">
                                <a:moveTo>
                                  <a:pt x="0" y="0"/>
                                </a:moveTo>
                                <a:lnTo>
                                  <a:pt x="464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Freeform 199"/>
                        <wps:cNvSpPr>
                          <a:spLocks/>
                        </wps:cNvSpPr>
                        <wps:spPr bwMode="auto">
                          <a:xfrm>
                            <a:off x="1323" y="10449"/>
                            <a:ext cx="4611" cy="0"/>
                          </a:xfrm>
                          <a:custGeom>
                            <a:avLst/>
                            <a:gdLst>
                              <a:gd name="T0" fmla="+- 0 1323 1323"/>
                              <a:gd name="T1" fmla="*/ T0 w 4611"/>
                              <a:gd name="T2" fmla="+- 0 5934 1323"/>
                              <a:gd name="T3" fmla="*/ T2 w 4611"/>
                            </a:gdLst>
                            <a:ahLst/>
                            <a:cxnLst>
                              <a:cxn ang="0">
                                <a:pos x="T1" y="0"/>
                              </a:cxn>
                              <a:cxn ang="0">
                                <a:pos x="T3" y="0"/>
                              </a:cxn>
                            </a:cxnLst>
                            <a:rect l="0" t="0" r="r" b="b"/>
                            <a:pathLst>
                              <a:path w="4611">
                                <a:moveTo>
                                  <a:pt x="0" y="0"/>
                                </a:moveTo>
                                <a:lnTo>
                                  <a:pt x="461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2" name="Freeform 198"/>
                        <wps:cNvSpPr>
                          <a:spLocks/>
                        </wps:cNvSpPr>
                        <wps:spPr bwMode="auto">
                          <a:xfrm>
                            <a:off x="5943" y="10449"/>
                            <a:ext cx="4643" cy="0"/>
                          </a:xfrm>
                          <a:custGeom>
                            <a:avLst/>
                            <a:gdLst>
                              <a:gd name="T0" fmla="+- 0 5943 5943"/>
                              <a:gd name="T1" fmla="*/ T0 w 4643"/>
                              <a:gd name="T2" fmla="+- 0 10586 5943"/>
                              <a:gd name="T3" fmla="*/ T2 w 4643"/>
                            </a:gdLst>
                            <a:ahLst/>
                            <a:cxnLst>
                              <a:cxn ang="0">
                                <a:pos x="T1" y="0"/>
                              </a:cxn>
                              <a:cxn ang="0">
                                <a:pos x="T3" y="0"/>
                              </a:cxn>
                            </a:cxnLst>
                            <a:rect l="0" t="0" r="r" b="b"/>
                            <a:pathLst>
                              <a:path w="4643">
                                <a:moveTo>
                                  <a:pt x="0" y="0"/>
                                </a:moveTo>
                                <a:lnTo>
                                  <a:pt x="464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3" name="Freeform 197"/>
                        <wps:cNvSpPr>
                          <a:spLocks/>
                        </wps:cNvSpPr>
                        <wps:spPr bwMode="auto">
                          <a:xfrm>
                            <a:off x="1323" y="11286"/>
                            <a:ext cx="4611" cy="0"/>
                          </a:xfrm>
                          <a:custGeom>
                            <a:avLst/>
                            <a:gdLst>
                              <a:gd name="T0" fmla="+- 0 1323 1323"/>
                              <a:gd name="T1" fmla="*/ T0 w 4611"/>
                              <a:gd name="T2" fmla="+- 0 5934 1323"/>
                              <a:gd name="T3" fmla="*/ T2 w 4611"/>
                            </a:gdLst>
                            <a:ahLst/>
                            <a:cxnLst>
                              <a:cxn ang="0">
                                <a:pos x="T1" y="0"/>
                              </a:cxn>
                              <a:cxn ang="0">
                                <a:pos x="T3" y="0"/>
                              </a:cxn>
                            </a:cxnLst>
                            <a:rect l="0" t="0" r="r" b="b"/>
                            <a:pathLst>
                              <a:path w="4611">
                                <a:moveTo>
                                  <a:pt x="0" y="0"/>
                                </a:moveTo>
                                <a:lnTo>
                                  <a:pt x="461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4" name="Freeform 196"/>
                        <wps:cNvSpPr>
                          <a:spLocks/>
                        </wps:cNvSpPr>
                        <wps:spPr bwMode="auto">
                          <a:xfrm>
                            <a:off x="5943" y="11286"/>
                            <a:ext cx="4643" cy="0"/>
                          </a:xfrm>
                          <a:custGeom>
                            <a:avLst/>
                            <a:gdLst>
                              <a:gd name="T0" fmla="+- 0 5943 5943"/>
                              <a:gd name="T1" fmla="*/ T0 w 4643"/>
                              <a:gd name="T2" fmla="+- 0 10586 5943"/>
                              <a:gd name="T3" fmla="*/ T2 w 4643"/>
                            </a:gdLst>
                            <a:ahLst/>
                            <a:cxnLst>
                              <a:cxn ang="0">
                                <a:pos x="T1" y="0"/>
                              </a:cxn>
                              <a:cxn ang="0">
                                <a:pos x="T3" y="0"/>
                              </a:cxn>
                            </a:cxnLst>
                            <a:rect l="0" t="0" r="r" b="b"/>
                            <a:pathLst>
                              <a:path w="4643">
                                <a:moveTo>
                                  <a:pt x="0" y="0"/>
                                </a:moveTo>
                                <a:lnTo>
                                  <a:pt x="464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5" name="Freeform 195"/>
                        <wps:cNvSpPr>
                          <a:spLocks/>
                        </wps:cNvSpPr>
                        <wps:spPr bwMode="auto">
                          <a:xfrm>
                            <a:off x="1318" y="4016"/>
                            <a:ext cx="0" cy="8115"/>
                          </a:xfrm>
                          <a:custGeom>
                            <a:avLst/>
                            <a:gdLst>
                              <a:gd name="T0" fmla="+- 0 4016 4016"/>
                              <a:gd name="T1" fmla="*/ 4016 h 8115"/>
                              <a:gd name="T2" fmla="+- 0 12131 4016"/>
                              <a:gd name="T3" fmla="*/ 12131 h 8115"/>
                            </a:gdLst>
                            <a:ahLst/>
                            <a:cxnLst>
                              <a:cxn ang="0">
                                <a:pos x="0" y="T1"/>
                              </a:cxn>
                              <a:cxn ang="0">
                                <a:pos x="0" y="T3"/>
                              </a:cxn>
                            </a:cxnLst>
                            <a:rect l="0" t="0" r="r" b="b"/>
                            <a:pathLst>
                              <a:path h="8115">
                                <a:moveTo>
                                  <a:pt x="0" y="0"/>
                                </a:moveTo>
                                <a:lnTo>
                                  <a:pt x="0" y="811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 name="Freeform 194"/>
                        <wps:cNvSpPr>
                          <a:spLocks/>
                        </wps:cNvSpPr>
                        <wps:spPr bwMode="auto">
                          <a:xfrm>
                            <a:off x="1323" y="12126"/>
                            <a:ext cx="4611" cy="0"/>
                          </a:xfrm>
                          <a:custGeom>
                            <a:avLst/>
                            <a:gdLst>
                              <a:gd name="T0" fmla="+- 0 1323 1323"/>
                              <a:gd name="T1" fmla="*/ T0 w 4611"/>
                              <a:gd name="T2" fmla="+- 0 5934 1323"/>
                              <a:gd name="T3" fmla="*/ T2 w 4611"/>
                            </a:gdLst>
                            <a:ahLst/>
                            <a:cxnLst>
                              <a:cxn ang="0">
                                <a:pos x="T1" y="0"/>
                              </a:cxn>
                              <a:cxn ang="0">
                                <a:pos x="T3" y="0"/>
                              </a:cxn>
                            </a:cxnLst>
                            <a:rect l="0" t="0" r="r" b="b"/>
                            <a:pathLst>
                              <a:path w="4611">
                                <a:moveTo>
                                  <a:pt x="0" y="0"/>
                                </a:moveTo>
                                <a:lnTo>
                                  <a:pt x="461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7" name="Freeform 193"/>
                        <wps:cNvSpPr>
                          <a:spLocks/>
                        </wps:cNvSpPr>
                        <wps:spPr bwMode="auto">
                          <a:xfrm>
                            <a:off x="5939" y="4016"/>
                            <a:ext cx="0" cy="8115"/>
                          </a:xfrm>
                          <a:custGeom>
                            <a:avLst/>
                            <a:gdLst>
                              <a:gd name="T0" fmla="+- 0 4016 4016"/>
                              <a:gd name="T1" fmla="*/ 4016 h 8115"/>
                              <a:gd name="T2" fmla="+- 0 12131 4016"/>
                              <a:gd name="T3" fmla="*/ 12131 h 8115"/>
                            </a:gdLst>
                            <a:ahLst/>
                            <a:cxnLst>
                              <a:cxn ang="0">
                                <a:pos x="0" y="T1"/>
                              </a:cxn>
                              <a:cxn ang="0">
                                <a:pos x="0" y="T3"/>
                              </a:cxn>
                            </a:cxnLst>
                            <a:rect l="0" t="0" r="r" b="b"/>
                            <a:pathLst>
                              <a:path h="8115">
                                <a:moveTo>
                                  <a:pt x="0" y="0"/>
                                </a:moveTo>
                                <a:lnTo>
                                  <a:pt x="0" y="811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8" name="Freeform 192"/>
                        <wps:cNvSpPr>
                          <a:spLocks/>
                        </wps:cNvSpPr>
                        <wps:spPr bwMode="auto">
                          <a:xfrm>
                            <a:off x="5943" y="12126"/>
                            <a:ext cx="4643" cy="0"/>
                          </a:xfrm>
                          <a:custGeom>
                            <a:avLst/>
                            <a:gdLst>
                              <a:gd name="T0" fmla="+- 0 5943 5943"/>
                              <a:gd name="T1" fmla="*/ T0 w 4643"/>
                              <a:gd name="T2" fmla="+- 0 10586 5943"/>
                              <a:gd name="T3" fmla="*/ T2 w 4643"/>
                            </a:gdLst>
                            <a:ahLst/>
                            <a:cxnLst>
                              <a:cxn ang="0">
                                <a:pos x="T1" y="0"/>
                              </a:cxn>
                              <a:cxn ang="0">
                                <a:pos x="T3" y="0"/>
                              </a:cxn>
                            </a:cxnLst>
                            <a:rect l="0" t="0" r="r" b="b"/>
                            <a:pathLst>
                              <a:path w="4643">
                                <a:moveTo>
                                  <a:pt x="0" y="0"/>
                                </a:moveTo>
                                <a:lnTo>
                                  <a:pt x="464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9" name="Freeform 191"/>
                        <wps:cNvSpPr>
                          <a:spLocks/>
                        </wps:cNvSpPr>
                        <wps:spPr bwMode="auto">
                          <a:xfrm>
                            <a:off x="10591" y="4016"/>
                            <a:ext cx="0" cy="8115"/>
                          </a:xfrm>
                          <a:custGeom>
                            <a:avLst/>
                            <a:gdLst>
                              <a:gd name="T0" fmla="+- 0 4016 4016"/>
                              <a:gd name="T1" fmla="*/ 4016 h 8115"/>
                              <a:gd name="T2" fmla="+- 0 12131 4016"/>
                              <a:gd name="T3" fmla="*/ 12131 h 8115"/>
                            </a:gdLst>
                            <a:ahLst/>
                            <a:cxnLst>
                              <a:cxn ang="0">
                                <a:pos x="0" y="T1"/>
                              </a:cxn>
                              <a:cxn ang="0">
                                <a:pos x="0" y="T3"/>
                              </a:cxn>
                            </a:cxnLst>
                            <a:rect l="0" t="0" r="r" b="b"/>
                            <a:pathLst>
                              <a:path h="8115">
                                <a:moveTo>
                                  <a:pt x="0" y="0"/>
                                </a:moveTo>
                                <a:lnTo>
                                  <a:pt x="0" y="811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96EA67" id="Group 190" o:spid="_x0000_s1026" style="position:absolute;margin-left:65.1pt;margin-top:186.2pt;width:464.2pt;height:406.35pt;z-index:-1475;mso-position-horizontal-relative:page;mso-position-vertical-relative:page" coordorigin="1312,4010" coordsize="9284,8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">
                <v:shape id="Freeform 215" o:spid="_x0000_s1027" style="position:absolute;left:1323;top:4020;width:4611;height:0;visibility:visible;mso-wrap-style:square;v-text-anchor:top" coordsize="46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F3cQA&#10;AADcAAAADwAAAGRycy9kb3ducmV2LnhtbESPQWvCQBSE74L/YXlCb2bT0EqIrlJEoTdp7KG9vWaf&#10;2Wj2bchudf333UKhx2FmvmFWm2h7caXRd44VPGY5COLG6Y5bBe/H/bwE4QOyxt4xKbiTh816Ollh&#10;pd2N3+hah1YkCPsKFZgQhkpK3xiy6DM3ECfv5EaLIcmxlXrEW4LbXhZ5vpAWO04LBgfaGmou9bdN&#10;lM/4ZIZLHXendvtV6EP5Ec6lUg+z+LIEESiG//Bf+1UrKPJn+D2Tjo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Hxd3EAAAA3AAAAA8AAAAAAAAAAAAAAAAAmAIAAGRycy9k&#10;b3ducmV2LnhtbFBLBQYAAAAABAAEAPUAAACJAwAAAAA=&#10;" path="m,l4611,e" filled="f" strokeweight=".58pt">
                  <v:path arrowok="t" o:connecttype="custom" o:connectlocs="0,0;4611,0" o:connectangles="0,0"/>
                </v:shape>
                <v:shape id="Freeform 214" o:spid="_x0000_s1028" style="position:absolute;left:5943;top:4020;width:4643;height:0;visibility:visible;mso-wrap-style:square;v-text-anchor:top" coordsize="46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t/78A&#10;AADcAAAADwAAAGRycy9kb3ducmV2LnhtbESPzQrCMBCE74LvEFbwpomiItUoIghePPh/XZq1LTab&#10;0kStb28EweMwM98w82VjS/Gk2heONQz6CgRx6kzBmYbTcdObgvAB2WDpmDS8ycNy0W7NMTHuxXt6&#10;HkImIoR9ghryEKpESp/mZNH3XUUcvZurLYYo60yaGl8Rbks5VGoiLRYcF3KsaJ1Tej88rAaqjudy&#10;d7Xjx350WU9H6enCZ6V1t9OsZiACNeEf/rW3RsNQTeB7Jh4Bufg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W3/vwAAANwAAAAPAAAAAAAAAAAAAAAAAJgCAABkcnMvZG93bnJl&#10;di54bWxQSwUGAAAAAAQABAD1AAAAhAMAAAAA&#10;" path="m,l4643,e" filled="f" strokeweight=".58pt">
                  <v:path arrowok="t" o:connecttype="custom" o:connectlocs="0,0;4643,0" o:connectangles="0,0"/>
                </v:shape>
                <v:shape id="Freeform 213" o:spid="_x0000_s1029" style="position:absolute;left:1323;top:4858;width:4611;height:0;visibility:visible;mso-wrap-style:square;v-text-anchor:top" coordsize="46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McQA&#10;AADcAAAADwAAAGRycy9kb3ducmV2LnhtbESPQWvCQBSE74L/YXlCb2bTUGqIrlJEoTdp7KG9vWaf&#10;2Wj2bchudf333UKhx2FmvmFWm2h7caXRd44VPGY5COLG6Y5bBe/H/bwE4QOyxt4xKbiTh816Ollh&#10;pd2N3+hah1YkCPsKFZgQhkpK3xiy6DM3ECfv5EaLIcmxlXrEW4LbXhZ5/iwtdpwWDA60NdRc6m+b&#10;KJ/xyQyXOu5O7far0IfyI5xLpR5m8WUJIlAM/+G/9qtWUOQL+D2Tjo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Z/jHEAAAA3AAAAA8AAAAAAAAAAAAAAAAAmAIAAGRycy9k&#10;b3ducmV2LnhtbFBLBQYAAAAABAAEAPUAAACJAwAAAAA=&#10;" path="m,l4611,e" filled="f" strokeweight=".58pt">
                  <v:path arrowok="t" o:connecttype="custom" o:connectlocs="0,0;4611,0" o:connectangles="0,0"/>
                </v:shape>
                <v:shape id="Freeform 212" o:spid="_x0000_s1030" style="position:absolute;left:5943;top:4858;width:4643;height:0;visibility:visible;mso-wrap-style:square;v-text-anchor:top" coordsize="46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pcFr0A&#10;AADcAAAADwAAAGRycy9kb3ducmV2LnhtbERPuwrCMBTdBf8hXMFNE0VFqlFEEFwcfFTXS3Nti81N&#10;aaLWvzeD4Hg47+W6tZV4UeNLxxpGQwWCOHOm5FzD5bwbzEH4gGywckwaPuRhvep2lpgY9+YjvU4h&#10;FzGEfYIaihDqREqfFWTRD11NHLm7ayyGCJtcmgbfMdxWcqzUTFosOTYUWNO2oOxxeloNVJ/T6nCz&#10;0+dxct3OJ9nlyqnSut9rNwsQgdrwF//ce6NhrOLaeCYeAbn6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SpcFr0AAADcAAAADwAAAAAAAAAAAAAAAACYAgAAZHJzL2Rvd25yZXYu&#10;eG1sUEsFBgAAAAAEAAQA9QAAAIIDAAAAAA==&#10;" path="m,l4643,e" filled="f" strokeweight=".58pt">
                  <v:path arrowok="t" o:connecttype="custom" o:connectlocs="0,0;4643,0" o:connectangles="0,0"/>
                </v:shape>
                <v:shape id="Freeform 211" o:spid="_x0000_s1031" style="position:absolute;left:1323;top:5699;width:4611;height:0;visibility:visible;mso-wrap-style:square;v-text-anchor:top" coordsize="46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rP2MQA&#10;AADcAAAADwAAAGRycy9kb3ducmV2LnhtbESPQWsCMRSE7wX/Q3hCbzXrImVdjSJiwVvp1oPenpvn&#10;ZnXzsmxSTf99Uyj0OMzMN8xyHW0n7jT41rGC6SQDQVw73XKj4PD59lKA8AFZY+eYFHyTh/Vq9LTE&#10;UrsHf9C9Co1IEPYlKjAh9KWUvjZk0U9cT5y8ixsshiSHRuoBHwluO5ln2au02HJaMNjT1lB9q75s&#10;opzizPS3Ku4uzfac6/fiGK6FUs/juFmACBTDf/ivvdcK8mwOv2fSEZ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Kz9jEAAAA3AAAAA8AAAAAAAAAAAAAAAAAmAIAAGRycy9k&#10;b3ducmV2LnhtbFBLBQYAAAAABAAEAPUAAACJAwAAAAA=&#10;" path="m,l4611,e" filled="f" strokeweight=".58pt">
                  <v:path arrowok="t" o:connecttype="custom" o:connectlocs="0,0;4611,0" o:connectangles="0,0"/>
                </v:shape>
                <v:shape id="Freeform 210" o:spid="_x0000_s1032" style="position:absolute;left:5943;top:5699;width:4643;height:0;visibility:visible;mso-wrap-style:square;v-text-anchor:top" coordsize="46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XGzb4A&#10;AADcAAAADwAAAGRycy9kb3ducmV2LnhtbERPuwrCMBTdBf8hXMFNU0VFqqmIILg4+Kiul+baFpub&#10;0qRa/94MguPhvNebzlTiRY0rLSuYjCMQxJnVJecKrpf9aAnCeWSNlWVS8CEHm6TfW2Os7ZtP9Dr7&#10;XIQQdjEqKLyvYyldVpBBN7Y1ceAetjHoA2xyqRt8h3BTyWkULaTBkkNDgTXtCsqe59YooPqSVse7&#10;mben2W23nGXXG6eRUsNBt12B8NT5v/jnPmgF00mYH86EIyCT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KFxs2+AAAA3AAAAA8AAAAAAAAAAAAAAAAAmAIAAGRycy9kb3ducmV2&#10;LnhtbFBLBQYAAAAABAAEAPUAAACDAwAAAAA=&#10;" path="m,l4643,e" filled="f" strokeweight=".58pt">
                  <v:path arrowok="t" o:connecttype="custom" o:connectlocs="0,0;4643,0" o:connectangles="0,0"/>
                </v:shape>
                <v:shape id="Freeform 209" o:spid="_x0000_s1033" style="position:absolute;left:1323;top:6536;width:4611;height:0;visibility:visible;mso-wrap-style:square;v-text-anchor:top" coordsize="46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VVA8QA&#10;AADcAAAADwAAAGRycy9kb3ducmV2LnhtbESPQWvCQBSE74L/YXmCN90kFAmpqxRR8Faa9tDeXrPP&#10;bGr2bciuuv77rlDocZiZb5j1NtpeXGn0nWMF+TIDQdw43XGr4OP9sChB+ICssXdMCu7kYbuZTtZY&#10;aXfjN7rWoRUJwr5CBSaEoZLSN4Ys+qUbiJN3cqPFkOTYSj3iLcFtL4ssW0mLHacFgwPtDDXn+mIT&#10;5Ss+meFcx/2p3X0X+rX8DD+lUvNZfHkGESiG//Bf+6gVFHkOjzPpCM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lVQPEAAAA3AAAAA8AAAAAAAAAAAAAAAAAmAIAAGRycy9k&#10;b3ducmV2LnhtbFBLBQYAAAAABAAEAPUAAACJAwAAAAA=&#10;" path="m,l4611,e" filled="f" strokeweight=".58pt">
                  <v:path arrowok="t" o:connecttype="custom" o:connectlocs="0,0;4611,0" o:connectangles="0,0"/>
                </v:shape>
                <v:shape id="Freeform 208" o:spid="_x0000_s1034" style="position:absolute;left:5943;top:6536;width:4643;height:0;visibility:visible;mso-wrap-style:square;v-text-anchor:top" coordsize="46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v9IcAA&#10;AADcAAAADwAAAGRycy9kb3ducmV2LnhtbESPzQrCMBCE74LvEFbwpqlFRapRRBC8ePCnel2atS02&#10;m9JErW9vBMHjMDPfMItVayrxpMaVlhWMhhEI4szqknMF59N2MAPhPLLGyjIpeJOD1bLbWWCi7YsP&#10;9Dz6XAQIuwQVFN7XiZQuK8igG9qaOHg32xj0QTa51A2+AtxUMo6iqTRYclgosKZNQdn9+DAKqD6l&#10;1f5qJo/D+LKZjbPzhdNIqX6vXc9BeGr9P/xr77SCeBTD90w4An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Rv9IcAAAADcAAAADwAAAAAAAAAAAAAAAACYAgAAZHJzL2Rvd25y&#10;ZXYueG1sUEsFBgAAAAAEAAQA9QAAAIUDAAAAAA==&#10;" path="m,l4643,e" filled="f" strokeweight=".58pt">
                  <v:path arrowok="t" o:connecttype="custom" o:connectlocs="0,0;4643,0" o:connectangles="0,0"/>
                </v:shape>
                <v:shape id="Freeform 207" o:spid="_x0000_s1035" style="position:absolute;left:1323;top:7374;width:4611;height:0;visibility:visible;mso-wrap-style:square;v-text-anchor:top" coordsize="46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tu78QA&#10;AADcAAAADwAAAGRycy9kb3ducmV2LnhtbESPQWsCMRSE7wX/Q3iCt5p1LWXZGqWIQm/FrQe9vW6e&#10;m62bl2WTavrvTUHwOMzMN8xiFW0nLjT41rGC2TQDQVw73XKjYP+1fS5A+ICssXNMCv7Iw2o5elpg&#10;qd2Vd3SpQiMShH2JCkwIfSmlrw1Z9FPXEyfv5AaLIcmhkXrAa4LbTuZZ9iottpwWDPa0NlSfq1+b&#10;KMf4YvpzFTenZv2d68/iEH4KpSbj+P4GIlAMj/C9/aEV5LM5/J9JR0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7bu/EAAAA3AAAAA8AAAAAAAAAAAAAAAAAmAIAAGRycy9k&#10;b3ducmV2LnhtbFBLBQYAAAAABAAEAPUAAACJAwAAAAA=&#10;" path="m,l4611,e" filled="f" strokeweight=".58pt">
                  <v:path arrowok="t" o:connecttype="custom" o:connectlocs="0,0;4611,0" o:connectangles="0,0"/>
                </v:shape>
                <v:shape id="Freeform 206" o:spid="_x0000_s1036" style="position:absolute;left:5943;top:7374;width:4643;height:0;visibility:visible;mso-wrap-style:square;v-text-anchor:top" coordsize="46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7AzsAA&#10;AADcAAAADwAAAGRycy9kb3ducmV2LnhtbESPzQrCMBCE74LvEFbwpqlSRapRRBC8ePCnel2atS02&#10;m9JErW9vBMHjMDPfMItVayrxpMaVlhWMhhEI4szqknMF59N2MAPhPLLGyjIpeJOD1bLbWWCi7YsP&#10;9Dz6XAQIuwQVFN7XiZQuK8igG9qaOHg32xj0QTa51A2+AtxUchxFU2mw5LBQYE2bgrL78WEUUH1K&#10;q/3VTB6H+LKZxdn5wmmkVL/XrucgPLX+H/61d1rBeBTD90w4An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b7AzsAAAADcAAAADwAAAAAAAAAAAAAAAACYAgAAZHJzL2Rvd25y&#10;ZXYueG1sUEsFBgAAAAAEAAQA9QAAAIUDAAAAAA==&#10;" path="m,l4643,e" filled="f" strokeweight=".58pt">
                  <v:path arrowok="t" o:connecttype="custom" o:connectlocs="0,0;4643,0" o:connectangles="0,0"/>
                </v:shape>
                <v:shape id="Freeform 205" o:spid="_x0000_s1037" style="position:absolute;left:1323;top:8211;width:4611;height:0;visibility:visible;mso-wrap-style:square;v-text-anchor:top" coordsize="46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5TAMQA&#10;AADcAAAADwAAAGRycy9kb3ducmV2LnhtbESPQWsCMRSE7wX/Q3iCt5p1sWXZGqWIQm/FrQe9vW6e&#10;m62bl2WTavrvTUHwOMzMN8xiFW0nLjT41rGC2TQDQVw73XKjYP+1fS5A+ICssXNMCv7Iw2o5elpg&#10;qd2Vd3SpQiMShH2JCkwIfSmlrw1Z9FPXEyfv5AaLIcmhkXrAa4LbTuZZ9iottpwWDPa0NlSfq1+b&#10;KMc4N/25iptTs/7O9WdxCD+FUpNxfH8DESiGR/je/tAK8tkL/J9JR0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eUwDEAAAA3AAAAA8AAAAAAAAAAAAAAAAAmAIAAGRycy9k&#10;b3ducmV2LnhtbFBLBQYAAAAABAAEAPUAAACJAwAAAAA=&#10;" path="m,l4611,e" filled="f" strokeweight=".58pt">
                  <v:path arrowok="t" o:connecttype="custom" o:connectlocs="0,0;4611,0" o:connectangles="0,0"/>
                </v:shape>
                <v:shape id="Freeform 204" o:spid="_x0000_s1038" style="position:absolute;left:5943;top:8211;width:4643;height:0;visibility:visible;mso-wrap-style:square;v-text-anchor:top" coordsize="46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D7IsAA&#10;AADcAAAADwAAAGRycy9kb3ducmV2LnhtbESPzQrCMBCE74LvEFbwpmlFRaqxiCB48eD/dWnWtths&#10;ShO1vr0RBI/DzHzDLNLWVOJJjSstK4iHEQjizOqScwWn42YwA+E8ssbKMil4k4N02e0sMNH2xXt6&#10;HnwuAoRdggoK7+tESpcVZNANbU0cvJttDPogm1zqBl8Bbio5iqKpNFhyWCiwpnVB2f3wMAqoPp6r&#10;3dVMHvvxZT0bZ6cLnyOl+r12NQfhqfX/8K+91QpG8RS+Z8IRkM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iD7IsAAAADcAAAADwAAAAAAAAAAAAAAAACYAgAAZHJzL2Rvd25y&#10;ZXYueG1sUEsFBgAAAAAEAAQA9QAAAIUDAAAAAA==&#10;" path="m,l4643,e" filled="f" strokeweight=".58pt">
                  <v:path arrowok="t" o:connecttype="custom" o:connectlocs="0,0;4643,0" o:connectangles="0,0"/>
                </v:shape>
                <v:shape id="Freeform 203" o:spid="_x0000_s1039" style="position:absolute;left:1323;top:8773;width:4611;height:0;visibility:visible;mso-wrap-style:square;v-text-anchor:top" coordsize="46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Bo7MQA&#10;AADcAAAADwAAAGRycy9kb3ducmV2LnhtbESPQWsCMRSE7wX/Q3iCt5p1kXbZGqWIQm/FrQe9vW6e&#10;m62bl2WTavrvTUHwOMzMN8xiFW0nLjT41rGC2TQDQVw73XKjYP+1fS5A+ICssXNMCv7Iw2o5elpg&#10;qd2Vd3SpQiMShH2JCkwIfSmlrw1Z9FPXEyfv5AaLIcmhkXrAa4LbTuZZ9iIttpwWDPa0NlSfq1+b&#10;KMc4N/25iptTs/7O9WdxCD+FUpNxfH8DESiGR/je/tAK8tkr/J9JR0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AaOzEAAAA3AAAAA8AAAAAAAAAAAAAAAAAmAIAAGRycy9k&#10;b3ducmV2LnhtbFBLBQYAAAAABAAEAPUAAACJAwAAAAA=&#10;" path="m,l4611,e" filled="f" strokeweight=".58pt">
                  <v:path arrowok="t" o:connecttype="custom" o:connectlocs="0,0;4611,0" o:connectangles="0,0"/>
                </v:shape>
                <v:shape id="Freeform 202" o:spid="_x0000_s1040" style="position:absolute;left:5943;top:8773;width:4643;height:0;visibility:visible;mso-wrap-style:square;v-text-anchor:top" coordsize="46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PKy74A&#10;AADcAAAADwAAAGRycy9kb3ducmV2LnhtbERPuwrCMBTdBf8hXMFNU0VFqqmIILg4+Kiul+baFpub&#10;0qRa/94MguPhvNebzlTiRY0rLSuYjCMQxJnVJecKrpf9aAnCeWSNlWVS8CEHm6TfW2Os7ZtP9Dr7&#10;XIQQdjEqKLyvYyldVpBBN7Y1ceAetjHoA2xyqRt8h3BTyWkULaTBkkNDgTXtCsqe59YooPqSVse7&#10;mben2W23nGXXG6eRUsNBt12B8NT5v/jnPmgF00lYG86EIyCT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zzysu+AAAA3AAAAA8AAAAAAAAAAAAAAAAAmAIAAGRycy9kb3ducmV2&#10;LnhtbFBLBQYAAAAABAAEAPUAAACDAwAAAAA=&#10;" path="m,l4643,e" filled="f" strokeweight=".58pt">
                  <v:path arrowok="t" o:connecttype="custom" o:connectlocs="0,0;4643,0" o:connectangles="0,0"/>
                </v:shape>
                <v:shape id="Freeform 201" o:spid="_x0000_s1041" style="position:absolute;left:1323;top:9611;width:4611;height:0;visibility:visible;mso-wrap-style:square;v-text-anchor:top" coordsize="46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NZBcQA&#10;AADcAAAADwAAAGRycy9kb3ducmV2LnhtbESPQWsCMRSE7wX/Q3gFbzXrImW7GqWIBW/SrYd6e26e&#10;m9XNy7JJNf57Uyj0OMzMN8xiFW0nrjT41rGC6SQDQVw73XKjYP/18VKA8AFZY+eYFNzJw2o5elpg&#10;qd2NP+lahUYkCPsSFZgQ+lJKXxuy6CeuJ07eyQ0WQ5JDI/WAtwS3ncyz7FVabDktGOxpbai+VD82&#10;UQ5xZvpLFTenZn3M9a74DudCqfFzfJ+DCBTDf/ivvdUK8ukb/J5JR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TWQXEAAAA3AAAAA8AAAAAAAAAAAAAAAAAmAIAAGRycy9k&#10;b3ducmV2LnhtbFBLBQYAAAAABAAEAPUAAACJAwAAAAA=&#10;" path="m,l4611,e" filled="f" strokeweight=".58pt">
                  <v:path arrowok="t" o:connecttype="custom" o:connectlocs="0,0;4611,0" o:connectangles="0,0"/>
                </v:shape>
                <v:shape id="Freeform 200" o:spid="_x0000_s1042" style="position:absolute;left:5943;top:9611;width:4643;height:0;visibility:visible;mso-wrap-style:square;v-text-anchor:top" coordsize="46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kMcL0A&#10;AADcAAAADwAAAGRycy9kb3ducmV2LnhtbERPuwrCMBTdBf8hXMFNU4uKVNMiguDi4Hu9NNe22NyU&#10;Jmr9ezMIjofzXmWdqcWLWldZVjAZRyCIc6srLhScT9vRAoTzyBpry6TgQw6ytN9bYaLtmw/0OvpC&#10;hBB2CSoovW8SKV1ekkE3tg1x4O62NegDbAupW3yHcFPLOIrm0mDFoaHEhjYl5Y/j0yig5nSp9zcz&#10;ex6m181imp+vfImUGg669RKEp87/xT/3TiuI4zA/nAlHQKZ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OkMcL0AAADcAAAADwAAAAAAAAAAAAAAAACYAgAAZHJzL2Rvd25yZXYu&#10;eG1sUEsFBgAAAAAEAAQA9QAAAIIDAAAAAA==&#10;" path="m,l4643,e" filled="f" strokeweight=".58pt">
                  <v:path arrowok="t" o:connecttype="custom" o:connectlocs="0,0;4643,0" o:connectangles="0,0"/>
                </v:shape>
                <v:shape id="Freeform 199" o:spid="_x0000_s1043" style="position:absolute;left:1323;top:10449;width:4611;height:0;visibility:visible;mso-wrap-style:square;v-text-anchor:top" coordsize="46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mfvsQA&#10;AADcAAAADwAAAGRycy9kb3ducmV2LnhtbESPwWrDMBBE74H+g9hCb4kcE4pxo5gQEugt1M2hvW2t&#10;jeXYWhlLTdS/rwqFHIeZecOsq2gHcaXJd44VLBcZCOLG6Y5bBaf3w7wA4QOyxsExKfghD9XmYbbG&#10;Ursbv9G1Dq1IEPYlKjAhjKWUvjFk0S/cSJy8s5sshiSnVuoJbwluB5ln2bO02HFaMDjSzlDT1982&#10;UT7jyox9HffndveV62PxES6FUk+PcfsCIlAM9/B/+1UryPMl/J1JR0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Jn77EAAAA3AAAAA8AAAAAAAAAAAAAAAAAmAIAAGRycy9k&#10;b3ducmV2LnhtbFBLBQYAAAAABAAEAPUAAACJAwAAAAA=&#10;" path="m,l4611,e" filled="f" strokeweight=".58pt">
                  <v:path arrowok="t" o:connecttype="custom" o:connectlocs="0,0;4611,0" o:connectangles="0,0"/>
                </v:shape>
                <v:shape id="Freeform 198" o:spid="_x0000_s1044" style="position:absolute;left:5943;top:10449;width:4643;height:0;visibility:visible;mso-wrap-style:square;v-text-anchor:top" coordsize="46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c3nMAA&#10;AADcAAAADwAAAGRycy9kb3ducmV2LnhtbESPzQrCMBCE74LvEFbwpqlFRapRRBC8ePCnel2atS02&#10;m9JErW9vBMHjMDPfMItVayrxpMaVlhWMhhEI4szqknMF59N2MAPhPLLGyjIpeJOD1bLbWWCi7YsP&#10;9Dz6XAQIuwQVFN7XiZQuK8igG9qaOHg32xj0QTa51A2+AtxUMo6iqTRYclgosKZNQdn9+DAKqD6l&#10;1f5qJo/D+LKZjbPzhdNIqX6vXc9BeGr9P/xr77SCOI7heyYcAbn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3c3nMAAAADcAAAADwAAAAAAAAAAAAAAAACYAgAAZHJzL2Rvd25y&#10;ZXYueG1sUEsFBgAAAAAEAAQA9QAAAIUDAAAAAA==&#10;" path="m,l4643,e" filled="f" strokeweight=".58pt">
                  <v:path arrowok="t" o:connecttype="custom" o:connectlocs="0,0;4643,0" o:connectangles="0,0"/>
                </v:shape>
                <v:shape id="Freeform 197" o:spid="_x0000_s1045" style="position:absolute;left:1323;top:11286;width:4611;height:0;visibility:visible;mso-wrap-style:square;v-text-anchor:top" coordsize="46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ekUsQA&#10;AADcAAAADwAAAGRycy9kb3ducmV2LnhtbESPQWvCQBSE74L/YXlCb2bTtEiIrlJEoTdp7KG9vWaf&#10;2Wj2bchudf333UKhx2FmvmFWm2h7caXRd44VPGY5COLG6Y5bBe/H/bwE4QOyxt4xKbiTh816Ollh&#10;pd2N3+hah1YkCPsKFZgQhkpK3xiy6DM3ECfv5EaLIcmxlXrEW4LbXhZ5vpAWO04LBgfaGmou9bdN&#10;lM/4bIZLHXendvtV6EP5Ec6lUg+z+LIEESiG//Bf+1UrKIon+D2Tjo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1XpFLEAAAA3AAAAA8AAAAAAAAAAAAAAAAAmAIAAGRycy9k&#10;b3ducmV2LnhtbFBLBQYAAAAABAAEAPUAAACJAwAAAAA=&#10;" path="m,l4611,e" filled="f" strokeweight=".58pt">
                  <v:path arrowok="t" o:connecttype="custom" o:connectlocs="0,0;4611,0" o:connectangles="0,0"/>
                </v:shape>
                <v:shape id="Freeform 196" o:spid="_x0000_s1046" style="position:absolute;left:5943;top:11286;width:4643;height:0;visibility:visible;mso-wrap-style:square;v-text-anchor:top" coordsize="46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IKc78A&#10;AADcAAAADwAAAGRycy9kb3ducmV2LnhtbESPzQrCMBCE74LvEFbwpqmlilSjiCB48eD/dWnWtths&#10;ShO1vr0RBI/DzHzDzJetqcSTGldaVjAaRiCIM6tLzhWcjpvBFITzyBory6TgTQ6Wi25njqm2L97T&#10;8+BzESDsUlRQeF+nUrqsIINuaGvi4N1sY9AH2eRSN/gKcFPJOIom0mDJYaHAmtYFZffDwyig+niu&#10;dlczfuyTy3qaZKcLnyOl+r12NQPhqfX/8K+91QriOIHvmXAE5OI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0gpzvwAAANwAAAAPAAAAAAAAAAAAAAAAAJgCAABkcnMvZG93bnJl&#10;di54bWxQSwUGAAAAAAQABAD1AAAAhAMAAAAA&#10;" path="m,l4643,e" filled="f" strokeweight=".58pt">
                  <v:path arrowok="t" o:connecttype="custom" o:connectlocs="0,0;4643,0" o:connectangles="0,0"/>
                </v:shape>
                <v:shape id="Freeform 195" o:spid="_x0000_s1047" style="position:absolute;left:1318;top:4016;width:0;height:8115;visibility:visible;mso-wrap-style:square;v-text-anchor:top" coordsize="0,8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qR28UA&#10;AADcAAAADwAAAGRycy9kb3ducmV2LnhtbESPQWvCQBSE7wX/w/KEXopuGrDU6CpasHhSTL14e2af&#10;STD7NuxuTfrvXUHocZiZb5j5sjeNuJHztWUF7+MEBHFhdc2lguPPZvQJwgdkjY1lUvBHHpaLwcsc&#10;M207PtAtD6WIEPYZKqhCaDMpfVGRQT+2LXH0LtYZDFG6UmqHXYSbRqZJ8iEN1hwXKmzpq6Limv8a&#10;BZ0+7h2n39vdftJO16e3c8Kbs1Kvw341AxGoD//hZ3urFaTpBB5n4hG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OpHbxQAAANwAAAAPAAAAAAAAAAAAAAAAAJgCAABkcnMv&#10;ZG93bnJldi54bWxQSwUGAAAAAAQABAD1AAAAigMAAAAA&#10;" path="m,l,8115e" filled="f" strokeweight=".58pt">
                  <v:path arrowok="t" o:connecttype="custom" o:connectlocs="0,4016;0,12131" o:connectangles="0,0"/>
                </v:shape>
                <v:shape id="Freeform 194" o:spid="_x0000_s1048" style="position:absolute;left:1323;top:12126;width:4611;height:0;visibility:visible;mso-wrap-style:square;v-text-anchor:top" coordsize="46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AHysMA&#10;AADcAAAADwAAAGRycy9kb3ducmV2LnhtbESPQWsCMRSE7wX/Q3hCbzXrUmRZjSJiwZt07UFvz81z&#10;s7p5WTappv++KQg9DjPzDbNYRduJOw2+daxgOslAENdOt9wo+Dp8vBUgfEDW2DkmBT/kYbUcvSyw&#10;1O7Bn3SvQiMShH2JCkwIfSmlrw1Z9BPXEyfv4gaLIcmhkXrAR4LbTuZZNpMWW04LBnvaGKpv1bdN&#10;lFN8N/2tittLsznnel8cw7VQ6nUc13MQgWL4Dz/bO60gz2fwdyYdAb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SAHysMAAADcAAAADwAAAAAAAAAAAAAAAACYAgAAZHJzL2Rv&#10;d25yZXYueG1sUEsFBgAAAAAEAAQA9QAAAIgDAAAAAA==&#10;" path="m,l4611,e" filled="f" strokeweight=".58pt">
                  <v:path arrowok="t" o:connecttype="custom" o:connectlocs="0,0;4611,0" o:connectangles="0,0"/>
                </v:shape>
                <v:shape id="Freeform 193" o:spid="_x0000_s1049" style="position:absolute;left:5939;top:4016;width:0;height:8115;visibility:visible;mso-wrap-style:square;v-text-anchor:top" coordsize="0,8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SqN8YA&#10;AADcAAAADwAAAGRycy9kb3ducmV2LnhtbESPT2vCQBTE74V+h+UVvBSzMdA/RldRweKpUuvF20v2&#10;NQnNvg27q4nf3i0UPA4z8xtmvhxMKy7kfGNZwSRJQRCXVjdcKTh+b8fvIHxA1thaJgVX8rBcPD7M&#10;Mde25y+6HEIlIoR9jgrqELpcSl/WZNAntiOO3o91BkOUrpLaYR/hppVZmr5Kgw3HhRo72tRU/h7O&#10;RkGvj3vH2cfuc//STden5yLlbaHU6GlYzUAEGsI9/N/eaQVZ9gZ/Z+IRk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KSqN8YAAADcAAAADwAAAAAAAAAAAAAAAACYAgAAZHJz&#10;L2Rvd25yZXYueG1sUEsFBgAAAAAEAAQA9QAAAIsDAAAAAA==&#10;" path="m,l,8115e" filled="f" strokeweight=".58pt">
                  <v:path arrowok="t" o:connecttype="custom" o:connectlocs="0,4016;0,12131" o:connectangles="0,0"/>
                </v:shape>
                <v:shape id="Freeform 192" o:spid="_x0000_s1050" style="position:absolute;left:5943;top:12126;width:4643;height:0;visibility:visible;mso-wrap-style:square;v-text-anchor:top" coordsize="46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8Adr0A&#10;AADcAAAADwAAAGRycy9kb3ducmV2LnhtbERPuwrCMBTdBf8hXMFNU4uKVNMiguDi4Hu9NNe22NyU&#10;Jmr9ezMIjofzXmWdqcWLWldZVjAZRyCIc6srLhScT9vRAoTzyBpry6TgQw6ytN9bYaLtmw/0OvpC&#10;hBB2CSoovW8SKV1ekkE3tg1x4O62NegDbAupW3yHcFPLOIrm0mDFoaHEhjYl5Y/j0yig5nSp9zcz&#10;ex6m181imp+vfImUGg669RKEp87/xT/3TiuI47A2nAlHQKZ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Qp8Adr0AAADcAAAADwAAAAAAAAAAAAAAAACYAgAAZHJzL2Rvd25yZXYu&#10;eG1sUEsFBgAAAAAEAAQA9QAAAIIDAAAAAA==&#10;" path="m,l4643,e" filled="f" strokeweight=".58pt">
                  <v:path arrowok="t" o:connecttype="custom" o:connectlocs="0,0;4643,0" o:connectangles="0,0"/>
                </v:shape>
                <v:shape id="Freeform 191" o:spid="_x0000_s1051" style="position:absolute;left:10591;top:4016;width:0;height:8115;visibility:visible;mso-wrap-style:square;v-text-anchor:top" coordsize="0,8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eb3sUA&#10;AADcAAAADwAAAGRycy9kb3ducmV2LnhtbESPT4vCMBTE7wt+h/AEL6LpFla0GsVdUDwp/rl4ezbP&#10;tti8lCRru9/eLCzscZiZ3zCLVWdq8STnK8sK3scJCOLc6ooLBZfzZjQF4QOyxtoyKfghD6tl722B&#10;mbYtH+l5CoWIEPYZKihDaDIpfV6SQT+2DXH07tYZDFG6QmqHbYSbWqZJMpEGK44LJTb0VVL+OH0b&#10;Ba2+HByn293+8NHMPq/DW8Kbm1KDfreegwjUhf/wX3unFaTpDH7PxCMgl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d5vexQAAANwAAAAPAAAAAAAAAAAAAAAAAJgCAABkcnMv&#10;ZG93bnJldi54bWxQSwUGAAAAAAQABAD1AAAAigMAAAAA&#10;" path="m,l,8115e" filled="f" strokeweight=".58pt">
                  <v:path arrowok="t" o:connecttype="custom" o:connectlocs="0,4016;0,12131" o:connectangles="0,0"/>
                </v:shape>
                <w10:wrap anchorx="page" anchory="page"/>
              </v:group>
            </w:pict>
          </mc:Fallback>
        </mc:AlternateContent>
      </w:r>
    </w:p>
    <w:p w:rsidR="008910C4" w:rsidRDefault="001A6979">
      <w:pPr>
        <w:spacing w:line="260" w:lineRule="exact"/>
        <w:ind w:left="206"/>
        <w:rPr>
          <w:rFonts w:ascii="Arial" w:eastAsia="Arial" w:hAnsi="Arial" w:cs="Arial"/>
          <w:sz w:val="24"/>
          <w:szCs w:val="24"/>
        </w:rPr>
      </w:pPr>
      <w:r>
        <w:rPr>
          <w:rFonts w:ascii="Arial" w:eastAsia="Arial" w:hAnsi="Arial" w:cs="Arial"/>
          <w:i/>
          <w:position w:val="-1"/>
          <w:sz w:val="24"/>
          <w:szCs w:val="24"/>
        </w:rPr>
        <w:t>Назив</w:t>
      </w:r>
      <w:r w:rsidR="004F0F9A">
        <w:rPr>
          <w:rFonts w:ascii="Arial" w:eastAsia="Arial" w:hAnsi="Arial" w:cs="Arial"/>
          <w:i/>
          <w:position w:val="-1"/>
          <w:sz w:val="24"/>
          <w:szCs w:val="24"/>
          <w:lang w:val="sr-Cyrl-RS"/>
        </w:rPr>
        <w:t xml:space="preserve"> </w:t>
      </w:r>
      <w:r>
        <w:rPr>
          <w:rFonts w:ascii="Arial" w:eastAsia="Arial" w:hAnsi="Arial" w:cs="Arial"/>
          <w:i/>
          <w:position w:val="-1"/>
          <w:sz w:val="24"/>
          <w:szCs w:val="24"/>
        </w:rPr>
        <w:t>понуђача:</w:t>
      </w:r>
    </w:p>
    <w:p w:rsidR="008910C4" w:rsidRDefault="008910C4">
      <w:pPr>
        <w:spacing w:line="140" w:lineRule="exact"/>
        <w:rPr>
          <w:sz w:val="14"/>
          <w:szCs w:val="14"/>
        </w:rPr>
      </w:pPr>
    </w:p>
    <w:p w:rsidR="008910C4" w:rsidRDefault="008910C4">
      <w:pPr>
        <w:spacing w:line="200" w:lineRule="exact"/>
      </w:pPr>
    </w:p>
    <w:p w:rsidR="008910C4" w:rsidRDefault="008910C4">
      <w:pPr>
        <w:spacing w:line="200" w:lineRule="exact"/>
      </w:pPr>
    </w:p>
    <w:p w:rsidR="008910C4" w:rsidRDefault="001A6979">
      <w:pPr>
        <w:spacing w:before="29" w:line="260" w:lineRule="exact"/>
        <w:ind w:left="206"/>
        <w:rPr>
          <w:rFonts w:ascii="Arial" w:eastAsia="Arial" w:hAnsi="Arial" w:cs="Arial"/>
          <w:sz w:val="24"/>
          <w:szCs w:val="24"/>
        </w:rPr>
      </w:pPr>
      <w:r>
        <w:rPr>
          <w:rFonts w:ascii="Arial" w:eastAsia="Arial" w:hAnsi="Arial" w:cs="Arial"/>
          <w:i/>
          <w:position w:val="-1"/>
          <w:sz w:val="24"/>
          <w:szCs w:val="24"/>
        </w:rPr>
        <w:t>Адреса понуђача:</w:t>
      </w:r>
    </w:p>
    <w:p w:rsidR="008910C4" w:rsidRDefault="008910C4">
      <w:pPr>
        <w:spacing w:before="8" w:line="120" w:lineRule="exact"/>
        <w:rPr>
          <w:sz w:val="13"/>
          <w:szCs w:val="13"/>
        </w:rPr>
      </w:pPr>
    </w:p>
    <w:p w:rsidR="008910C4" w:rsidRDefault="008910C4">
      <w:pPr>
        <w:spacing w:line="200" w:lineRule="exact"/>
      </w:pPr>
    </w:p>
    <w:p w:rsidR="008910C4" w:rsidRDefault="008910C4">
      <w:pPr>
        <w:spacing w:line="200" w:lineRule="exact"/>
      </w:pPr>
    </w:p>
    <w:p w:rsidR="008910C4" w:rsidRDefault="001A6979">
      <w:pPr>
        <w:spacing w:before="29" w:line="260" w:lineRule="exact"/>
        <w:ind w:left="206"/>
        <w:rPr>
          <w:rFonts w:ascii="Arial" w:eastAsia="Arial" w:hAnsi="Arial" w:cs="Arial"/>
          <w:sz w:val="24"/>
          <w:szCs w:val="24"/>
        </w:rPr>
      </w:pPr>
      <w:r>
        <w:rPr>
          <w:rFonts w:ascii="Arial" w:eastAsia="Arial" w:hAnsi="Arial" w:cs="Arial"/>
          <w:i/>
          <w:position w:val="-1"/>
          <w:sz w:val="24"/>
          <w:szCs w:val="24"/>
        </w:rPr>
        <w:t>Матични број понуђача:</w:t>
      </w:r>
    </w:p>
    <w:p w:rsidR="008910C4" w:rsidRDefault="008910C4">
      <w:pPr>
        <w:spacing w:before="8" w:line="120" w:lineRule="exact"/>
        <w:rPr>
          <w:sz w:val="13"/>
          <w:szCs w:val="13"/>
        </w:rPr>
      </w:pPr>
    </w:p>
    <w:p w:rsidR="008910C4" w:rsidRDefault="008910C4">
      <w:pPr>
        <w:spacing w:line="200" w:lineRule="exact"/>
      </w:pPr>
    </w:p>
    <w:p w:rsidR="008910C4" w:rsidRDefault="008910C4">
      <w:pPr>
        <w:spacing w:line="200" w:lineRule="exact"/>
      </w:pPr>
    </w:p>
    <w:p w:rsidR="008910C4" w:rsidRDefault="001A6979">
      <w:pPr>
        <w:spacing w:before="29"/>
        <w:ind w:left="206" w:right="5026"/>
        <w:rPr>
          <w:rFonts w:ascii="Arial" w:eastAsia="Arial" w:hAnsi="Arial" w:cs="Arial"/>
          <w:sz w:val="24"/>
          <w:szCs w:val="24"/>
        </w:rPr>
      </w:pPr>
      <w:r>
        <w:rPr>
          <w:rFonts w:ascii="Arial" w:eastAsia="Arial" w:hAnsi="Arial" w:cs="Arial"/>
          <w:i/>
          <w:sz w:val="24"/>
          <w:szCs w:val="24"/>
        </w:rPr>
        <w:t>Порески       идентификациони       број понуђача (ПИБ):</w:t>
      </w:r>
    </w:p>
    <w:p w:rsidR="008910C4" w:rsidRDefault="008910C4">
      <w:pPr>
        <w:spacing w:before="16" w:line="240" w:lineRule="exact"/>
        <w:rPr>
          <w:sz w:val="24"/>
          <w:szCs w:val="24"/>
        </w:rPr>
      </w:pPr>
    </w:p>
    <w:p w:rsidR="008910C4" w:rsidRDefault="001A6979">
      <w:pPr>
        <w:spacing w:before="29" w:line="260" w:lineRule="exact"/>
        <w:ind w:left="206"/>
        <w:rPr>
          <w:rFonts w:ascii="Arial" w:eastAsia="Arial" w:hAnsi="Arial" w:cs="Arial"/>
          <w:sz w:val="24"/>
          <w:szCs w:val="24"/>
        </w:rPr>
      </w:pPr>
      <w:r>
        <w:rPr>
          <w:rFonts w:ascii="Arial" w:eastAsia="Arial" w:hAnsi="Arial" w:cs="Arial"/>
          <w:i/>
          <w:position w:val="-1"/>
          <w:sz w:val="24"/>
          <w:szCs w:val="24"/>
        </w:rPr>
        <w:t>Име особе за контакт:</w:t>
      </w:r>
    </w:p>
    <w:p w:rsidR="008910C4" w:rsidRDefault="008910C4">
      <w:pPr>
        <w:spacing w:before="8" w:line="120" w:lineRule="exact"/>
        <w:rPr>
          <w:sz w:val="13"/>
          <w:szCs w:val="13"/>
        </w:rPr>
      </w:pPr>
    </w:p>
    <w:p w:rsidR="008910C4" w:rsidRDefault="008910C4">
      <w:pPr>
        <w:spacing w:line="200" w:lineRule="exact"/>
      </w:pPr>
    </w:p>
    <w:p w:rsidR="008910C4" w:rsidRDefault="008910C4">
      <w:pPr>
        <w:spacing w:line="200" w:lineRule="exact"/>
      </w:pPr>
    </w:p>
    <w:p w:rsidR="008910C4" w:rsidRDefault="001A6979">
      <w:pPr>
        <w:spacing w:before="29" w:line="260" w:lineRule="exact"/>
        <w:ind w:left="206"/>
        <w:rPr>
          <w:rFonts w:ascii="Arial" w:eastAsia="Arial" w:hAnsi="Arial" w:cs="Arial"/>
          <w:sz w:val="24"/>
          <w:szCs w:val="24"/>
        </w:rPr>
      </w:pPr>
      <w:r>
        <w:rPr>
          <w:rFonts w:ascii="Arial" w:eastAsia="Arial" w:hAnsi="Arial" w:cs="Arial"/>
          <w:i/>
          <w:position w:val="-1"/>
          <w:sz w:val="24"/>
          <w:szCs w:val="24"/>
        </w:rPr>
        <w:t>Електронска адреса понуђача (e-mail):</w:t>
      </w:r>
    </w:p>
    <w:p w:rsidR="008910C4" w:rsidRDefault="008910C4">
      <w:pPr>
        <w:spacing w:before="2" w:line="260" w:lineRule="exact"/>
        <w:rPr>
          <w:sz w:val="26"/>
          <w:szCs w:val="26"/>
        </w:rPr>
      </w:pPr>
    </w:p>
    <w:p w:rsidR="008910C4" w:rsidRDefault="001A6979">
      <w:pPr>
        <w:spacing w:before="29" w:line="260" w:lineRule="exact"/>
        <w:ind w:left="206"/>
        <w:rPr>
          <w:rFonts w:ascii="Arial" w:eastAsia="Arial" w:hAnsi="Arial" w:cs="Arial"/>
          <w:sz w:val="24"/>
          <w:szCs w:val="24"/>
        </w:rPr>
      </w:pPr>
      <w:r>
        <w:rPr>
          <w:rFonts w:ascii="Arial" w:eastAsia="Arial" w:hAnsi="Arial" w:cs="Arial"/>
          <w:i/>
          <w:position w:val="-1"/>
          <w:sz w:val="24"/>
          <w:szCs w:val="24"/>
        </w:rPr>
        <w:t>Телефон:</w:t>
      </w:r>
    </w:p>
    <w:p w:rsidR="008910C4" w:rsidRDefault="008910C4">
      <w:pPr>
        <w:spacing w:before="8" w:line="120" w:lineRule="exact"/>
        <w:rPr>
          <w:sz w:val="13"/>
          <w:szCs w:val="13"/>
        </w:rPr>
      </w:pPr>
    </w:p>
    <w:p w:rsidR="008910C4" w:rsidRDefault="008910C4">
      <w:pPr>
        <w:spacing w:line="200" w:lineRule="exact"/>
      </w:pPr>
    </w:p>
    <w:p w:rsidR="008910C4" w:rsidRDefault="008910C4">
      <w:pPr>
        <w:spacing w:line="200" w:lineRule="exact"/>
      </w:pPr>
    </w:p>
    <w:p w:rsidR="008910C4" w:rsidRDefault="001A6979">
      <w:pPr>
        <w:spacing w:before="29" w:line="260" w:lineRule="exact"/>
        <w:ind w:left="206"/>
        <w:rPr>
          <w:rFonts w:ascii="Arial" w:eastAsia="Arial" w:hAnsi="Arial" w:cs="Arial"/>
          <w:sz w:val="24"/>
          <w:szCs w:val="24"/>
        </w:rPr>
      </w:pPr>
      <w:r>
        <w:rPr>
          <w:rFonts w:ascii="Arial" w:eastAsia="Arial" w:hAnsi="Arial" w:cs="Arial"/>
          <w:i/>
          <w:position w:val="-1"/>
          <w:sz w:val="24"/>
          <w:szCs w:val="24"/>
        </w:rPr>
        <w:t>Телефакс:</w:t>
      </w:r>
    </w:p>
    <w:p w:rsidR="008910C4" w:rsidRDefault="008910C4">
      <w:pPr>
        <w:spacing w:line="140" w:lineRule="exact"/>
        <w:rPr>
          <w:sz w:val="14"/>
          <w:szCs w:val="14"/>
        </w:rPr>
      </w:pPr>
    </w:p>
    <w:p w:rsidR="008910C4" w:rsidRDefault="008910C4">
      <w:pPr>
        <w:spacing w:line="200" w:lineRule="exact"/>
      </w:pPr>
    </w:p>
    <w:p w:rsidR="008910C4" w:rsidRDefault="008910C4">
      <w:pPr>
        <w:spacing w:line="200" w:lineRule="exact"/>
      </w:pPr>
    </w:p>
    <w:p w:rsidR="008910C4" w:rsidRDefault="001A6979">
      <w:pPr>
        <w:spacing w:before="29" w:line="260" w:lineRule="exact"/>
        <w:ind w:left="206"/>
        <w:rPr>
          <w:rFonts w:ascii="Arial" w:eastAsia="Arial" w:hAnsi="Arial" w:cs="Arial"/>
          <w:sz w:val="24"/>
          <w:szCs w:val="24"/>
        </w:rPr>
      </w:pPr>
      <w:r>
        <w:rPr>
          <w:rFonts w:ascii="Arial" w:eastAsia="Arial" w:hAnsi="Arial" w:cs="Arial"/>
          <w:i/>
          <w:position w:val="-1"/>
          <w:sz w:val="24"/>
          <w:szCs w:val="24"/>
        </w:rPr>
        <w:t>Број рачуна понуђача и назив банке:</w:t>
      </w:r>
    </w:p>
    <w:p w:rsidR="008910C4" w:rsidRDefault="008910C4">
      <w:pPr>
        <w:spacing w:before="8" w:line="120" w:lineRule="exact"/>
        <w:rPr>
          <w:sz w:val="13"/>
          <w:szCs w:val="13"/>
        </w:rPr>
      </w:pPr>
    </w:p>
    <w:p w:rsidR="008910C4" w:rsidRDefault="008910C4">
      <w:pPr>
        <w:spacing w:line="200" w:lineRule="exact"/>
      </w:pPr>
    </w:p>
    <w:p w:rsidR="009821E2" w:rsidRDefault="009821E2" w:rsidP="009821E2">
      <w:pPr>
        <w:spacing w:before="29"/>
        <w:ind w:right="5030"/>
        <w:rPr>
          <w:lang w:val="sr-Cyrl-RS"/>
        </w:rPr>
      </w:pPr>
      <w:r>
        <w:rPr>
          <w:lang w:val="sr-Cyrl-RS"/>
        </w:rPr>
        <w:t xml:space="preserve">   </w:t>
      </w:r>
    </w:p>
    <w:p w:rsidR="009821E2" w:rsidRDefault="009821E2" w:rsidP="009821E2">
      <w:pPr>
        <w:spacing w:before="29"/>
        <w:ind w:right="5030"/>
        <w:rPr>
          <w:lang w:val="sr-Cyrl-RS"/>
        </w:rPr>
      </w:pPr>
    </w:p>
    <w:p w:rsidR="008910C4" w:rsidRDefault="004F0F9A" w:rsidP="009821E2">
      <w:pPr>
        <w:spacing w:before="29"/>
        <w:ind w:right="5030"/>
        <w:rPr>
          <w:rFonts w:ascii="Arial" w:eastAsia="Arial" w:hAnsi="Arial" w:cs="Arial"/>
          <w:sz w:val="24"/>
          <w:szCs w:val="24"/>
        </w:rPr>
        <w:sectPr w:rsidR="008910C4">
          <w:type w:val="continuous"/>
          <w:pgSz w:w="12240" w:h="15840"/>
          <w:pgMar w:top="1480" w:right="1340" w:bottom="280" w:left="1220" w:header="720" w:footer="720" w:gutter="0"/>
          <w:cols w:space="720"/>
        </w:sectPr>
      </w:pPr>
      <w:r>
        <w:rPr>
          <w:lang w:val="sr-Cyrl-RS"/>
        </w:rPr>
        <w:t xml:space="preserve">  </w:t>
      </w:r>
      <w:r w:rsidR="001A6979">
        <w:rPr>
          <w:rFonts w:ascii="Arial" w:eastAsia="Arial" w:hAnsi="Arial" w:cs="Arial"/>
          <w:i/>
          <w:sz w:val="24"/>
          <w:szCs w:val="24"/>
        </w:rPr>
        <w:t xml:space="preserve">Лице    овлашћено    за    потписивање </w:t>
      </w:r>
      <w:r>
        <w:rPr>
          <w:rFonts w:ascii="Arial" w:eastAsia="Arial" w:hAnsi="Arial" w:cs="Arial"/>
          <w:i/>
          <w:sz w:val="24"/>
          <w:szCs w:val="24"/>
          <w:lang w:val="sr-Cyrl-RS"/>
        </w:rPr>
        <w:t xml:space="preserve">   </w:t>
      </w:r>
      <w:r w:rsidR="001A6979">
        <w:rPr>
          <w:rFonts w:ascii="Arial" w:eastAsia="Arial" w:hAnsi="Arial" w:cs="Arial"/>
          <w:i/>
          <w:sz w:val="24"/>
          <w:szCs w:val="24"/>
        </w:rPr>
        <w:t>уговора</w:t>
      </w:r>
    </w:p>
    <w:p w:rsidR="008910C4" w:rsidRDefault="001A6979">
      <w:pPr>
        <w:spacing w:before="75" w:line="260" w:lineRule="exact"/>
        <w:ind w:left="220"/>
        <w:rPr>
          <w:rFonts w:ascii="Arial" w:eastAsia="Arial" w:hAnsi="Arial" w:cs="Arial"/>
          <w:sz w:val="24"/>
          <w:szCs w:val="24"/>
        </w:rPr>
      </w:pPr>
      <w:r>
        <w:rPr>
          <w:rFonts w:ascii="Arial" w:eastAsia="Arial" w:hAnsi="Arial" w:cs="Arial"/>
          <w:b/>
          <w:i/>
          <w:position w:val="-1"/>
          <w:sz w:val="24"/>
          <w:szCs w:val="24"/>
        </w:rPr>
        <w:lastRenderedPageBreak/>
        <w:t>2) ПОНУДУ ПОДНОСИ:</w:t>
      </w:r>
    </w:p>
    <w:p w:rsidR="008910C4" w:rsidRDefault="008910C4">
      <w:pPr>
        <w:spacing w:before="2" w:line="180" w:lineRule="exact"/>
        <w:rPr>
          <w:sz w:val="18"/>
          <w:szCs w:val="18"/>
        </w:rPr>
      </w:pPr>
    </w:p>
    <w:p w:rsidR="008910C4" w:rsidRDefault="008910C4">
      <w:pPr>
        <w:spacing w:line="200" w:lineRule="exact"/>
      </w:pPr>
    </w:p>
    <w:p w:rsidR="008910C4" w:rsidRDefault="00C01C25">
      <w:pPr>
        <w:spacing w:before="29" w:line="260" w:lineRule="exact"/>
        <w:ind w:left="3670" w:right="3884"/>
        <w:jc w:val="center"/>
        <w:rPr>
          <w:rFonts w:ascii="Arial" w:eastAsia="Arial" w:hAnsi="Arial" w:cs="Arial"/>
          <w:sz w:val="24"/>
          <w:szCs w:val="24"/>
        </w:rPr>
      </w:pPr>
      <w:r>
        <w:rPr>
          <w:noProof/>
          <w:lang w:val="sr-Latn-RS" w:eastAsia="sr-Latn-RS"/>
        </w:rPr>
        <mc:AlternateContent>
          <mc:Choice Requires="wpg">
            <w:drawing>
              <wp:anchor distT="0" distB="0" distL="114300" distR="114300" simplePos="0" relativeHeight="503315006" behindDoc="1" locked="0" layoutInCell="1" allowOverlap="1">
                <wp:simplePos x="0" y="0"/>
                <wp:positionH relativeFrom="page">
                  <wp:posOffset>833120</wp:posOffset>
                </wp:positionH>
                <wp:positionV relativeFrom="page">
                  <wp:posOffset>1162685</wp:posOffset>
                </wp:positionV>
                <wp:extent cx="5895340" cy="1084580"/>
                <wp:effectExtent l="4445" t="10160" r="5715" b="10160"/>
                <wp:wrapNone/>
                <wp:docPr id="197" name="Group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5340" cy="1084580"/>
                          <a:chOff x="1312" y="1831"/>
                          <a:chExt cx="9284" cy="1708"/>
                        </a:xfrm>
                      </wpg:grpSpPr>
                      <wps:wsp>
                        <wps:cNvPr id="198" name="Freeform 189"/>
                        <wps:cNvSpPr>
                          <a:spLocks/>
                        </wps:cNvSpPr>
                        <wps:spPr bwMode="auto">
                          <a:xfrm>
                            <a:off x="1323" y="1841"/>
                            <a:ext cx="9263" cy="0"/>
                          </a:xfrm>
                          <a:custGeom>
                            <a:avLst/>
                            <a:gdLst>
                              <a:gd name="T0" fmla="+- 0 1323 1323"/>
                              <a:gd name="T1" fmla="*/ T0 w 9263"/>
                              <a:gd name="T2" fmla="+- 0 10586 1323"/>
                              <a:gd name="T3" fmla="*/ T2 w 9263"/>
                            </a:gdLst>
                            <a:ahLst/>
                            <a:cxnLst>
                              <a:cxn ang="0">
                                <a:pos x="T1" y="0"/>
                              </a:cxn>
                              <a:cxn ang="0">
                                <a:pos x="T3" y="0"/>
                              </a:cxn>
                            </a:cxnLst>
                            <a:rect l="0" t="0" r="r" b="b"/>
                            <a:pathLst>
                              <a:path w="9263">
                                <a:moveTo>
                                  <a:pt x="0" y="0"/>
                                </a:moveTo>
                                <a:lnTo>
                                  <a:pt x="926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 name="Freeform 188"/>
                        <wps:cNvSpPr>
                          <a:spLocks/>
                        </wps:cNvSpPr>
                        <wps:spPr bwMode="auto">
                          <a:xfrm>
                            <a:off x="1323" y="2403"/>
                            <a:ext cx="9263" cy="0"/>
                          </a:xfrm>
                          <a:custGeom>
                            <a:avLst/>
                            <a:gdLst>
                              <a:gd name="T0" fmla="+- 0 1323 1323"/>
                              <a:gd name="T1" fmla="*/ T0 w 9263"/>
                              <a:gd name="T2" fmla="+- 0 10586 1323"/>
                              <a:gd name="T3" fmla="*/ T2 w 9263"/>
                            </a:gdLst>
                            <a:ahLst/>
                            <a:cxnLst>
                              <a:cxn ang="0">
                                <a:pos x="T1" y="0"/>
                              </a:cxn>
                              <a:cxn ang="0">
                                <a:pos x="T3" y="0"/>
                              </a:cxn>
                            </a:cxnLst>
                            <a:rect l="0" t="0" r="r" b="b"/>
                            <a:pathLst>
                              <a:path w="9263">
                                <a:moveTo>
                                  <a:pt x="0" y="0"/>
                                </a:moveTo>
                                <a:lnTo>
                                  <a:pt x="926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0" name="Freeform 187"/>
                        <wps:cNvSpPr>
                          <a:spLocks/>
                        </wps:cNvSpPr>
                        <wps:spPr bwMode="auto">
                          <a:xfrm>
                            <a:off x="1323" y="2964"/>
                            <a:ext cx="9263" cy="0"/>
                          </a:xfrm>
                          <a:custGeom>
                            <a:avLst/>
                            <a:gdLst>
                              <a:gd name="T0" fmla="+- 0 1323 1323"/>
                              <a:gd name="T1" fmla="*/ T0 w 9263"/>
                              <a:gd name="T2" fmla="+- 0 10586 1323"/>
                              <a:gd name="T3" fmla="*/ T2 w 9263"/>
                            </a:gdLst>
                            <a:ahLst/>
                            <a:cxnLst>
                              <a:cxn ang="0">
                                <a:pos x="T1" y="0"/>
                              </a:cxn>
                              <a:cxn ang="0">
                                <a:pos x="T3" y="0"/>
                              </a:cxn>
                            </a:cxnLst>
                            <a:rect l="0" t="0" r="r" b="b"/>
                            <a:pathLst>
                              <a:path w="9263">
                                <a:moveTo>
                                  <a:pt x="0" y="0"/>
                                </a:moveTo>
                                <a:lnTo>
                                  <a:pt x="926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1" name="Freeform 186"/>
                        <wps:cNvSpPr>
                          <a:spLocks/>
                        </wps:cNvSpPr>
                        <wps:spPr bwMode="auto">
                          <a:xfrm>
                            <a:off x="1318" y="1836"/>
                            <a:ext cx="0" cy="1697"/>
                          </a:xfrm>
                          <a:custGeom>
                            <a:avLst/>
                            <a:gdLst>
                              <a:gd name="T0" fmla="+- 0 1836 1836"/>
                              <a:gd name="T1" fmla="*/ 1836 h 1697"/>
                              <a:gd name="T2" fmla="+- 0 3533 1836"/>
                              <a:gd name="T3" fmla="*/ 3533 h 1697"/>
                            </a:gdLst>
                            <a:ahLst/>
                            <a:cxnLst>
                              <a:cxn ang="0">
                                <a:pos x="0" y="T1"/>
                              </a:cxn>
                              <a:cxn ang="0">
                                <a:pos x="0" y="T3"/>
                              </a:cxn>
                            </a:cxnLst>
                            <a:rect l="0" t="0" r="r" b="b"/>
                            <a:pathLst>
                              <a:path h="1697">
                                <a:moveTo>
                                  <a:pt x="0" y="0"/>
                                </a:moveTo>
                                <a:lnTo>
                                  <a:pt x="0" y="169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2" name="Freeform 185"/>
                        <wps:cNvSpPr>
                          <a:spLocks/>
                        </wps:cNvSpPr>
                        <wps:spPr bwMode="auto">
                          <a:xfrm>
                            <a:off x="1323" y="3528"/>
                            <a:ext cx="9263" cy="0"/>
                          </a:xfrm>
                          <a:custGeom>
                            <a:avLst/>
                            <a:gdLst>
                              <a:gd name="T0" fmla="+- 0 1323 1323"/>
                              <a:gd name="T1" fmla="*/ T0 w 9263"/>
                              <a:gd name="T2" fmla="+- 0 10586 1323"/>
                              <a:gd name="T3" fmla="*/ T2 w 9263"/>
                            </a:gdLst>
                            <a:ahLst/>
                            <a:cxnLst>
                              <a:cxn ang="0">
                                <a:pos x="T1" y="0"/>
                              </a:cxn>
                              <a:cxn ang="0">
                                <a:pos x="T3" y="0"/>
                              </a:cxn>
                            </a:cxnLst>
                            <a:rect l="0" t="0" r="r" b="b"/>
                            <a:pathLst>
                              <a:path w="9263">
                                <a:moveTo>
                                  <a:pt x="0" y="0"/>
                                </a:moveTo>
                                <a:lnTo>
                                  <a:pt x="926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3" name="Freeform 184"/>
                        <wps:cNvSpPr>
                          <a:spLocks/>
                        </wps:cNvSpPr>
                        <wps:spPr bwMode="auto">
                          <a:xfrm>
                            <a:off x="10591" y="1836"/>
                            <a:ext cx="0" cy="1697"/>
                          </a:xfrm>
                          <a:custGeom>
                            <a:avLst/>
                            <a:gdLst>
                              <a:gd name="T0" fmla="+- 0 1836 1836"/>
                              <a:gd name="T1" fmla="*/ 1836 h 1697"/>
                              <a:gd name="T2" fmla="+- 0 3533 1836"/>
                              <a:gd name="T3" fmla="*/ 3533 h 1697"/>
                            </a:gdLst>
                            <a:ahLst/>
                            <a:cxnLst>
                              <a:cxn ang="0">
                                <a:pos x="0" y="T1"/>
                              </a:cxn>
                              <a:cxn ang="0">
                                <a:pos x="0" y="T3"/>
                              </a:cxn>
                            </a:cxnLst>
                            <a:rect l="0" t="0" r="r" b="b"/>
                            <a:pathLst>
                              <a:path h="1697">
                                <a:moveTo>
                                  <a:pt x="0" y="0"/>
                                </a:moveTo>
                                <a:lnTo>
                                  <a:pt x="0" y="169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9461EB" id="Group 183" o:spid="_x0000_s1026" style="position:absolute;margin-left:65.6pt;margin-top:91.55pt;width:464.2pt;height:85.4pt;z-index:-1474;mso-position-horizontal-relative:page;mso-position-vertical-relative:page" coordorigin="1312,1831" coordsize="9284,1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">
                <v:shape id="Freeform 189" o:spid="_x0000_s1027" style="position:absolute;left:1323;top:1841;width:9263;height:0;visibility:visible;mso-wrap-style:square;v-text-anchor:top" coordsize="92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lHk8cA&#10;AADcAAAADwAAAGRycy9kb3ducmV2LnhtbESPQU/CQBCF7yT+h82YcIOtJqBWFmIhJHAyoAe9Tbtj&#10;t7E7W7sLlH/vHEy8zeS9ee+bxWrwrTpTH5vABu6mGSjiKtiGawPvb9vJI6iYkC22gcnAlSKsljej&#10;BeY2XPhA52OqlYRwzNGAS6nLtY6VI49xGjpi0b5C7zHJ2tfa9niRcN/q+yyba48NS4PDjtaOqu/j&#10;yRt4mO0P5ce2eN0Un2VZ/syL7npyxoxvh5dnUImG9G/+u95ZwX8SWnlGJt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VpR5PHAAAA3AAAAA8AAAAAAAAAAAAAAAAAmAIAAGRy&#10;cy9kb3ducmV2LnhtbFBLBQYAAAAABAAEAPUAAACMAwAAAAA=&#10;" path="m,l9263,e" filled="f" strokeweight=".58pt">
                  <v:path arrowok="t" o:connecttype="custom" o:connectlocs="0,0;9263,0" o:connectangles="0,0"/>
                </v:shape>
                <v:shape id="Freeform 188" o:spid="_x0000_s1028" style="position:absolute;left:1323;top:2403;width:9263;height:0;visibility:visible;mso-wrap-style:square;v-text-anchor:top" coordsize="92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XiCMQA&#10;AADcAAAADwAAAGRycy9kb3ducmV2LnhtbERPS2vCQBC+F/oflhF6qxuFWo2u0rQI7an4OOhtkh2z&#10;wexszK4a/70rFHqbj+85s0Vna3Gh1leOFQz6CQjiwumKSwXbzfJ1DMIHZI21Y1JwIw+L+fPTDFPt&#10;rryiyzqUIoawT1GBCaFJpfSFIYu+7xriyB1cazFE2JZSt3iN4baWwyQZSYsVxwaDDX0aKo7rs1Xw&#10;/vazynfL7Pcr2+d5fhplze1slHrpdR9TEIG68C/+c3/rOH8ygccz8QI5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l4gjEAAAA3AAAAA8AAAAAAAAAAAAAAAAAmAIAAGRycy9k&#10;b3ducmV2LnhtbFBLBQYAAAAABAAEAPUAAACJAwAAAAA=&#10;" path="m,l9263,e" filled="f" strokeweight=".58pt">
                  <v:path arrowok="t" o:connecttype="custom" o:connectlocs="0,0;9263,0" o:connectangles="0,0"/>
                </v:shape>
                <v:shape id="Freeform 187" o:spid="_x0000_s1029" style="position:absolute;left:1323;top:2964;width:9263;height:0;visibility:visible;mso-wrap-style:square;v-text-anchor:top" coordsize="92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C/bsUA&#10;AADcAAAADwAAAGRycy9kb3ducmV2LnhtbESPQWvCQBSE74X+h+UVvNVNhWqJbkLTIthTUXvQ20v2&#10;mQ3Nvo3ZVeO/7xYEj8PMfMMs8sG24ky9bxwreBknIIgrpxuuFfxsl89vIHxA1tg6JgVX8pBnjw8L&#10;TLW78JrOm1CLCGGfogITQpdK6StDFv3YdcTRO7jeYoiyr6Xu8RLhtpWTJJlKiw3HBYMdfRiqfjcn&#10;q2D2+rUud8vi+7PYl2V5nBbd9WSUGj0N73MQgYZwD9/aK60gEuH/TDwCM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ML9uxQAAANwAAAAPAAAAAAAAAAAAAAAAAJgCAABkcnMv&#10;ZG93bnJldi54bWxQSwUGAAAAAAQABAD1AAAAigMAAAAA&#10;" path="m,l9263,e" filled="f" strokeweight=".58pt">
                  <v:path arrowok="t" o:connecttype="custom" o:connectlocs="0,0;9263,0" o:connectangles="0,0"/>
                </v:shape>
                <v:shape id="Freeform 186" o:spid="_x0000_s1030" style="position:absolute;left:1318;top:1836;width:0;height:1697;visibility:visible;mso-wrap-style:square;v-text-anchor:top" coordsize="0,16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Xg8MQA&#10;AADcAAAADwAAAGRycy9kb3ducmV2LnhtbESPQWvCQBSE7wX/w/IEL0U3hlJKdBWRFoIgRav3R/aZ&#10;hGTfxt01xn/vFgo9DjPzDbNcD6YVPTlfW1YwnyUgiAuray4VnH6+ph8gfEDW2FomBQ/ysF6NXpaY&#10;aXvnA/XHUIoIYZ+hgiqELpPSFxUZ9DPbEUfvYp3BEKUrpXZ4j3DTyjRJ3qXBmuNChR1tKyqa480o&#10;OOTfb+WQfvbevTa3Xb7fnZtwVWoyHjYLEIGG8B/+a+daQZrM4fdMPAJy9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14PDEAAAA3AAAAA8AAAAAAAAAAAAAAAAAmAIAAGRycy9k&#10;b3ducmV2LnhtbFBLBQYAAAAABAAEAPUAAACJAwAAAAA=&#10;" path="m,l,1697e" filled="f" strokeweight=".58pt">
                  <v:path arrowok="t" o:connecttype="custom" o:connectlocs="0,1836;0,3533" o:connectangles="0,0"/>
                </v:shape>
                <v:shape id="Freeform 185" o:spid="_x0000_s1031" style="position:absolute;left:1323;top:3528;width:9263;height:0;visibility:visible;mso-wrap-style:square;v-text-anchor:top" coordsize="92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6EgsYA&#10;AADcAAAADwAAAGRycy9kb3ducmV2LnhtbESPQWvCQBSE74L/YXmCN90YqC2pqxiLYE+i7aG9vWRf&#10;s6HZtzG7avz3XaHgcZiZb5jFqreNuFDna8cKZtMEBHHpdM2Vgs+P7eQFhA/IGhvHpOBGHlbL4WCB&#10;mXZXPtDlGCoRIewzVGBCaDMpfWnIop+6ljh6P66zGKLsKqk7vEa4bWSaJHNpsea4YLCljaHy93i2&#10;Cp6f3g/F1zbfv+XfRVGc5nl7OxulxqN+/QoiUB8e4f/2TitIkxTuZ+IR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66EgsYAAADcAAAADwAAAAAAAAAAAAAAAACYAgAAZHJz&#10;L2Rvd25yZXYueG1sUEsFBgAAAAAEAAQA9QAAAIsDAAAAAA==&#10;" path="m,l9263,e" filled="f" strokeweight=".58pt">
                  <v:path arrowok="t" o:connecttype="custom" o:connectlocs="0,0;9263,0" o:connectangles="0,0"/>
                </v:shape>
                <v:shape id="Freeform 184" o:spid="_x0000_s1032" style="position:absolute;left:10591;top:1836;width:0;height:1697;visibility:visible;mso-wrap-style:square;v-text-anchor:top" coordsize="0,16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bHMUA&#10;AADcAAAADwAAAGRycy9kb3ducmV2LnhtbESPQWvCQBSE74X+h+UVvBTdGItI6ipFFIJQira9P7Kv&#10;SUj2bdxdY/z3XUHwOMzMN8xyPZhW9OR8bVnBdJKAIC6srrlU8PO9Gy9A+ICssbVMCq7kYb16flpi&#10;pu2FD9QfQykihH2GCqoQukxKX1Rk0E9sRxy9P+sMhihdKbXDS4SbVqZJMpcGa44LFXa0qahojmej&#10;4JB/vZVDuu29e23O+/xz/9uEk1Kjl+HjHUSgITzC93auFaTJDG5n4h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69scxQAAANwAAAAPAAAAAAAAAAAAAAAAAJgCAABkcnMv&#10;ZG93bnJldi54bWxQSwUGAAAAAAQABAD1AAAAigMAAAAA&#10;" path="m,l,1697e" filled="f" strokeweight=".58pt">
                  <v:path arrowok="t" o:connecttype="custom" o:connectlocs="0,1836;0,3533" o:connectangles="0,0"/>
                </v:shape>
                <w10:wrap anchorx="page" anchory="page"/>
              </v:group>
            </w:pict>
          </mc:Fallback>
        </mc:AlternateContent>
      </w:r>
      <w:r w:rsidR="001A6979">
        <w:rPr>
          <w:rFonts w:ascii="Arial" w:eastAsia="Arial" w:hAnsi="Arial" w:cs="Arial"/>
          <w:b/>
          <w:position w:val="-1"/>
          <w:sz w:val="24"/>
          <w:szCs w:val="24"/>
        </w:rPr>
        <w:t>А) САМОСТАЛНО</w:t>
      </w:r>
    </w:p>
    <w:p w:rsidR="008910C4" w:rsidRDefault="008910C4">
      <w:pPr>
        <w:spacing w:before="2" w:line="260" w:lineRule="exact"/>
        <w:rPr>
          <w:sz w:val="26"/>
          <w:szCs w:val="26"/>
        </w:rPr>
      </w:pPr>
    </w:p>
    <w:p w:rsidR="008910C4" w:rsidRDefault="001A6979">
      <w:pPr>
        <w:spacing w:before="29" w:line="260" w:lineRule="exact"/>
        <w:ind w:left="3284" w:right="3495"/>
        <w:jc w:val="center"/>
        <w:rPr>
          <w:rFonts w:ascii="Arial" w:eastAsia="Arial" w:hAnsi="Arial" w:cs="Arial"/>
          <w:sz w:val="24"/>
          <w:szCs w:val="24"/>
        </w:rPr>
      </w:pPr>
      <w:r>
        <w:rPr>
          <w:rFonts w:ascii="Arial" w:eastAsia="Arial" w:hAnsi="Arial" w:cs="Arial"/>
          <w:b/>
          <w:position w:val="-1"/>
          <w:sz w:val="24"/>
          <w:szCs w:val="24"/>
        </w:rPr>
        <w:t>Б) СА ПОДИЗВОЂАЧЕМ</w:t>
      </w:r>
    </w:p>
    <w:p w:rsidR="008910C4" w:rsidRDefault="008910C4">
      <w:pPr>
        <w:spacing w:before="2" w:line="260" w:lineRule="exact"/>
        <w:rPr>
          <w:sz w:val="26"/>
          <w:szCs w:val="26"/>
        </w:rPr>
      </w:pPr>
    </w:p>
    <w:p w:rsidR="008910C4" w:rsidRDefault="001A6979">
      <w:pPr>
        <w:spacing w:before="29"/>
        <w:ind w:left="2957"/>
        <w:rPr>
          <w:rFonts w:ascii="Arial" w:eastAsia="Arial" w:hAnsi="Arial" w:cs="Arial"/>
          <w:sz w:val="24"/>
          <w:szCs w:val="24"/>
        </w:rPr>
      </w:pPr>
      <w:r>
        <w:rPr>
          <w:rFonts w:ascii="Arial" w:eastAsia="Arial" w:hAnsi="Arial" w:cs="Arial"/>
          <w:b/>
          <w:sz w:val="24"/>
          <w:szCs w:val="24"/>
        </w:rPr>
        <w:t>В) КАО ЗАЈЕДНИЧКУ ПОНУДУ</w:t>
      </w:r>
    </w:p>
    <w:p w:rsidR="008910C4" w:rsidRDefault="001A6979">
      <w:pPr>
        <w:spacing w:before="9"/>
        <w:ind w:left="220" w:right="62"/>
        <w:jc w:val="both"/>
        <w:rPr>
          <w:rFonts w:ascii="Arial" w:eastAsia="Arial" w:hAnsi="Arial" w:cs="Arial"/>
          <w:sz w:val="24"/>
          <w:szCs w:val="24"/>
        </w:rPr>
      </w:pPr>
      <w:r>
        <w:rPr>
          <w:rFonts w:ascii="Arial" w:eastAsia="Arial" w:hAnsi="Arial" w:cs="Arial"/>
          <w:b/>
          <w:i/>
          <w:sz w:val="24"/>
          <w:szCs w:val="24"/>
        </w:rPr>
        <w:t xml:space="preserve">Напомена:   </w:t>
      </w:r>
      <w:r>
        <w:rPr>
          <w:rFonts w:ascii="Arial" w:eastAsia="Arial" w:hAnsi="Arial" w:cs="Arial"/>
          <w:i/>
          <w:sz w:val="24"/>
          <w:szCs w:val="24"/>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910C4" w:rsidRDefault="008910C4">
      <w:pPr>
        <w:spacing w:before="18" w:line="260" w:lineRule="exact"/>
        <w:rPr>
          <w:sz w:val="26"/>
          <w:szCs w:val="26"/>
        </w:rPr>
      </w:pPr>
    </w:p>
    <w:p w:rsidR="008910C4" w:rsidRDefault="001A6979">
      <w:pPr>
        <w:ind w:left="220" w:right="5857"/>
        <w:jc w:val="both"/>
        <w:rPr>
          <w:rFonts w:ascii="Arial" w:eastAsia="Arial" w:hAnsi="Arial" w:cs="Arial"/>
          <w:sz w:val="24"/>
          <w:szCs w:val="24"/>
        </w:rPr>
      </w:pPr>
      <w:r>
        <w:rPr>
          <w:rFonts w:ascii="Arial" w:eastAsia="Arial" w:hAnsi="Arial" w:cs="Arial"/>
          <w:b/>
          <w:i/>
          <w:sz w:val="24"/>
          <w:szCs w:val="24"/>
        </w:rPr>
        <w:t>3) ПОДАЦИ О ПОДИЗВОЂАЧУ</w:t>
      </w:r>
    </w:p>
    <w:p w:rsidR="008910C4" w:rsidRDefault="008910C4">
      <w:pPr>
        <w:spacing w:line="200" w:lineRule="exact"/>
      </w:pPr>
    </w:p>
    <w:p w:rsidR="008910C4" w:rsidRDefault="008910C4">
      <w:pPr>
        <w:spacing w:before="4" w:line="200" w:lineRule="exact"/>
      </w:pPr>
    </w:p>
    <w:p w:rsidR="008910C4" w:rsidRDefault="001A6979">
      <w:pPr>
        <w:spacing w:line="260" w:lineRule="exact"/>
        <w:ind w:left="206" w:right="6761"/>
        <w:jc w:val="both"/>
        <w:rPr>
          <w:rFonts w:ascii="Arial" w:eastAsia="Arial" w:hAnsi="Arial" w:cs="Arial"/>
          <w:sz w:val="24"/>
          <w:szCs w:val="24"/>
        </w:rPr>
      </w:pPr>
      <w:r>
        <w:rPr>
          <w:rFonts w:ascii="Arial" w:eastAsia="Arial" w:hAnsi="Arial" w:cs="Arial"/>
          <w:i/>
          <w:position w:val="-1"/>
          <w:sz w:val="24"/>
          <w:szCs w:val="24"/>
        </w:rPr>
        <w:t>1)    Назив подизвођача:</w:t>
      </w:r>
    </w:p>
    <w:p w:rsidR="008910C4" w:rsidRDefault="008910C4">
      <w:pPr>
        <w:spacing w:before="8" w:line="120" w:lineRule="exact"/>
        <w:rPr>
          <w:sz w:val="13"/>
          <w:szCs w:val="13"/>
        </w:rPr>
      </w:pPr>
    </w:p>
    <w:p w:rsidR="008910C4" w:rsidRDefault="008910C4">
      <w:pPr>
        <w:spacing w:line="200" w:lineRule="exact"/>
      </w:pPr>
    </w:p>
    <w:p w:rsidR="008910C4" w:rsidRDefault="008910C4">
      <w:pPr>
        <w:spacing w:line="200" w:lineRule="exact"/>
      </w:pPr>
    </w:p>
    <w:p w:rsidR="008910C4" w:rsidRDefault="001A6979">
      <w:pPr>
        <w:spacing w:before="29" w:line="260" w:lineRule="exact"/>
        <w:ind w:left="672"/>
        <w:rPr>
          <w:rFonts w:ascii="Arial" w:eastAsia="Arial" w:hAnsi="Arial" w:cs="Arial"/>
          <w:sz w:val="24"/>
          <w:szCs w:val="24"/>
        </w:rPr>
      </w:pPr>
      <w:r>
        <w:rPr>
          <w:rFonts w:ascii="Arial" w:eastAsia="Arial" w:hAnsi="Arial" w:cs="Arial"/>
          <w:i/>
          <w:position w:val="-1"/>
          <w:sz w:val="24"/>
          <w:szCs w:val="24"/>
        </w:rPr>
        <w:t>Адреса:</w:t>
      </w:r>
    </w:p>
    <w:p w:rsidR="008910C4" w:rsidRDefault="008910C4">
      <w:pPr>
        <w:spacing w:before="2" w:line="260" w:lineRule="exact"/>
        <w:rPr>
          <w:sz w:val="26"/>
          <w:szCs w:val="26"/>
        </w:rPr>
      </w:pPr>
    </w:p>
    <w:p w:rsidR="008910C4" w:rsidRDefault="001A6979">
      <w:pPr>
        <w:spacing w:before="29" w:line="260" w:lineRule="exact"/>
        <w:ind w:left="672"/>
        <w:rPr>
          <w:rFonts w:ascii="Arial" w:eastAsia="Arial" w:hAnsi="Arial" w:cs="Arial"/>
          <w:sz w:val="24"/>
          <w:szCs w:val="24"/>
        </w:rPr>
      </w:pPr>
      <w:r>
        <w:rPr>
          <w:rFonts w:ascii="Arial" w:eastAsia="Arial" w:hAnsi="Arial" w:cs="Arial"/>
          <w:i/>
          <w:position w:val="-1"/>
          <w:sz w:val="24"/>
          <w:szCs w:val="24"/>
        </w:rPr>
        <w:t>Матичниброј:</w:t>
      </w:r>
    </w:p>
    <w:p w:rsidR="008910C4" w:rsidRDefault="008910C4">
      <w:pPr>
        <w:spacing w:before="2" w:line="260" w:lineRule="exact"/>
        <w:rPr>
          <w:sz w:val="26"/>
          <w:szCs w:val="26"/>
        </w:rPr>
      </w:pPr>
    </w:p>
    <w:p w:rsidR="008910C4" w:rsidRDefault="001A6979">
      <w:pPr>
        <w:spacing w:before="29" w:line="260" w:lineRule="exact"/>
        <w:ind w:left="672"/>
        <w:rPr>
          <w:rFonts w:ascii="Arial" w:eastAsia="Arial" w:hAnsi="Arial" w:cs="Arial"/>
          <w:sz w:val="24"/>
          <w:szCs w:val="24"/>
        </w:rPr>
      </w:pPr>
      <w:r>
        <w:rPr>
          <w:rFonts w:ascii="Arial" w:eastAsia="Arial" w:hAnsi="Arial" w:cs="Arial"/>
          <w:i/>
          <w:position w:val="-1"/>
          <w:sz w:val="24"/>
          <w:szCs w:val="24"/>
        </w:rPr>
        <w:t>Порески идентификациони број:</w:t>
      </w:r>
    </w:p>
    <w:p w:rsidR="008910C4" w:rsidRDefault="008910C4">
      <w:pPr>
        <w:spacing w:before="2" w:line="260" w:lineRule="exact"/>
        <w:rPr>
          <w:sz w:val="26"/>
          <w:szCs w:val="26"/>
        </w:rPr>
      </w:pPr>
    </w:p>
    <w:p w:rsidR="008910C4" w:rsidRDefault="001A6979">
      <w:pPr>
        <w:spacing w:before="29"/>
        <w:ind w:left="672" w:right="6317"/>
        <w:jc w:val="both"/>
        <w:rPr>
          <w:rFonts w:ascii="Arial" w:eastAsia="Arial" w:hAnsi="Arial" w:cs="Arial"/>
          <w:sz w:val="24"/>
          <w:szCs w:val="24"/>
        </w:rPr>
      </w:pPr>
      <w:r>
        <w:rPr>
          <w:rFonts w:ascii="Arial" w:eastAsia="Arial" w:hAnsi="Arial" w:cs="Arial"/>
          <w:i/>
          <w:sz w:val="24"/>
          <w:szCs w:val="24"/>
        </w:rPr>
        <w:t>Име особе за контакт:</w:t>
      </w:r>
    </w:p>
    <w:p w:rsidR="008910C4" w:rsidRDefault="00C01C25">
      <w:pPr>
        <w:spacing w:before="9"/>
        <w:ind w:left="672" w:right="4965"/>
        <w:jc w:val="both"/>
        <w:rPr>
          <w:rFonts w:ascii="Arial" w:eastAsia="Arial" w:hAnsi="Arial" w:cs="Arial"/>
          <w:sz w:val="24"/>
          <w:szCs w:val="24"/>
        </w:rPr>
      </w:pPr>
      <w:r>
        <w:rPr>
          <w:noProof/>
          <w:lang w:val="sr-Latn-RS" w:eastAsia="sr-Latn-RS"/>
        </w:rPr>
        <mc:AlternateContent>
          <mc:Choice Requires="wpg">
            <w:drawing>
              <wp:anchor distT="0" distB="0" distL="114300" distR="114300" simplePos="0" relativeHeight="503315007" behindDoc="1" locked="0" layoutInCell="1" allowOverlap="1">
                <wp:simplePos x="0" y="0"/>
                <wp:positionH relativeFrom="page">
                  <wp:posOffset>833120</wp:posOffset>
                </wp:positionH>
                <wp:positionV relativeFrom="paragraph">
                  <wp:posOffset>-1958340</wp:posOffset>
                </wp:positionV>
                <wp:extent cx="5895340" cy="4645660"/>
                <wp:effectExtent l="4445" t="3810" r="5715" b="8255"/>
                <wp:wrapNone/>
                <wp:docPr id="153"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5340" cy="4645660"/>
                          <a:chOff x="1312" y="-3084"/>
                          <a:chExt cx="9284" cy="7316"/>
                        </a:xfrm>
                      </wpg:grpSpPr>
                      <wps:wsp>
                        <wps:cNvPr id="154" name="Freeform 182"/>
                        <wps:cNvSpPr>
                          <a:spLocks/>
                        </wps:cNvSpPr>
                        <wps:spPr bwMode="auto">
                          <a:xfrm>
                            <a:off x="1323" y="-3074"/>
                            <a:ext cx="456" cy="0"/>
                          </a:xfrm>
                          <a:custGeom>
                            <a:avLst/>
                            <a:gdLst>
                              <a:gd name="T0" fmla="+- 0 1323 1323"/>
                              <a:gd name="T1" fmla="*/ T0 w 456"/>
                              <a:gd name="T2" fmla="+- 0 1779 1323"/>
                              <a:gd name="T3" fmla="*/ T2 w 456"/>
                            </a:gdLst>
                            <a:ahLst/>
                            <a:cxnLst>
                              <a:cxn ang="0">
                                <a:pos x="T1" y="0"/>
                              </a:cxn>
                              <a:cxn ang="0">
                                <a:pos x="T3" y="0"/>
                              </a:cxn>
                            </a:cxnLst>
                            <a:rect l="0" t="0" r="r" b="b"/>
                            <a:pathLst>
                              <a:path w="456">
                                <a:moveTo>
                                  <a:pt x="0" y="0"/>
                                </a:moveTo>
                                <a:lnTo>
                                  <a:pt x="45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 name="Freeform 181"/>
                        <wps:cNvSpPr>
                          <a:spLocks/>
                        </wps:cNvSpPr>
                        <wps:spPr bwMode="auto">
                          <a:xfrm>
                            <a:off x="1788" y="-3074"/>
                            <a:ext cx="4208" cy="0"/>
                          </a:xfrm>
                          <a:custGeom>
                            <a:avLst/>
                            <a:gdLst>
                              <a:gd name="T0" fmla="+- 0 1788 1788"/>
                              <a:gd name="T1" fmla="*/ T0 w 4208"/>
                              <a:gd name="T2" fmla="+- 0 5996 1788"/>
                              <a:gd name="T3" fmla="*/ T2 w 4208"/>
                            </a:gdLst>
                            <a:ahLst/>
                            <a:cxnLst>
                              <a:cxn ang="0">
                                <a:pos x="T1" y="0"/>
                              </a:cxn>
                              <a:cxn ang="0">
                                <a:pos x="T3" y="0"/>
                              </a:cxn>
                            </a:cxnLst>
                            <a:rect l="0" t="0" r="r" b="b"/>
                            <a:pathLst>
                              <a:path w="4208">
                                <a:moveTo>
                                  <a:pt x="0" y="0"/>
                                </a:moveTo>
                                <a:lnTo>
                                  <a:pt x="420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Freeform 180"/>
                        <wps:cNvSpPr>
                          <a:spLocks/>
                        </wps:cNvSpPr>
                        <wps:spPr bwMode="auto">
                          <a:xfrm>
                            <a:off x="6006" y="-3074"/>
                            <a:ext cx="4580" cy="0"/>
                          </a:xfrm>
                          <a:custGeom>
                            <a:avLst/>
                            <a:gdLst>
                              <a:gd name="T0" fmla="+- 0 6006 6006"/>
                              <a:gd name="T1" fmla="*/ T0 w 4580"/>
                              <a:gd name="T2" fmla="+- 0 10586 6006"/>
                              <a:gd name="T3" fmla="*/ T2 w 4580"/>
                            </a:gdLst>
                            <a:ahLst/>
                            <a:cxnLst>
                              <a:cxn ang="0">
                                <a:pos x="T1" y="0"/>
                              </a:cxn>
                              <a:cxn ang="0">
                                <a:pos x="T3" y="0"/>
                              </a:cxn>
                            </a:cxnLst>
                            <a:rect l="0" t="0" r="r" b="b"/>
                            <a:pathLst>
                              <a:path w="4580">
                                <a:moveTo>
                                  <a:pt x="0" y="0"/>
                                </a:moveTo>
                                <a:lnTo>
                                  <a:pt x="45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Freeform 179"/>
                        <wps:cNvSpPr>
                          <a:spLocks/>
                        </wps:cNvSpPr>
                        <wps:spPr bwMode="auto">
                          <a:xfrm>
                            <a:off x="1323" y="-2235"/>
                            <a:ext cx="456" cy="0"/>
                          </a:xfrm>
                          <a:custGeom>
                            <a:avLst/>
                            <a:gdLst>
                              <a:gd name="T0" fmla="+- 0 1323 1323"/>
                              <a:gd name="T1" fmla="*/ T0 w 456"/>
                              <a:gd name="T2" fmla="+- 0 1779 1323"/>
                              <a:gd name="T3" fmla="*/ T2 w 456"/>
                            </a:gdLst>
                            <a:ahLst/>
                            <a:cxnLst>
                              <a:cxn ang="0">
                                <a:pos x="T1" y="0"/>
                              </a:cxn>
                              <a:cxn ang="0">
                                <a:pos x="T3" y="0"/>
                              </a:cxn>
                            </a:cxnLst>
                            <a:rect l="0" t="0" r="r" b="b"/>
                            <a:pathLst>
                              <a:path w="456">
                                <a:moveTo>
                                  <a:pt x="0" y="0"/>
                                </a:moveTo>
                                <a:lnTo>
                                  <a:pt x="45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 name="Freeform 178"/>
                        <wps:cNvSpPr>
                          <a:spLocks/>
                        </wps:cNvSpPr>
                        <wps:spPr bwMode="auto">
                          <a:xfrm>
                            <a:off x="1788" y="-2235"/>
                            <a:ext cx="4208" cy="0"/>
                          </a:xfrm>
                          <a:custGeom>
                            <a:avLst/>
                            <a:gdLst>
                              <a:gd name="T0" fmla="+- 0 1788 1788"/>
                              <a:gd name="T1" fmla="*/ T0 w 4208"/>
                              <a:gd name="T2" fmla="+- 0 5996 1788"/>
                              <a:gd name="T3" fmla="*/ T2 w 4208"/>
                            </a:gdLst>
                            <a:ahLst/>
                            <a:cxnLst>
                              <a:cxn ang="0">
                                <a:pos x="T1" y="0"/>
                              </a:cxn>
                              <a:cxn ang="0">
                                <a:pos x="T3" y="0"/>
                              </a:cxn>
                            </a:cxnLst>
                            <a:rect l="0" t="0" r="r" b="b"/>
                            <a:pathLst>
                              <a:path w="4208">
                                <a:moveTo>
                                  <a:pt x="0" y="0"/>
                                </a:moveTo>
                                <a:lnTo>
                                  <a:pt x="420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 name="Freeform 177"/>
                        <wps:cNvSpPr>
                          <a:spLocks/>
                        </wps:cNvSpPr>
                        <wps:spPr bwMode="auto">
                          <a:xfrm>
                            <a:off x="6006" y="-2235"/>
                            <a:ext cx="4580" cy="0"/>
                          </a:xfrm>
                          <a:custGeom>
                            <a:avLst/>
                            <a:gdLst>
                              <a:gd name="T0" fmla="+- 0 6006 6006"/>
                              <a:gd name="T1" fmla="*/ T0 w 4580"/>
                              <a:gd name="T2" fmla="+- 0 10586 6006"/>
                              <a:gd name="T3" fmla="*/ T2 w 4580"/>
                            </a:gdLst>
                            <a:ahLst/>
                            <a:cxnLst>
                              <a:cxn ang="0">
                                <a:pos x="T1" y="0"/>
                              </a:cxn>
                              <a:cxn ang="0">
                                <a:pos x="T3" y="0"/>
                              </a:cxn>
                            </a:cxnLst>
                            <a:rect l="0" t="0" r="r" b="b"/>
                            <a:pathLst>
                              <a:path w="4580">
                                <a:moveTo>
                                  <a:pt x="0" y="0"/>
                                </a:moveTo>
                                <a:lnTo>
                                  <a:pt x="45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 name="Freeform 176"/>
                        <wps:cNvSpPr>
                          <a:spLocks/>
                        </wps:cNvSpPr>
                        <wps:spPr bwMode="auto">
                          <a:xfrm>
                            <a:off x="1323" y="-1674"/>
                            <a:ext cx="456" cy="0"/>
                          </a:xfrm>
                          <a:custGeom>
                            <a:avLst/>
                            <a:gdLst>
                              <a:gd name="T0" fmla="+- 0 1323 1323"/>
                              <a:gd name="T1" fmla="*/ T0 w 456"/>
                              <a:gd name="T2" fmla="+- 0 1779 1323"/>
                              <a:gd name="T3" fmla="*/ T2 w 456"/>
                            </a:gdLst>
                            <a:ahLst/>
                            <a:cxnLst>
                              <a:cxn ang="0">
                                <a:pos x="T1" y="0"/>
                              </a:cxn>
                              <a:cxn ang="0">
                                <a:pos x="T3" y="0"/>
                              </a:cxn>
                            </a:cxnLst>
                            <a:rect l="0" t="0" r="r" b="b"/>
                            <a:pathLst>
                              <a:path w="456">
                                <a:moveTo>
                                  <a:pt x="0" y="0"/>
                                </a:moveTo>
                                <a:lnTo>
                                  <a:pt x="45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Freeform 175"/>
                        <wps:cNvSpPr>
                          <a:spLocks/>
                        </wps:cNvSpPr>
                        <wps:spPr bwMode="auto">
                          <a:xfrm>
                            <a:off x="1788" y="-1674"/>
                            <a:ext cx="4208" cy="0"/>
                          </a:xfrm>
                          <a:custGeom>
                            <a:avLst/>
                            <a:gdLst>
                              <a:gd name="T0" fmla="+- 0 1788 1788"/>
                              <a:gd name="T1" fmla="*/ T0 w 4208"/>
                              <a:gd name="T2" fmla="+- 0 5996 1788"/>
                              <a:gd name="T3" fmla="*/ T2 w 4208"/>
                            </a:gdLst>
                            <a:ahLst/>
                            <a:cxnLst>
                              <a:cxn ang="0">
                                <a:pos x="T1" y="0"/>
                              </a:cxn>
                              <a:cxn ang="0">
                                <a:pos x="T3" y="0"/>
                              </a:cxn>
                            </a:cxnLst>
                            <a:rect l="0" t="0" r="r" b="b"/>
                            <a:pathLst>
                              <a:path w="4208">
                                <a:moveTo>
                                  <a:pt x="0" y="0"/>
                                </a:moveTo>
                                <a:lnTo>
                                  <a:pt x="420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Freeform 174"/>
                        <wps:cNvSpPr>
                          <a:spLocks/>
                        </wps:cNvSpPr>
                        <wps:spPr bwMode="auto">
                          <a:xfrm>
                            <a:off x="6006" y="-1674"/>
                            <a:ext cx="4580" cy="0"/>
                          </a:xfrm>
                          <a:custGeom>
                            <a:avLst/>
                            <a:gdLst>
                              <a:gd name="T0" fmla="+- 0 6006 6006"/>
                              <a:gd name="T1" fmla="*/ T0 w 4580"/>
                              <a:gd name="T2" fmla="+- 0 10586 6006"/>
                              <a:gd name="T3" fmla="*/ T2 w 4580"/>
                            </a:gdLst>
                            <a:ahLst/>
                            <a:cxnLst>
                              <a:cxn ang="0">
                                <a:pos x="T1" y="0"/>
                              </a:cxn>
                              <a:cxn ang="0">
                                <a:pos x="T3" y="0"/>
                              </a:cxn>
                            </a:cxnLst>
                            <a:rect l="0" t="0" r="r" b="b"/>
                            <a:pathLst>
                              <a:path w="4580">
                                <a:moveTo>
                                  <a:pt x="0" y="0"/>
                                </a:moveTo>
                                <a:lnTo>
                                  <a:pt x="45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3" name="Freeform 173"/>
                        <wps:cNvSpPr>
                          <a:spLocks/>
                        </wps:cNvSpPr>
                        <wps:spPr bwMode="auto">
                          <a:xfrm>
                            <a:off x="1323" y="-1112"/>
                            <a:ext cx="456" cy="0"/>
                          </a:xfrm>
                          <a:custGeom>
                            <a:avLst/>
                            <a:gdLst>
                              <a:gd name="T0" fmla="+- 0 1323 1323"/>
                              <a:gd name="T1" fmla="*/ T0 w 456"/>
                              <a:gd name="T2" fmla="+- 0 1779 1323"/>
                              <a:gd name="T3" fmla="*/ T2 w 456"/>
                            </a:gdLst>
                            <a:ahLst/>
                            <a:cxnLst>
                              <a:cxn ang="0">
                                <a:pos x="T1" y="0"/>
                              </a:cxn>
                              <a:cxn ang="0">
                                <a:pos x="T3" y="0"/>
                              </a:cxn>
                            </a:cxnLst>
                            <a:rect l="0" t="0" r="r" b="b"/>
                            <a:pathLst>
                              <a:path w="456">
                                <a:moveTo>
                                  <a:pt x="0" y="0"/>
                                </a:moveTo>
                                <a:lnTo>
                                  <a:pt x="45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Freeform 172"/>
                        <wps:cNvSpPr>
                          <a:spLocks/>
                        </wps:cNvSpPr>
                        <wps:spPr bwMode="auto">
                          <a:xfrm>
                            <a:off x="1788" y="-1112"/>
                            <a:ext cx="4208" cy="0"/>
                          </a:xfrm>
                          <a:custGeom>
                            <a:avLst/>
                            <a:gdLst>
                              <a:gd name="T0" fmla="+- 0 1788 1788"/>
                              <a:gd name="T1" fmla="*/ T0 w 4208"/>
                              <a:gd name="T2" fmla="+- 0 5996 1788"/>
                              <a:gd name="T3" fmla="*/ T2 w 4208"/>
                            </a:gdLst>
                            <a:ahLst/>
                            <a:cxnLst>
                              <a:cxn ang="0">
                                <a:pos x="T1" y="0"/>
                              </a:cxn>
                              <a:cxn ang="0">
                                <a:pos x="T3" y="0"/>
                              </a:cxn>
                            </a:cxnLst>
                            <a:rect l="0" t="0" r="r" b="b"/>
                            <a:pathLst>
                              <a:path w="4208">
                                <a:moveTo>
                                  <a:pt x="0" y="0"/>
                                </a:moveTo>
                                <a:lnTo>
                                  <a:pt x="420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Freeform 171"/>
                        <wps:cNvSpPr>
                          <a:spLocks/>
                        </wps:cNvSpPr>
                        <wps:spPr bwMode="auto">
                          <a:xfrm>
                            <a:off x="6006" y="-1112"/>
                            <a:ext cx="4580" cy="0"/>
                          </a:xfrm>
                          <a:custGeom>
                            <a:avLst/>
                            <a:gdLst>
                              <a:gd name="T0" fmla="+- 0 6006 6006"/>
                              <a:gd name="T1" fmla="*/ T0 w 4580"/>
                              <a:gd name="T2" fmla="+- 0 10586 6006"/>
                              <a:gd name="T3" fmla="*/ T2 w 4580"/>
                            </a:gdLst>
                            <a:ahLst/>
                            <a:cxnLst>
                              <a:cxn ang="0">
                                <a:pos x="T1" y="0"/>
                              </a:cxn>
                              <a:cxn ang="0">
                                <a:pos x="T3" y="0"/>
                              </a:cxn>
                            </a:cxnLst>
                            <a:rect l="0" t="0" r="r" b="b"/>
                            <a:pathLst>
                              <a:path w="4580">
                                <a:moveTo>
                                  <a:pt x="0" y="0"/>
                                </a:moveTo>
                                <a:lnTo>
                                  <a:pt x="45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Freeform 170"/>
                        <wps:cNvSpPr>
                          <a:spLocks/>
                        </wps:cNvSpPr>
                        <wps:spPr bwMode="auto">
                          <a:xfrm>
                            <a:off x="1323" y="-551"/>
                            <a:ext cx="456" cy="0"/>
                          </a:xfrm>
                          <a:custGeom>
                            <a:avLst/>
                            <a:gdLst>
                              <a:gd name="T0" fmla="+- 0 1323 1323"/>
                              <a:gd name="T1" fmla="*/ T0 w 456"/>
                              <a:gd name="T2" fmla="+- 0 1779 1323"/>
                              <a:gd name="T3" fmla="*/ T2 w 456"/>
                            </a:gdLst>
                            <a:ahLst/>
                            <a:cxnLst>
                              <a:cxn ang="0">
                                <a:pos x="T1" y="0"/>
                              </a:cxn>
                              <a:cxn ang="0">
                                <a:pos x="T3" y="0"/>
                              </a:cxn>
                            </a:cxnLst>
                            <a:rect l="0" t="0" r="r" b="b"/>
                            <a:pathLst>
                              <a:path w="456">
                                <a:moveTo>
                                  <a:pt x="0" y="0"/>
                                </a:moveTo>
                                <a:lnTo>
                                  <a:pt x="45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7" name="Freeform 169"/>
                        <wps:cNvSpPr>
                          <a:spLocks/>
                        </wps:cNvSpPr>
                        <wps:spPr bwMode="auto">
                          <a:xfrm>
                            <a:off x="1788" y="-551"/>
                            <a:ext cx="4208" cy="0"/>
                          </a:xfrm>
                          <a:custGeom>
                            <a:avLst/>
                            <a:gdLst>
                              <a:gd name="T0" fmla="+- 0 1788 1788"/>
                              <a:gd name="T1" fmla="*/ T0 w 4208"/>
                              <a:gd name="T2" fmla="+- 0 5996 1788"/>
                              <a:gd name="T3" fmla="*/ T2 w 4208"/>
                            </a:gdLst>
                            <a:ahLst/>
                            <a:cxnLst>
                              <a:cxn ang="0">
                                <a:pos x="T1" y="0"/>
                              </a:cxn>
                              <a:cxn ang="0">
                                <a:pos x="T3" y="0"/>
                              </a:cxn>
                            </a:cxnLst>
                            <a:rect l="0" t="0" r="r" b="b"/>
                            <a:pathLst>
                              <a:path w="4208">
                                <a:moveTo>
                                  <a:pt x="0" y="0"/>
                                </a:moveTo>
                                <a:lnTo>
                                  <a:pt x="420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 name="Freeform 168"/>
                        <wps:cNvSpPr>
                          <a:spLocks/>
                        </wps:cNvSpPr>
                        <wps:spPr bwMode="auto">
                          <a:xfrm>
                            <a:off x="6006" y="-551"/>
                            <a:ext cx="4580" cy="0"/>
                          </a:xfrm>
                          <a:custGeom>
                            <a:avLst/>
                            <a:gdLst>
                              <a:gd name="T0" fmla="+- 0 6006 6006"/>
                              <a:gd name="T1" fmla="*/ T0 w 4580"/>
                              <a:gd name="T2" fmla="+- 0 10586 6006"/>
                              <a:gd name="T3" fmla="*/ T2 w 4580"/>
                            </a:gdLst>
                            <a:ahLst/>
                            <a:cxnLst>
                              <a:cxn ang="0">
                                <a:pos x="T1" y="0"/>
                              </a:cxn>
                              <a:cxn ang="0">
                                <a:pos x="T3" y="0"/>
                              </a:cxn>
                            </a:cxnLst>
                            <a:rect l="0" t="0" r="r" b="b"/>
                            <a:pathLst>
                              <a:path w="4580">
                                <a:moveTo>
                                  <a:pt x="0" y="0"/>
                                </a:moveTo>
                                <a:lnTo>
                                  <a:pt x="45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Freeform 167"/>
                        <wps:cNvSpPr>
                          <a:spLocks/>
                        </wps:cNvSpPr>
                        <wps:spPr bwMode="auto">
                          <a:xfrm>
                            <a:off x="1323" y="11"/>
                            <a:ext cx="456" cy="0"/>
                          </a:xfrm>
                          <a:custGeom>
                            <a:avLst/>
                            <a:gdLst>
                              <a:gd name="T0" fmla="+- 0 1323 1323"/>
                              <a:gd name="T1" fmla="*/ T0 w 456"/>
                              <a:gd name="T2" fmla="+- 0 1779 1323"/>
                              <a:gd name="T3" fmla="*/ T2 w 456"/>
                            </a:gdLst>
                            <a:ahLst/>
                            <a:cxnLst>
                              <a:cxn ang="0">
                                <a:pos x="T1" y="0"/>
                              </a:cxn>
                              <a:cxn ang="0">
                                <a:pos x="T3" y="0"/>
                              </a:cxn>
                            </a:cxnLst>
                            <a:rect l="0" t="0" r="r" b="b"/>
                            <a:pathLst>
                              <a:path w="456">
                                <a:moveTo>
                                  <a:pt x="0" y="0"/>
                                </a:moveTo>
                                <a:lnTo>
                                  <a:pt x="45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0" name="Freeform 166"/>
                        <wps:cNvSpPr>
                          <a:spLocks/>
                        </wps:cNvSpPr>
                        <wps:spPr bwMode="auto">
                          <a:xfrm>
                            <a:off x="1788" y="11"/>
                            <a:ext cx="4208" cy="0"/>
                          </a:xfrm>
                          <a:custGeom>
                            <a:avLst/>
                            <a:gdLst>
                              <a:gd name="T0" fmla="+- 0 1788 1788"/>
                              <a:gd name="T1" fmla="*/ T0 w 4208"/>
                              <a:gd name="T2" fmla="+- 0 5996 1788"/>
                              <a:gd name="T3" fmla="*/ T2 w 4208"/>
                            </a:gdLst>
                            <a:ahLst/>
                            <a:cxnLst>
                              <a:cxn ang="0">
                                <a:pos x="T1" y="0"/>
                              </a:cxn>
                              <a:cxn ang="0">
                                <a:pos x="T3" y="0"/>
                              </a:cxn>
                            </a:cxnLst>
                            <a:rect l="0" t="0" r="r" b="b"/>
                            <a:pathLst>
                              <a:path w="4208">
                                <a:moveTo>
                                  <a:pt x="0" y="0"/>
                                </a:moveTo>
                                <a:lnTo>
                                  <a:pt x="420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1" name="Freeform 165"/>
                        <wps:cNvSpPr>
                          <a:spLocks/>
                        </wps:cNvSpPr>
                        <wps:spPr bwMode="auto">
                          <a:xfrm>
                            <a:off x="6006" y="11"/>
                            <a:ext cx="4580" cy="0"/>
                          </a:xfrm>
                          <a:custGeom>
                            <a:avLst/>
                            <a:gdLst>
                              <a:gd name="T0" fmla="+- 0 6006 6006"/>
                              <a:gd name="T1" fmla="*/ T0 w 4580"/>
                              <a:gd name="T2" fmla="+- 0 10586 6006"/>
                              <a:gd name="T3" fmla="*/ T2 w 4580"/>
                            </a:gdLst>
                            <a:ahLst/>
                            <a:cxnLst>
                              <a:cxn ang="0">
                                <a:pos x="T1" y="0"/>
                              </a:cxn>
                              <a:cxn ang="0">
                                <a:pos x="T3" y="0"/>
                              </a:cxn>
                            </a:cxnLst>
                            <a:rect l="0" t="0" r="r" b="b"/>
                            <a:pathLst>
                              <a:path w="4580">
                                <a:moveTo>
                                  <a:pt x="0" y="0"/>
                                </a:moveTo>
                                <a:lnTo>
                                  <a:pt x="45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2" name="Freeform 164"/>
                        <wps:cNvSpPr>
                          <a:spLocks/>
                        </wps:cNvSpPr>
                        <wps:spPr bwMode="auto">
                          <a:xfrm>
                            <a:off x="1323" y="849"/>
                            <a:ext cx="456" cy="0"/>
                          </a:xfrm>
                          <a:custGeom>
                            <a:avLst/>
                            <a:gdLst>
                              <a:gd name="T0" fmla="+- 0 1323 1323"/>
                              <a:gd name="T1" fmla="*/ T0 w 456"/>
                              <a:gd name="T2" fmla="+- 0 1779 1323"/>
                              <a:gd name="T3" fmla="*/ T2 w 456"/>
                            </a:gdLst>
                            <a:ahLst/>
                            <a:cxnLst>
                              <a:cxn ang="0">
                                <a:pos x="T1" y="0"/>
                              </a:cxn>
                              <a:cxn ang="0">
                                <a:pos x="T3" y="0"/>
                              </a:cxn>
                            </a:cxnLst>
                            <a:rect l="0" t="0" r="r" b="b"/>
                            <a:pathLst>
                              <a:path w="456">
                                <a:moveTo>
                                  <a:pt x="0" y="0"/>
                                </a:moveTo>
                                <a:lnTo>
                                  <a:pt x="45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Freeform 163"/>
                        <wps:cNvSpPr>
                          <a:spLocks/>
                        </wps:cNvSpPr>
                        <wps:spPr bwMode="auto">
                          <a:xfrm>
                            <a:off x="1788" y="849"/>
                            <a:ext cx="4208" cy="0"/>
                          </a:xfrm>
                          <a:custGeom>
                            <a:avLst/>
                            <a:gdLst>
                              <a:gd name="T0" fmla="+- 0 1788 1788"/>
                              <a:gd name="T1" fmla="*/ T0 w 4208"/>
                              <a:gd name="T2" fmla="+- 0 5996 1788"/>
                              <a:gd name="T3" fmla="*/ T2 w 4208"/>
                            </a:gdLst>
                            <a:ahLst/>
                            <a:cxnLst>
                              <a:cxn ang="0">
                                <a:pos x="T1" y="0"/>
                              </a:cxn>
                              <a:cxn ang="0">
                                <a:pos x="T3" y="0"/>
                              </a:cxn>
                            </a:cxnLst>
                            <a:rect l="0" t="0" r="r" b="b"/>
                            <a:pathLst>
                              <a:path w="4208">
                                <a:moveTo>
                                  <a:pt x="0" y="0"/>
                                </a:moveTo>
                                <a:lnTo>
                                  <a:pt x="420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4" name="Freeform 162"/>
                        <wps:cNvSpPr>
                          <a:spLocks/>
                        </wps:cNvSpPr>
                        <wps:spPr bwMode="auto">
                          <a:xfrm>
                            <a:off x="6006" y="849"/>
                            <a:ext cx="4580" cy="0"/>
                          </a:xfrm>
                          <a:custGeom>
                            <a:avLst/>
                            <a:gdLst>
                              <a:gd name="T0" fmla="+- 0 6006 6006"/>
                              <a:gd name="T1" fmla="*/ T0 w 4580"/>
                              <a:gd name="T2" fmla="+- 0 10586 6006"/>
                              <a:gd name="T3" fmla="*/ T2 w 4580"/>
                            </a:gdLst>
                            <a:ahLst/>
                            <a:cxnLst>
                              <a:cxn ang="0">
                                <a:pos x="T1" y="0"/>
                              </a:cxn>
                              <a:cxn ang="0">
                                <a:pos x="T3" y="0"/>
                              </a:cxn>
                            </a:cxnLst>
                            <a:rect l="0" t="0" r="r" b="b"/>
                            <a:pathLst>
                              <a:path w="4580">
                                <a:moveTo>
                                  <a:pt x="0" y="0"/>
                                </a:moveTo>
                                <a:lnTo>
                                  <a:pt x="45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5" name="Freeform 161"/>
                        <wps:cNvSpPr>
                          <a:spLocks/>
                        </wps:cNvSpPr>
                        <wps:spPr bwMode="auto">
                          <a:xfrm>
                            <a:off x="1323" y="1413"/>
                            <a:ext cx="456" cy="0"/>
                          </a:xfrm>
                          <a:custGeom>
                            <a:avLst/>
                            <a:gdLst>
                              <a:gd name="T0" fmla="+- 0 1323 1323"/>
                              <a:gd name="T1" fmla="*/ T0 w 456"/>
                              <a:gd name="T2" fmla="+- 0 1779 1323"/>
                              <a:gd name="T3" fmla="*/ T2 w 456"/>
                            </a:gdLst>
                            <a:ahLst/>
                            <a:cxnLst>
                              <a:cxn ang="0">
                                <a:pos x="T1" y="0"/>
                              </a:cxn>
                              <a:cxn ang="0">
                                <a:pos x="T3" y="0"/>
                              </a:cxn>
                            </a:cxnLst>
                            <a:rect l="0" t="0" r="r" b="b"/>
                            <a:pathLst>
                              <a:path w="456">
                                <a:moveTo>
                                  <a:pt x="0" y="0"/>
                                </a:moveTo>
                                <a:lnTo>
                                  <a:pt x="45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 name="Freeform 160"/>
                        <wps:cNvSpPr>
                          <a:spLocks/>
                        </wps:cNvSpPr>
                        <wps:spPr bwMode="auto">
                          <a:xfrm>
                            <a:off x="1788" y="1413"/>
                            <a:ext cx="4208" cy="0"/>
                          </a:xfrm>
                          <a:custGeom>
                            <a:avLst/>
                            <a:gdLst>
                              <a:gd name="T0" fmla="+- 0 1788 1788"/>
                              <a:gd name="T1" fmla="*/ T0 w 4208"/>
                              <a:gd name="T2" fmla="+- 0 5996 1788"/>
                              <a:gd name="T3" fmla="*/ T2 w 4208"/>
                            </a:gdLst>
                            <a:ahLst/>
                            <a:cxnLst>
                              <a:cxn ang="0">
                                <a:pos x="T1" y="0"/>
                              </a:cxn>
                              <a:cxn ang="0">
                                <a:pos x="T3" y="0"/>
                              </a:cxn>
                            </a:cxnLst>
                            <a:rect l="0" t="0" r="r" b="b"/>
                            <a:pathLst>
                              <a:path w="4208">
                                <a:moveTo>
                                  <a:pt x="0" y="0"/>
                                </a:moveTo>
                                <a:lnTo>
                                  <a:pt x="420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Freeform 159"/>
                        <wps:cNvSpPr>
                          <a:spLocks/>
                        </wps:cNvSpPr>
                        <wps:spPr bwMode="auto">
                          <a:xfrm>
                            <a:off x="6006" y="1413"/>
                            <a:ext cx="4580" cy="0"/>
                          </a:xfrm>
                          <a:custGeom>
                            <a:avLst/>
                            <a:gdLst>
                              <a:gd name="T0" fmla="+- 0 6006 6006"/>
                              <a:gd name="T1" fmla="*/ T0 w 4580"/>
                              <a:gd name="T2" fmla="+- 0 10586 6006"/>
                              <a:gd name="T3" fmla="*/ T2 w 4580"/>
                            </a:gdLst>
                            <a:ahLst/>
                            <a:cxnLst>
                              <a:cxn ang="0">
                                <a:pos x="T1" y="0"/>
                              </a:cxn>
                              <a:cxn ang="0">
                                <a:pos x="T3" y="0"/>
                              </a:cxn>
                            </a:cxnLst>
                            <a:rect l="0" t="0" r="r" b="b"/>
                            <a:pathLst>
                              <a:path w="4580">
                                <a:moveTo>
                                  <a:pt x="0" y="0"/>
                                </a:moveTo>
                                <a:lnTo>
                                  <a:pt x="45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 name="Freeform 158"/>
                        <wps:cNvSpPr>
                          <a:spLocks/>
                        </wps:cNvSpPr>
                        <wps:spPr bwMode="auto">
                          <a:xfrm>
                            <a:off x="1323" y="1975"/>
                            <a:ext cx="456" cy="0"/>
                          </a:xfrm>
                          <a:custGeom>
                            <a:avLst/>
                            <a:gdLst>
                              <a:gd name="T0" fmla="+- 0 1323 1323"/>
                              <a:gd name="T1" fmla="*/ T0 w 456"/>
                              <a:gd name="T2" fmla="+- 0 1779 1323"/>
                              <a:gd name="T3" fmla="*/ T2 w 456"/>
                            </a:gdLst>
                            <a:ahLst/>
                            <a:cxnLst>
                              <a:cxn ang="0">
                                <a:pos x="T1" y="0"/>
                              </a:cxn>
                              <a:cxn ang="0">
                                <a:pos x="T3" y="0"/>
                              </a:cxn>
                            </a:cxnLst>
                            <a:rect l="0" t="0" r="r" b="b"/>
                            <a:pathLst>
                              <a:path w="456">
                                <a:moveTo>
                                  <a:pt x="0" y="0"/>
                                </a:moveTo>
                                <a:lnTo>
                                  <a:pt x="45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9" name="Freeform 157"/>
                        <wps:cNvSpPr>
                          <a:spLocks/>
                        </wps:cNvSpPr>
                        <wps:spPr bwMode="auto">
                          <a:xfrm>
                            <a:off x="1788" y="1975"/>
                            <a:ext cx="4208" cy="0"/>
                          </a:xfrm>
                          <a:custGeom>
                            <a:avLst/>
                            <a:gdLst>
                              <a:gd name="T0" fmla="+- 0 1788 1788"/>
                              <a:gd name="T1" fmla="*/ T0 w 4208"/>
                              <a:gd name="T2" fmla="+- 0 5996 1788"/>
                              <a:gd name="T3" fmla="*/ T2 w 4208"/>
                            </a:gdLst>
                            <a:ahLst/>
                            <a:cxnLst>
                              <a:cxn ang="0">
                                <a:pos x="T1" y="0"/>
                              </a:cxn>
                              <a:cxn ang="0">
                                <a:pos x="T3" y="0"/>
                              </a:cxn>
                            </a:cxnLst>
                            <a:rect l="0" t="0" r="r" b="b"/>
                            <a:pathLst>
                              <a:path w="4208">
                                <a:moveTo>
                                  <a:pt x="0" y="0"/>
                                </a:moveTo>
                                <a:lnTo>
                                  <a:pt x="420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0" name="Freeform 156"/>
                        <wps:cNvSpPr>
                          <a:spLocks/>
                        </wps:cNvSpPr>
                        <wps:spPr bwMode="auto">
                          <a:xfrm>
                            <a:off x="6006" y="1975"/>
                            <a:ext cx="4580" cy="0"/>
                          </a:xfrm>
                          <a:custGeom>
                            <a:avLst/>
                            <a:gdLst>
                              <a:gd name="T0" fmla="+- 0 6006 6006"/>
                              <a:gd name="T1" fmla="*/ T0 w 4580"/>
                              <a:gd name="T2" fmla="+- 0 10586 6006"/>
                              <a:gd name="T3" fmla="*/ T2 w 4580"/>
                            </a:gdLst>
                            <a:ahLst/>
                            <a:cxnLst>
                              <a:cxn ang="0">
                                <a:pos x="T1" y="0"/>
                              </a:cxn>
                              <a:cxn ang="0">
                                <a:pos x="T3" y="0"/>
                              </a:cxn>
                            </a:cxnLst>
                            <a:rect l="0" t="0" r="r" b="b"/>
                            <a:pathLst>
                              <a:path w="4580">
                                <a:moveTo>
                                  <a:pt x="0" y="0"/>
                                </a:moveTo>
                                <a:lnTo>
                                  <a:pt x="45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Freeform 155"/>
                        <wps:cNvSpPr>
                          <a:spLocks/>
                        </wps:cNvSpPr>
                        <wps:spPr bwMode="auto">
                          <a:xfrm>
                            <a:off x="1323" y="2536"/>
                            <a:ext cx="456" cy="0"/>
                          </a:xfrm>
                          <a:custGeom>
                            <a:avLst/>
                            <a:gdLst>
                              <a:gd name="T0" fmla="+- 0 1323 1323"/>
                              <a:gd name="T1" fmla="*/ T0 w 456"/>
                              <a:gd name="T2" fmla="+- 0 1779 1323"/>
                              <a:gd name="T3" fmla="*/ T2 w 456"/>
                            </a:gdLst>
                            <a:ahLst/>
                            <a:cxnLst>
                              <a:cxn ang="0">
                                <a:pos x="T1" y="0"/>
                              </a:cxn>
                              <a:cxn ang="0">
                                <a:pos x="T3" y="0"/>
                              </a:cxn>
                            </a:cxnLst>
                            <a:rect l="0" t="0" r="r" b="b"/>
                            <a:pathLst>
                              <a:path w="456">
                                <a:moveTo>
                                  <a:pt x="0" y="0"/>
                                </a:moveTo>
                                <a:lnTo>
                                  <a:pt x="456"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 name="Freeform 154"/>
                        <wps:cNvSpPr>
                          <a:spLocks/>
                        </wps:cNvSpPr>
                        <wps:spPr bwMode="auto">
                          <a:xfrm>
                            <a:off x="1788" y="2536"/>
                            <a:ext cx="4208" cy="0"/>
                          </a:xfrm>
                          <a:custGeom>
                            <a:avLst/>
                            <a:gdLst>
                              <a:gd name="T0" fmla="+- 0 1788 1788"/>
                              <a:gd name="T1" fmla="*/ T0 w 4208"/>
                              <a:gd name="T2" fmla="+- 0 5996 1788"/>
                              <a:gd name="T3" fmla="*/ T2 w 4208"/>
                            </a:gdLst>
                            <a:ahLst/>
                            <a:cxnLst>
                              <a:cxn ang="0">
                                <a:pos x="T1" y="0"/>
                              </a:cxn>
                              <a:cxn ang="0">
                                <a:pos x="T3" y="0"/>
                              </a:cxn>
                            </a:cxnLst>
                            <a:rect l="0" t="0" r="r" b="b"/>
                            <a:pathLst>
                              <a:path w="4208">
                                <a:moveTo>
                                  <a:pt x="0" y="0"/>
                                </a:moveTo>
                                <a:lnTo>
                                  <a:pt x="4208"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Freeform 153"/>
                        <wps:cNvSpPr>
                          <a:spLocks/>
                        </wps:cNvSpPr>
                        <wps:spPr bwMode="auto">
                          <a:xfrm>
                            <a:off x="6006" y="2536"/>
                            <a:ext cx="4580" cy="0"/>
                          </a:xfrm>
                          <a:custGeom>
                            <a:avLst/>
                            <a:gdLst>
                              <a:gd name="T0" fmla="+- 0 6006 6006"/>
                              <a:gd name="T1" fmla="*/ T0 w 4580"/>
                              <a:gd name="T2" fmla="+- 0 10586 6006"/>
                              <a:gd name="T3" fmla="*/ T2 w 4580"/>
                            </a:gdLst>
                            <a:ahLst/>
                            <a:cxnLst>
                              <a:cxn ang="0">
                                <a:pos x="T1" y="0"/>
                              </a:cxn>
                              <a:cxn ang="0">
                                <a:pos x="T3" y="0"/>
                              </a:cxn>
                            </a:cxnLst>
                            <a:rect l="0" t="0" r="r" b="b"/>
                            <a:pathLst>
                              <a:path w="4580">
                                <a:moveTo>
                                  <a:pt x="0" y="0"/>
                                </a:moveTo>
                                <a:lnTo>
                                  <a:pt x="4580"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4" name="Freeform 152"/>
                        <wps:cNvSpPr>
                          <a:spLocks/>
                        </wps:cNvSpPr>
                        <wps:spPr bwMode="auto">
                          <a:xfrm>
                            <a:off x="1323" y="3098"/>
                            <a:ext cx="456" cy="0"/>
                          </a:xfrm>
                          <a:custGeom>
                            <a:avLst/>
                            <a:gdLst>
                              <a:gd name="T0" fmla="+- 0 1323 1323"/>
                              <a:gd name="T1" fmla="*/ T0 w 456"/>
                              <a:gd name="T2" fmla="+- 0 1779 1323"/>
                              <a:gd name="T3" fmla="*/ T2 w 456"/>
                            </a:gdLst>
                            <a:ahLst/>
                            <a:cxnLst>
                              <a:cxn ang="0">
                                <a:pos x="T1" y="0"/>
                              </a:cxn>
                              <a:cxn ang="0">
                                <a:pos x="T3" y="0"/>
                              </a:cxn>
                            </a:cxnLst>
                            <a:rect l="0" t="0" r="r" b="b"/>
                            <a:pathLst>
                              <a:path w="456">
                                <a:moveTo>
                                  <a:pt x="0" y="0"/>
                                </a:moveTo>
                                <a:lnTo>
                                  <a:pt x="45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Freeform 151"/>
                        <wps:cNvSpPr>
                          <a:spLocks/>
                        </wps:cNvSpPr>
                        <wps:spPr bwMode="auto">
                          <a:xfrm>
                            <a:off x="1788" y="3098"/>
                            <a:ext cx="4208" cy="0"/>
                          </a:xfrm>
                          <a:custGeom>
                            <a:avLst/>
                            <a:gdLst>
                              <a:gd name="T0" fmla="+- 0 1788 1788"/>
                              <a:gd name="T1" fmla="*/ T0 w 4208"/>
                              <a:gd name="T2" fmla="+- 0 5996 1788"/>
                              <a:gd name="T3" fmla="*/ T2 w 4208"/>
                            </a:gdLst>
                            <a:ahLst/>
                            <a:cxnLst>
                              <a:cxn ang="0">
                                <a:pos x="T1" y="0"/>
                              </a:cxn>
                              <a:cxn ang="0">
                                <a:pos x="T3" y="0"/>
                              </a:cxn>
                            </a:cxnLst>
                            <a:rect l="0" t="0" r="r" b="b"/>
                            <a:pathLst>
                              <a:path w="4208">
                                <a:moveTo>
                                  <a:pt x="0" y="0"/>
                                </a:moveTo>
                                <a:lnTo>
                                  <a:pt x="420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6" name="Freeform 150"/>
                        <wps:cNvSpPr>
                          <a:spLocks/>
                        </wps:cNvSpPr>
                        <wps:spPr bwMode="auto">
                          <a:xfrm>
                            <a:off x="6006" y="3098"/>
                            <a:ext cx="4580" cy="0"/>
                          </a:xfrm>
                          <a:custGeom>
                            <a:avLst/>
                            <a:gdLst>
                              <a:gd name="T0" fmla="+- 0 6006 6006"/>
                              <a:gd name="T1" fmla="*/ T0 w 4580"/>
                              <a:gd name="T2" fmla="+- 0 10586 6006"/>
                              <a:gd name="T3" fmla="*/ T2 w 4580"/>
                            </a:gdLst>
                            <a:ahLst/>
                            <a:cxnLst>
                              <a:cxn ang="0">
                                <a:pos x="T1" y="0"/>
                              </a:cxn>
                              <a:cxn ang="0">
                                <a:pos x="T3" y="0"/>
                              </a:cxn>
                            </a:cxnLst>
                            <a:rect l="0" t="0" r="r" b="b"/>
                            <a:pathLst>
                              <a:path w="4580">
                                <a:moveTo>
                                  <a:pt x="0" y="0"/>
                                </a:moveTo>
                                <a:lnTo>
                                  <a:pt x="45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7" name="Freeform 149"/>
                        <wps:cNvSpPr>
                          <a:spLocks/>
                        </wps:cNvSpPr>
                        <wps:spPr bwMode="auto">
                          <a:xfrm>
                            <a:off x="1323" y="3659"/>
                            <a:ext cx="456" cy="0"/>
                          </a:xfrm>
                          <a:custGeom>
                            <a:avLst/>
                            <a:gdLst>
                              <a:gd name="T0" fmla="+- 0 1323 1323"/>
                              <a:gd name="T1" fmla="*/ T0 w 456"/>
                              <a:gd name="T2" fmla="+- 0 1779 1323"/>
                              <a:gd name="T3" fmla="*/ T2 w 456"/>
                            </a:gdLst>
                            <a:ahLst/>
                            <a:cxnLst>
                              <a:cxn ang="0">
                                <a:pos x="T1" y="0"/>
                              </a:cxn>
                              <a:cxn ang="0">
                                <a:pos x="T3" y="0"/>
                              </a:cxn>
                            </a:cxnLst>
                            <a:rect l="0" t="0" r="r" b="b"/>
                            <a:pathLst>
                              <a:path w="456">
                                <a:moveTo>
                                  <a:pt x="0" y="0"/>
                                </a:moveTo>
                                <a:lnTo>
                                  <a:pt x="45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8" name="Freeform 148"/>
                        <wps:cNvSpPr>
                          <a:spLocks/>
                        </wps:cNvSpPr>
                        <wps:spPr bwMode="auto">
                          <a:xfrm>
                            <a:off x="1788" y="3659"/>
                            <a:ext cx="4208" cy="0"/>
                          </a:xfrm>
                          <a:custGeom>
                            <a:avLst/>
                            <a:gdLst>
                              <a:gd name="T0" fmla="+- 0 1788 1788"/>
                              <a:gd name="T1" fmla="*/ T0 w 4208"/>
                              <a:gd name="T2" fmla="+- 0 5996 1788"/>
                              <a:gd name="T3" fmla="*/ T2 w 4208"/>
                            </a:gdLst>
                            <a:ahLst/>
                            <a:cxnLst>
                              <a:cxn ang="0">
                                <a:pos x="T1" y="0"/>
                              </a:cxn>
                              <a:cxn ang="0">
                                <a:pos x="T3" y="0"/>
                              </a:cxn>
                            </a:cxnLst>
                            <a:rect l="0" t="0" r="r" b="b"/>
                            <a:pathLst>
                              <a:path w="4208">
                                <a:moveTo>
                                  <a:pt x="0" y="0"/>
                                </a:moveTo>
                                <a:lnTo>
                                  <a:pt x="420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9" name="Freeform 147"/>
                        <wps:cNvSpPr>
                          <a:spLocks/>
                        </wps:cNvSpPr>
                        <wps:spPr bwMode="auto">
                          <a:xfrm>
                            <a:off x="6006" y="3659"/>
                            <a:ext cx="4580" cy="0"/>
                          </a:xfrm>
                          <a:custGeom>
                            <a:avLst/>
                            <a:gdLst>
                              <a:gd name="T0" fmla="+- 0 6006 6006"/>
                              <a:gd name="T1" fmla="*/ T0 w 4580"/>
                              <a:gd name="T2" fmla="+- 0 10586 6006"/>
                              <a:gd name="T3" fmla="*/ T2 w 4580"/>
                            </a:gdLst>
                            <a:ahLst/>
                            <a:cxnLst>
                              <a:cxn ang="0">
                                <a:pos x="T1" y="0"/>
                              </a:cxn>
                              <a:cxn ang="0">
                                <a:pos x="T3" y="0"/>
                              </a:cxn>
                            </a:cxnLst>
                            <a:rect l="0" t="0" r="r" b="b"/>
                            <a:pathLst>
                              <a:path w="4580">
                                <a:moveTo>
                                  <a:pt x="0" y="0"/>
                                </a:moveTo>
                                <a:lnTo>
                                  <a:pt x="45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0" name="Freeform 146"/>
                        <wps:cNvSpPr>
                          <a:spLocks/>
                        </wps:cNvSpPr>
                        <wps:spPr bwMode="auto">
                          <a:xfrm>
                            <a:off x="1318" y="-3078"/>
                            <a:ext cx="0" cy="7304"/>
                          </a:xfrm>
                          <a:custGeom>
                            <a:avLst/>
                            <a:gdLst>
                              <a:gd name="T0" fmla="+- 0 -3078 -3078"/>
                              <a:gd name="T1" fmla="*/ -3078 h 7304"/>
                              <a:gd name="T2" fmla="+- 0 4226 -3078"/>
                              <a:gd name="T3" fmla="*/ 4226 h 7304"/>
                            </a:gdLst>
                            <a:ahLst/>
                            <a:cxnLst>
                              <a:cxn ang="0">
                                <a:pos x="0" y="T1"/>
                              </a:cxn>
                              <a:cxn ang="0">
                                <a:pos x="0" y="T3"/>
                              </a:cxn>
                            </a:cxnLst>
                            <a:rect l="0" t="0" r="r" b="b"/>
                            <a:pathLst>
                              <a:path h="7304">
                                <a:moveTo>
                                  <a:pt x="0" y="0"/>
                                </a:moveTo>
                                <a:lnTo>
                                  <a:pt x="0" y="730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1" name="Freeform 145"/>
                        <wps:cNvSpPr>
                          <a:spLocks/>
                        </wps:cNvSpPr>
                        <wps:spPr bwMode="auto">
                          <a:xfrm>
                            <a:off x="1323" y="4221"/>
                            <a:ext cx="456" cy="0"/>
                          </a:xfrm>
                          <a:custGeom>
                            <a:avLst/>
                            <a:gdLst>
                              <a:gd name="T0" fmla="+- 0 1323 1323"/>
                              <a:gd name="T1" fmla="*/ T0 w 456"/>
                              <a:gd name="T2" fmla="+- 0 1779 1323"/>
                              <a:gd name="T3" fmla="*/ T2 w 456"/>
                            </a:gdLst>
                            <a:ahLst/>
                            <a:cxnLst>
                              <a:cxn ang="0">
                                <a:pos x="T1" y="0"/>
                              </a:cxn>
                              <a:cxn ang="0">
                                <a:pos x="T3" y="0"/>
                              </a:cxn>
                            </a:cxnLst>
                            <a:rect l="0" t="0" r="r" b="b"/>
                            <a:pathLst>
                              <a:path w="456">
                                <a:moveTo>
                                  <a:pt x="0" y="0"/>
                                </a:moveTo>
                                <a:lnTo>
                                  <a:pt x="45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2" name="Freeform 144"/>
                        <wps:cNvSpPr>
                          <a:spLocks/>
                        </wps:cNvSpPr>
                        <wps:spPr bwMode="auto">
                          <a:xfrm>
                            <a:off x="1784" y="-3078"/>
                            <a:ext cx="0" cy="7304"/>
                          </a:xfrm>
                          <a:custGeom>
                            <a:avLst/>
                            <a:gdLst>
                              <a:gd name="T0" fmla="+- 0 -3078 -3078"/>
                              <a:gd name="T1" fmla="*/ -3078 h 7304"/>
                              <a:gd name="T2" fmla="+- 0 4226 -3078"/>
                              <a:gd name="T3" fmla="*/ 4226 h 7304"/>
                            </a:gdLst>
                            <a:ahLst/>
                            <a:cxnLst>
                              <a:cxn ang="0">
                                <a:pos x="0" y="T1"/>
                              </a:cxn>
                              <a:cxn ang="0">
                                <a:pos x="0" y="T3"/>
                              </a:cxn>
                            </a:cxnLst>
                            <a:rect l="0" t="0" r="r" b="b"/>
                            <a:pathLst>
                              <a:path h="7304">
                                <a:moveTo>
                                  <a:pt x="0" y="0"/>
                                </a:moveTo>
                                <a:lnTo>
                                  <a:pt x="0" y="730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3" name="Freeform 143"/>
                        <wps:cNvSpPr>
                          <a:spLocks/>
                        </wps:cNvSpPr>
                        <wps:spPr bwMode="auto">
                          <a:xfrm>
                            <a:off x="1788" y="4221"/>
                            <a:ext cx="4208" cy="0"/>
                          </a:xfrm>
                          <a:custGeom>
                            <a:avLst/>
                            <a:gdLst>
                              <a:gd name="T0" fmla="+- 0 1788 1788"/>
                              <a:gd name="T1" fmla="*/ T0 w 4208"/>
                              <a:gd name="T2" fmla="+- 0 5996 1788"/>
                              <a:gd name="T3" fmla="*/ T2 w 4208"/>
                            </a:gdLst>
                            <a:ahLst/>
                            <a:cxnLst>
                              <a:cxn ang="0">
                                <a:pos x="T1" y="0"/>
                              </a:cxn>
                              <a:cxn ang="0">
                                <a:pos x="T3" y="0"/>
                              </a:cxn>
                            </a:cxnLst>
                            <a:rect l="0" t="0" r="r" b="b"/>
                            <a:pathLst>
                              <a:path w="4208">
                                <a:moveTo>
                                  <a:pt x="0" y="0"/>
                                </a:moveTo>
                                <a:lnTo>
                                  <a:pt x="420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4" name="Freeform 142"/>
                        <wps:cNvSpPr>
                          <a:spLocks/>
                        </wps:cNvSpPr>
                        <wps:spPr bwMode="auto">
                          <a:xfrm>
                            <a:off x="6001" y="-3078"/>
                            <a:ext cx="0" cy="7304"/>
                          </a:xfrm>
                          <a:custGeom>
                            <a:avLst/>
                            <a:gdLst>
                              <a:gd name="T0" fmla="+- 0 -3078 -3078"/>
                              <a:gd name="T1" fmla="*/ -3078 h 7304"/>
                              <a:gd name="T2" fmla="+- 0 4226 -3078"/>
                              <a:gd name="T3" fmla="*/ 4226 h 7304"/>
                            </a:gdLst>
                            <a:ahLst/>
                            <a:cxnLst>
                              <a:cxn ang="0">
                                <a:pos x="0" y="T1"/>
                              </a:cxn>
                              <a:cxn ang="0">
                                <a:pos x="0" y="T3"/>
                              </a:cxn>
                            </a:cxnLst>
                            <a:rect l="0" t="0" r="r" b="b"/>
                            <a:pathLst>
                              <a:path h="7304">
                                <a:moveTo>
                                  <a:pt x="0" y="0"/>
                                </a:moveTo>
                                <a:lnTo>
                                  <a:pt x="0" y="730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Freeform 141"/>
                        <wps:cNvSpPr>
                          <a:spLocks/>
                        </wps:cNvSpPr>
                        <wps:spPr bwMode="auto">
                          <a:xfrm>
                            <a:off x="6006" y="4221"/>
                            <a:ext cx="4580" cy="0"/>
                          </a:xfrm>
                          <a:custGeom>
                            <a:avLst/>
                            <a:gdLst>
                              <a:gd name="T0" fmla="+- 0 6006 6006"/>
                              <a:gd name="T1" fmla="*/ T0 w 4580"/>
                              <a:gd name="T2" fmla="+- 0 10586 6006"/>
                              <a:gd name="T3" fmla="*/ T2 w 4580"/>
                            </a:gdLst>
                            <a:ahLst/>
                            <a:cxnLst>
                              <a:cxn ang="0">
                                <a:pos x="T1" y="0"/>
                              </a:cxn>
                              <a:cxn ang="0">
                                <a:pos x="T3" y="0"/>
                              </a:cxn>
                            </a:cxnLst>
                            <a:rect l="0" t="0" r="r" b="b"/>
                            <a:pathLst>
                              <a:path w="4580">
                                <a:moveTo>
                                  <a:pt x="0" y="0"/>
                                </a:moveTo>
                                <a:lnTo>
                                  <a:pt x="45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Freeform 140"/>
                        <wps:cNvSpPr>
                          <a:spLocks/>
                        </wps:cNvSpPr>
                        <wps:spPr bwMode="auto">
                          <a:xfrm>
                            <a:off x="10591" y="-3078"/>
                            <a:ext cx="0" cy="7304"/>
                          </a:xfrm>
                          <a:custGeom>
                            <a:avLst/>
                            <a:gdLst>
                              <a:gd name="T0" fmla="+- 0 -3078 -3078"/>
                              <a:gd name="T1" fmla="*/ -3078 h 7304"/>
                              <a:gd name="T2" fmla="+- 0 4226 -3078"/>
                              <a:gd name="T3" fmla="*/ 4226 h 7304"/>
                            </a:gdLst>
                            <a:ahLst/>
                            <a:cxnLst>
                              <a:cxn ang="0">
                                <a:pos x="0" y="T1"/>
                              </a:cxn>
                              <a:cxn ang="0">
                                <a:pos x="0" y="T3"/>
                              </a:cxn>
                            </a:cxnLst>
                            <a:rect l="0" t="0" r="r" b="b"/>
                            <a:pathLst>
                              <a:path h="7304">
                                <a:moveTo>
                                  <a:pt x="0" y="0"/>
                                </a:moveTo>
                                <a:lnTo>
                                  <a:pt x="0" y="730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79AE74" id="Group 139" o:spid="_x0000_s1026" style="position:absolute;margin-left:65.6pt;margin-top:-154.2pt;width:464.2pt;height:365.8pt;z-index:-1473;mso-position-horizontal-relative:page" coordorigin="1312,-3084" coordsize="9284,7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">
                <v:shape id="Freeform 182" o:spid="_x0000_s1027" style="position:absolute;left:1323;top:-3074;width:456;height:0;visibility:visible;mso-wrap-style:square;v-text-anchor:top" coordsize="4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fjfcAA&#10;AADcAAAADwAAAGRycy9kb3ducmV2LnhtbERPS4vCMBC+C/sfwizsTVNfS6lGkUVBvPlgvQ7N2Aab&#10;SWmybfffG0HwNh/fc5br3laipcYbxwrGowQEce604ULB5bwbpiB8QNZYOSYF/+RhvfoYLDHTruMj&#10;tadQiBjCPkMFZQh1JqXPS7LoR64mjtzNNRZDhE0hdYNdDLeVnCTJt7RoODaUWNNPSfn99GcVXM2G&#10;zH3LaTqZXrZ7dyi637ZT6uuz3yxABOrDW/xy73WcP5/B85l4gVw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fjfcAAAADcAAAADwAAAAAAAAAAAAAAAACYAgAAZHJzL2Rvd25y&#10;ZXYueG1sUEsFBgAAAAAEAAQA9QAAAIUDAAAAAA==&#10;" path="m,l456,e" filled="f" strokeweight=".58pt">
                  <v:path arrowok="t" o:connecttype="custom" o:connectlocs="0,0;456,0" o:connectangles="0,0"/>
                </v:shape>
                <v:shape id="Freeform 181" o:spid="_x0000_s1028" style="position:absolute;left:1788;top:-3074;width:4208;height:0;visibility:visible;mso-wrap-style:square;v-text-anchor:top" coordsize="42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4f5MQA&#10;AADcAAAADwAAAGRycy9kb3ducmV2LnhtbERP3UrDMBS+H/gO4QjebemEVemajTkQfy6cbj7AoTlt&#10;ypqTmsS1+vRGGOzufHy/p1yPthMn8qF1rGA+y0AQV0633Cj4PDxO70GEiKyxc0wKfijAenU1KbHQ&#10;buAPOu1jI1IIhwIVmBj7QspQGbIYZq4nTlztvMWYoG+k9jikcNvJ2yzLpcWWU4PBnraGquP+2yoY&#10;Dt7Ub8e7LWL+8rXZ/eZP7w+vSt1cj5sliEhjvIjP7med5i8W8P9Muk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4+H+TEAAAA3AAAAA8AAAAAAAAAAAAAAAAAmAIAAGRycy9k&#10;b3ducmV2LnhtbFBLBQYAAAAABAAEAPUAAACJAwAAAAA=&#10;" path="m,l4208,e" filled="f" strokeweight=".58pt">
                  <v:path arrowok="t" o:connecttype="custom" o:connectlocs="0,0;4208,0" o:connectangles="0,0"/>
                </v:shape>
                <v:shape id="Freeform 180" o:spid="_x0000_s1029" style="position:absolute;left:6006;top:-3074;width:4580;height:0;visibility:visible;mso-wrap-style:square;v-text-anchor:top" coordsize="4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G+osQA&#10;AADcAAAADwAAAGRycy9kb3ducmV2LnhtbERPS2vCQBC+F/wPywi9FLOpUJHoKqFQaA89JCp4HLKT&#10;B2ZnY3Y1aX59t1DwNh/fc7b70bTiTr1rLCt4jWIQxIXVDVcKjoePxRqE88gaW8uk4Icc7Hezpy0m&#10;2g6c0T33lQgh7BJUUHvfJVK6oiaDLrIdceBK2xv0AfaV1D0OIdy0chnHK2mw4dBQY0fvNRWX/GYU&#10;5E179lOZfi2z4eX2fT1W+jSlSj3Px3QDwtPoH+J/96cO899W8PdMuED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xvqLEAAAA3AAAAA8AAAAAAAAAAAAAAAAAmAIAAGRycy9k&#10;b3ducmV2LnhtbFBLBQYAAAAABAAEAPUAAACJAwAAAAA=&#10;" path="m,l4580,e" filled="f" strokeweight=".58pt">
                  <v:path arrowok="t" o:connecttype="custom" o:connectlocs="0,0;4580,0" o:connectangles="0,0"/>
                </v:shape>
                <v:shape id="Freeform 179" o:spid="_x0000_s1030" style="position:absolute;left:1323;top:-2235;width:456;height:0;visibility:visible;mso-wrap-style:square;v-text-anchor:top" coordsize="4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V9CsAA&#10;AADcAAAADwAAAGRycy9kb3ducmV2LnhtbERPS4vCMBC+C/sfwizsTVMV3VKNIouCePPBeh2asQ02&#10;k9Jk2+6/N4LgbT6+5yzXva1ES403jhWMRwkI4txpw4WCy3k3TEH4gKyxckwK/snDevUxWGKmXcdH&#10;ak+hEDGEfYYKyhDqTEqfl2TRj1xNHLmbayyGCJtC6ga7GG4rOUmSubRoODaUWNNPSfn99GcVXM2G&#10;zH3LaTqZXrZ7dyi637ZT6uuz3yxABOrDW/xy73WcP/uG5zPxArl6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eV9CsAAAADcAAAADwAAAAAAAAAAAAAAAACYAgAAZHJzL2Rvd25y&#10;ZXYueG1sUEsFBgAAAAAEAAQA9QAAAIUDAAAAAA==&#10;" path="m,l456,e" filled="f" strokeweight=".58pt">
                  <v:path arrowok="t" o:connecttype="custom" o:connectlocs="0,0;456,0" o:connectangles="0,0"/>
                </v:shape>
                <v:shape id="Freeform 178" o:spid="_x0000_s1031" style="position:absolute;left:1788;top:-2235;width:4208;height:0;visibility:visible;mso-wrap-style:square;v-text-anchor:top" coordsize="42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wesYA&#10;AADcAAAADwAAAGRycy9kb3ducmV2LnhtbESPQU/DMAyF70j8h8hI3FjKpBVUlk3bJDTgwGDjB1iN&#10;11RrnJKEtfDr8QGJm633/N7n+XL0nTpTTG1gA7eTAhRxHWzLjYGPw+PNPaiUkS12gcnANyVYLi4v&#10;5ljZMPA7nfe5URLCqUIDLue+0jrVjjymSeiJRTuG6DHLGhttIw4S7js9LYpSe2xZGhz2tHFUn/Zf&#10;3sBwiO74errbIJbPn6vdT7l9W78Yc301rh5AZRrzv/nv+skK/kxo5RmZ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D+wesYAAADcAAAADwAAAAAAAAAAAAAAAACYAgAAZHJz&#10;L2Rvd25yZXYueG1sUEsFBgAAAAAEAAQA9QAAAIsDAAAAAA==&#10;" path="m,l4208,e" filled="f" strokeweight=".58pt">
                  <v:path arrowok="t" o:connecttype="custom" o:connectlocs="0,0;4208,0" o:connectangles="0,0"/>
                </v:shape>
                <v:shape id="Freeform 177" o:spid="_x0000_s1032" style="position:absolute;left:6006;top:-2235;width:4580;height:0;visibility:visible;mso-wrap-style:square;v-text-anchor:top" coordsize="4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4q0MMA&#10;AADcAAAADwAAAGRycy9kb3ducmV2LnhtbERPTYvCMBC9C/sfwgh7EU0VlLUapQiCe/BgdcHj0Ixt&#10;sZl0m2irv94sLHibx/uc5bozlbhT40rLCsajCARxZnXJuYLTcTv8AuE8ssbKMil4kIP16qO3xFjb&#10;lg90T30uQgi7GBUU3texlC4ryKAb2Zo4cBfbGPQBNrnUDbYh3FRyEkUzabDk0FBgTZuCsmt6MwrS&#10;sjr75yX5nhzawW3/e8r1zzNR6rPfJQsQnjr/Fv+7dzrMn87h75lwgV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S4q0MMAAADcAAAADwAAAAAAAAAAAAAAAACYAgAAZHJzL2Rv&#10;d25yZXYueG1sUEsFBgAAAAAEAAQA9QAAAIgDAAAAAA==&#10;" path="m,l4580,e" filled="f" strokeweight=".58pt">
                  <v:path arrowok="t" o:connecttype="custom" o:connectlocs="0,0;4580,0" o:connectangles="0,0"/>
                </v:shape>
                <v:shape id="Freeform 176" o:spid="_x0000_s1033" style="position:absolute;left:1323;top:-1674;width:456;height:0;visibility:visible;mso-wrap-style:square;v-text-anchor:top" coordsize="4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Avw8IA&#10;AADcAAAADwAAAGRycy9kb3ducmV2LnhtbESPQWvCQBCF70L/wzJCb7rRgoTUVUQUpDet2OuQHZPF&#10;7GzIbpP47zsHobcZ3pv3vllvR9+onrroAhtYzDNQxGWwjisD1+/jLAcVE7LFJjAZeFKE7eZtssbC&#10;hoHP1F9SpSSEY4EG6pTaQutY1uQxzkNLLNo9dB6TrF2lbYeDhPtGL7NspT06loYaW9rXVD4uv97A&#10;j9uRexw4z5cf18MpfFXDrR+MeZ+Ou09Qicb0b35dn6zgrwRfnpEJ9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YC/DwgAAANwAAAAPAAAAAAAAAAAAAAAAAJgCAABkcnMvZG93&#10;bnJldi54bWxQSwUGAAAAAAQABAD1AAAAhwMAAAAA&#10;" path="m,l456,e" filled="f" strokeweight=".58pt">
                  <v:path arrowok="t" o:connecttype="custom" o:connectlocs="0,0;456,0" o:connectangles="0,0"/>
                </v:shape>
                <v:shape id="Freeform 175" o:spid="_x0000_s1034" style="position:absolute;left:1788;top:-1674;width:4208;height:0;visibility:visible;mso-wrap-style:square;v-text-anchor:top" coordsize="42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TWsMA&#10;AADcAAAADwAAAGRycy9kb3ducmV2LnhtbERPS27CMBDdV+IO1lRiVxy6SKsUgyhSBXRB+fQAo3iI&#10;I+JxsA0JPX2NVKm7eXrfmcx624gr+VA7VjAeZSCIS6drrhR8Hz6eXkGEiKyxcUwKbhRgNh08TLDQ&#10;ruMdXfexEimEQ4EKTIxtIWUoDVkMI9cSJ+7ovMWYoK+k9tilcNvI5yzLpcWaU4PBlhaGytP+YhV0&#10;B2+Om9PLAjFfn+dfP/ly+/6p1PCxn7+BiNTHf/Gfe6XT/HwM92fSBXL6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nTWsMAAADcAAAADwAAAAAAAAAAAAAAAACYAgAAZHJzL2Rv&#10;d25yZXYueG1sUEsFBgAAAAAEAAQA9QAAAIgDAAAAAA==&#10;" path="m,l4208,e" filled="f" strokeweight=".58pt">
                  <v:path arrowok="t" o:connecttype="custom" o:connectlocs="0,0;4208,0" o:connectangles="0,0"/>
                </v:shape>
                <v:shape id="Freeform 174" o:spid="_x0000_s1035" style="position:absolute;left:6006;top:-1674;width:4580;height:0;visibility:visible;mso-wrap-style:square;v-text-anchor:top" coordsize="4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ZyHMIA&#10;AADcAAAADwAAAGRycy9kb3ducmV2LnhtbERPTYvCMBC9C/6HMIIX0XR7kKUapQjCevBgV8Hj0Ixt&#10;sZnUJtrqrzfCwt7m8T5nue5NLR7Uusqygq9ZBII4t7riQsHxdzv9BuE8ssbaMil4koP1ajhYYqJt&#10;xwd6ZL4QIYRdggpK75tESpeXZNDNbEMcuIttDfoA20LqFrsQbmoZR9FcGqw4NJTY0Kak/JrdjYKs&#10;qs/+dUl38aGb3Pe3Y6FPr1Sp8ahPFyA89f5f/Of+0WH+PIbPM+ECuX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5nIcwgAAANwAAAAPAAAAAAAAAAAAAAAAAJgCAABkcnMvZG93&#10;bnJldi54bWxQSwUGAAAAAAQABAD1AAAAhwMAAAAA&#10;" path="m,l4580,e" filled="f" strokeweight=".58pt">
                  <v:path arrowok="t" o:connecttype="custom" o:connectlocs="0,0;4580,0" o:connectangles="0,0"/>
                </v:shape>
                <v:shape id="Freeform 173" o:spid="_x0000_s1036" style="position:absolute;left:1323;top:-1112;width:456;height:0;visibility:visible;mso-wrap-style:square;v-text-anchor:top" coordsize="4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KxtMEA&#10;AADcAAAADwAAAGRycy9kb3ducmV2LnhtbERPTWvCQBC9C/6HZQredFMDIURXkWIheGsqeh2y02Qx&#10;Oxuya5L++26h0Ns83ufsj7PtxEiDN44VvG4SEMS104YbBdfP93UOwgdkjZ1jUvBNHo6H5WKPhXYT&#10;f9BYhUbEEPYFKmhD6Aspfd2SRb9xPXHkvtxgMUQ4NFIPOMVw28ltkmTSouHY0GJPby3Vj+ppFdzN&#10;iczjzHm+Ta/n0l2a6TZOSq1e5tMORKA5/Iv/3KWO87MUfp+JF8jD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ysbTBAAAA3AAAAA8AAAAAAAAAAAAAAAAAmAIAAGRycy9kb3du&#10;cmV2LnhtbFBLBQYAAAAABAAEAPUAAACGAwAAAAA=&#10;" path="m,l456,e" filled="f" strokeweight=".58pt">
                  <v:path arrowok="t" o:connecttype="custom" o:connectlocs="0,0;456,0" o:connectangles="0,0"/>
                </v:shape>
                <v:shape id="Freeform 172" o:spid="_x0000_s1037" style="position:absolute;left:1788;top:-1112;width:4208;height:0;visibility:visible;mso-wrap-style:square;v-text-anchor:top" coordsize="42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5wwsMA&#10;AADcAAAADwAAAGRycy9kb3ducmV2LnhtbERP22oCMRB9L/Qfwgh906ylbMtqFCuI2ode1A8YNuNm&#10;cTPZJtFd+/VNQejbHM51pvPeNuJCPtSOFYxHGQji0umaKwWH/Wr4AiJEZI2NY1JwpQDz2f3dFAvt&#10;Ov6iyy5WIoVwKFCBibEtpAylIYth5FrixB2dtxgT9JXUHrsUbhv5mGW5tFhzajDY0tJQedqdrYJu&#10;783x/fS8RMy334uPn3z9+fqm1MOgX0xAROrjv/jm3ug0P3+Cv2fSBXL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x5wwsMAAADcAAAADwAAAAAAAAAAAAAAAACYAgAAZHJzL2Rv&#10;d25yZXYueG1sUEsFBgAAAAAEAAQA9QAAAIgDAAAAAA==&#10;" path="m,l4208,e" filled="f" strokeweight=".58pt">
                  <v:path arrowok="t" o:connecttype="custom" o:connectlocs="0,0;4208,0" o:connectangles="0,0"/>
                </v:shape>
                <v:shape id="Freeform 171" o:spid="_x0000_s1038" style="position:absolute;left:6006;top:-1112;width:4580;height:0;visibility:visible;mso-wrap-style:square;v-text-anchor:top" coordsize="4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qaMQA&#10;AADcAAAADwAAAGRycy9kb3ducmV2LnhtbERPS2vCQBC+F/wPywi9FLOpUJHoKqFQaA89JCp4HLKT&#10;B2ZnY3Y1aX59t1DwNh/fc7b70bTiTr1rLCt4jWIQxIXVDVcKjoePxRqE88gaW8uk4Icc7Hezpy0m&#10;2g6c0T33lQgh7BJUUHvfJVK6oiaDLrIdceBK2xv0AfaV1D0OIdy0chnHK2mw4dBQY0fvNRWX/GYU&#10;5E179lOZfi2z4eX2fT1W+jSlSj3Px3QDwtPoH+J/96cO81dv8PdMuED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4P6mjEAAAA3AAAAA8AAAAAAAAAAAAAAAAAmAIAAGRycy9k&#10;b3ducmV2LnhtbFBLBQYAAAAABAAEAPUAAACJAwAAAAA=&#10;" path="m,l4580,e" filled="f" strokeweight=".58pt">
                  <v:path arrowok="t" o:connecttype="custom" o:connectlocs="0,0;4580,0" o:connectangles="0,0"/>
                </v:shape>
                <v:shape id="Freeform 170" o:spid="_x0000_s1039" style="position:absolute;left:1323;top:-551;width:456;height:0;visibility:visible;mso-wrap-style:square;v-text-anchor:top" coordsize="4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USLMEA&#10;AADcAAAADwAAAGRycy9kb3ducmV2LnhtbERPTWuDQBC9B/IflgnklqxNQMRmE6QYCL3VSnsd3Kku&#10;cWfF3aj9991Cobd5vM85XRbbi4lGbxwreNonIIgbpw23Cur36y4D4QOyxt4xKfgmD5fzenXCXLuZ&#10;32iqQitiCPscFXQhDLmUvunIot+7gThyX260GCIcW6lHnGO47eUhSVJp0XBs6HCgl46ae/WwCj5N&#10;QeZecpYdjnV5c6/t/DHNSm03S/EMItAS/sV/7puO89MUfp+JF8jz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TFEizBAAAA3AAAAA8AAAAAAAAAAAAAAAAAmAIAAGRycy9kb3du&#10;cmV2LnhtbFBLBQYAAAAABAAEAPUAAACGAwAAAAA=&#10;" path="m,l456,e" filled="f" strokeweight=".58pt">
                  <v:path arrowok="t" o:connecttype="custom" o:connectlocs="0,0;456,0" o:connectangles="0,0"/>
                </v:shape>
                <v:shape id="Freeform 169" o:spid="_x0000_s1040" style="position:absolute;left:1788;top:-551;width:4208;height:0;visibility:visible;mso-wrap-style:square;v-text-anchor:top" coordsize="42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zutcMA&#10;AADcAAAADwAAAGRycy9kb3ducmV2LnhtbERPS27CMBDdV+IO1iCxA6csQpViEEVCQBf9QA8wioc4&#10;Ih4H25C0p68rIXU3T+8782VvG3EjH2rHCh4nGQji0umaKwVfx834CUSIyBobx6TgmwIsF4OHORba&#10;dfxJt0OsRArhUKACE2NbSBlKQxbDxLXEiTs5bzEm6CupPXYp3DZymmW5tFhzajDY0tpQeT5crYLu&#10;6M3p7TxbI+b7y+r9J99+vLwqNRr2q2cQkfr4L767dzrNz2fw90y6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zutcMAAADcAAAADwAAAAAAAAAAAAAAAACYAgAAZHJzL2Rv&#10;d25yZXYueG1sUEsFBgAAAAAEAAQA9QAAAIgDAAAAAA==&#10;" path="m,l4208,e" filled="f" strokeweight=".58pt">
                  <v:path arrowok="t" o:connecttype="custom" o:connectlocs="0,0;4208,0" o:connectangles="0,0"/>
                </v:shape>
                <v:shape id="Freeform 168" o:spid="_x0000_s1041" style="position:absolute;left:6006;top:-551;width:4580;height:0;visibility:visible;mso-wrap-style:square;v-text-anchor:top" coordsize="4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5F9sYA&#10;AADcAAAADwAAAGRycy9kb3ducmV2LnhtbESPQWvCQBCF74L/YZlCL1I3ehCJrhIKgh56MCp4HLJj&#10;EpqdjdnVpP76zqHQ2wzvzXvfrLeDa9STulB7NjCbJqCIC29rLg2cT7uPJagQkS02nsnADwXYbsaj&#10;NabW93ykZx5LJSEcUjRQxdimWoeiIodh6lti0W6+cxhl7UptO+wl3DV6niQL7bBmaaiwpc+Kiu/8&#10;4QzkdXONr1t2mB/7yePrfi7t5ZUZ8/42ZCtQkYb4b/673lvBXwitPCMT6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A5F9sYAAADcAAAADwAAAAAAAAAAAAAAAACYAgAAZHJz&#10;L2Rvd25yZXYueG1sUEsFBgAAAAAEAAQA9QAAAIsDAAAAAA==&#10;" path="m,l4580,e" filled="f" strokeweight=".58pt">
                  <v:path arrowok="t" o:connecttype="custom" o:connectlocs="0,0;4580,0" o:connectangles="0,0"/>
                </v:shape>
                <v:shape id="Freeform 167" o:spid="_x0000_s1042" style="position:absolute;left:1323;top:11;width:456;height:0;visibility:visible;mso-wrap-style:square;v-text-anchor:top" coordsize="4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qGXsEA&#10;AADcAAAADwAAAGRycy9kb3ducmV2LnhtbERPTWvCQBC9F/wPyxS8NZsqhJhmFRELobeq6HXITpPF&#10;7GzIbpP033cLBW/zeJ9T7mbbiZEGbxwreE1SEMS104YbBZfz+0sOwgdkjZ1jUvBDHnbbxVOJhXYT&#10;f9J4Co2IIewLVNCG0BdS+roliz5xPXHkvtxgMUQ4NFIPOMVw28lVmmbSouHY0GJPh5bq++nbKriZ&#10;PZn7kfN8tb4cK/fRTNdxUmr5PO/fQASaw0P87650nJ9t4O+ZeIH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ahl7BAAAA3AAAAA8AAAAAAAAAAAAAAAAAmAIAAGRycy9kb3du&#10;cmV2LnhtbFBLBQYAAAAABAAEAPUAAACGAwAAAAA=&#10;" path="m,l456,e" filled="f" strokeweight=".58pt">
                  <v:path arrowok="t" o:connecttype="custom" o:connectlocs="0,0;456,0" o:connectangles="0,0"/>
                </v:shape>
                <v:shape id="Freeform 166" o:spid="_x0000_s1043" style="position:absolute;left:1788;top:11;width:4208;height:0;visibility:visible;mso-wrap-style:square;v-text-anchor:top" coordsize="42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zgHMYA&#10;AADcAAAADwAAAGRycy9kb3ducmV2LnhtbESPzU7DMBCE70h9B2uRuFEHDilK61alEuLnAP3hAVbx&#10;No4ar1PbNIGnZw9I3HY1szPfLlaj79SFYmoDG7ibFqCI62Bbbgx8Hp5uH0CljGyxC0wGvinBajm5&#10;WmBlw8A7uuxzoySEU4UGXM59pXWqHXlM09ATi3YM0WOWNTbaRhwk3Hf6vihK7bFlaXDY08ZRfdp/&#10;eQPDIbrj+2m2QSxfz+uPn/J5+/hmzM31uJ6DyjTmf/Pf9YsV/JngyzMygV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fzgHMYAAADcAAAADwAAAAAAAAAAAAAAAACYAgAAZHJz&#10;L2Rvd25yZXYueG1sUEsFBgAAAAAEAAQA9QAAAIsDAAAAAA==&#10;" path="m,l4208,e" filled="f" strokeweight=".58pt">
                  <v:path arrowok="t" o:connecttype="custom" o:connectlocs="0,0;4208,0" o:connectangles="0,0"/>
                </v:shape>
                <v:shape id="Freeform 165" o:spid="_x0000_s1044" style="position:absolute;left:6006;top:11;width:4580;height:0;visibility:visible;mso-wrap-style:square;v-text-anchor:top" coordsize="4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16tsIA&#10;AADcAAAADwAAAGRycy9kb3ducmV2LnhtbERPTYvCMBC9L/gfwgheFk314Eo1SllY0IMHuwoeh2Zs&#10;i82kNtFWf70RBG/zeJ+zWHWmEjdqXGlZwXgUgSDOrC45V7D//xvOQDiPrLGyTAru5GC17H0tMNa2&#10;5R3dUp+LEMIuRgWF93UspcsKMuhGtiYO3Mk2Bn2ATS51g20IN5WcRNFUGiw5NBRY029B2Tm9GgVp&#10;WR3945RsJrv2+7q97HN9eCRKDfpdMgfhqfMf8du91mH+zxhez4QL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7Xq2wgAAANwAAAAPAAAAAAAAAAAAAAAAAJgCAABkcnMvZG93&#10;bnJldi54bWxQSwUGAAAAAAQABAD1AAAAhwMAAAAA&#10;" path="m,l4580,e" filled="f" strokeweight=".58pt">
                  <v:path arrowok="t" o:connecttype="custom" o:connectlocs="0,0;4580,0" o:connectangles="0,0"/>
                </v:shape>
                <v:shape id="Freeform 164" o:spid="_x0000_s1045" style="position:absolute;left:1323;top:849;width:456;height:0;visibility:visible;mso-wrap-style:square;v-text-anchor:top" coordsize="4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eC8sAA&#10;AADcAAAADwAAAGRycy9kb3ducmV2LnhtbERPTYvCMBC9C/sfwgh709Qu7JZqFFkUxNu6otehGdtg&#10;MylNbOu/N4LgbR7vcxarwdaio9Ybxwpm0wQEceG04VLB8X87yUD4gKyxdkwK7uRhtfwYLTDXruc/&#10;6g6hFDGEfY4KqhCaXEpfVGTRT11DHLmLay2GCNtS6hb7GG5rmSbJt7RoODZU2NBvRcX1cLMKzmZN&#10;5rrhLEu/jpud25f9qeuV+hwP6zmIQEN4i1/unY7zf1J4PhMvkM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ieC8sAAAADcAAAADwAAAAAAAAAAAAAAAACYAgAAZHJzL2Rvd25y&#10;ZXYueG1sUEsFBgAAAAAEAAQA9QAAAIUDAAAAAA==&#10;" path="m,l456,e" filled="f" strokeweight=".58pt">
                  <v:path arrowok="t" o:connecttype="custom" o:connectlocs="0,0;456,0" o:connectangles="0,0"/>
                </v:shape>
                <v:shape id="Freeform 163" o:spid="_x0000_s1046" style="position:absolute;left:1788;top:849;width:4208;height:0;visibility:visible;mso-wrap-style:square;v-text-anchor:top" coordsize="42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5+a8QA&#10;AADcAAAADwAAAGRycy9kb3ducmV2LnhtbERP3UrDMBS+H/gO4QjeuXQKnXTNxhyIPxebbj7AoTlt&#10;ypqTmsS1+vRmIOzufHy/p1yNthMn8qF1rGA2zUAQV0633Cj4PDzdPoAIEVlj55gU/FCA1fJqUmKh&#10;3cAfdNrHRqQQDgUqMDH2hZShMmQxTF1PnLjaeYsxQd9I7XFI4baTd1mWS4stpwaDPW0MVcf9t1Uw&#10;HLypt8f5BjF//VrvfvPn98c3pW6ux/UCRKQxXsT/7hed5s/v4fxMuk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ufmvEAAAA3AAAAA8AAAAAAAAAAAAAAAAAmAIAAGRycy9k&#10;b3ducmV2LnhtbFBLBQYAAAAABAAEAPUAAACJAwAAAAA=&#10;" path="m,l4208,e" filled="f" strokeweight=".58pt">
                  <v:path arrowok="t" o:connecttype="custom" o:connectlocs="0,0;4208,0" o:connectangles="0,0"/>
                </v:shape>
                <v:shape id="Freeform 162" o:spid="_x0000_s1047" style="position:absolute;left:6006;top:849;width:4580;height:0;visibility:visible;mso-wrap-style:square;v-text-anchor:top" coordsize="4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rZLsMA&#10;AADcAAAADwAAAGRycy9kb3ducmV2LnhtbERPTYvCMBC9C/sfwgh7EU0VcaUapQiCe/BgdcHj0Ixt&#10;sZl0m2irv94sLHibx/uc5bozlbhT40rLCsajCARxZnXJuYLTcTucg3AeWWNlmRQ8yMF69dFbYqxt&#10;ywe6pz4XIYRdjAoK7+tYSpcVZNCNbE0cuIttDPoAm1zqBtsQbio5iaKZNFhyaCiwpk1B2TW9GQVp&#10;WZ3985J8Tw7t4Lb/PeX655ko9dnvkgUIT51/i//dOx3mf03h75lwgV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JrZLsMAAADcAAAADwAAAAAAAAAAAAAAAACYAgAAZHJzL2Rv&#10;d25yZXYueG1sUEsFBgAAAAAEAAQA9QAAAIgDAAAAAA==&#10;" path="m,l4580,e" filled="f" strokeweight=".58pt">
                  <v:path arrowok="t" o:connecttype="custom" o:connectlocs="0,0;4580,0" o:connectangles="0,0"/>
                </v:shape>
                <v:shape id="Freeform 161" o:spid="_x0000_s1048" style="position:absolute;left:1323;top:1413;width:456;height:0;visibility:visible;mso-wrap-style:square;v-text-anchor:top" coordsize="4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4ahsAA&#10;AADcAAAADwAAAGRycy9kb3ducmV2LnhtbERPS4vCMBC+C/sfwizsTVMV3VKNIouCePPBeh2asQ02&#10;k9Jk2+6/N4LgbT6+5yzXva1ES403jhWMRwkI4txpw4WCy3k3TEH4gKyxckwK/snDevUxWGKmXcdH&#10;ak+hEDGEfYYKyhDqTEqfl2TRj1xNHLmbayyGCJtC6ga7GG4rOUmSubRoODaUWNNPSfn99GcVXM2G&#10;zH3LaTqZXrZ7dyi637ZT6uuz3yxABOrDW/xy73Wc/z2D5zPxArl6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c4ahsAAAADcAAAADwAAAAAAAAAAAAAAAACYAgAAZHJzL2Rvd25y&#10;ZXYueG1sUEsFBgAAAAAEAAQA9QAAAIUDAAAAAA==&#10;" path="m,l456,e" filled="f" strokeweight=".58pt">
                  <v:path arrowok="t" o:connecttype="custom" o:connectlocs="0,0;456,0" o:connectangles="0,0"/>
                </v:shape>
                <v:shape id="Freeform 160" o:spid="_x0000_s1049" style="position:absolute;left:1788;top:1413;width:4208;height:0;visibility:visible;mso-wrap-style:square;v-text-anchor:top" coordsize="42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nd88MA&#10;AADcAAAADwAAAGRycy9kb3ducmV2LnhtbERPS27CMBDdV+IO1iCxA6csQpViEEVCQBf9QA8wioc4&#10;Ih4H25C0p68rIXU3T+8782VvG3EjH2rHCh4nGQji0umaKwVfx834CUSIyBobx6TgmwIsF4OHORba&#10;dfxJt0OsRArhUKACE2NbSBlKQxbDxLXEiTs5bzEm6CupPXYp3DZymmW5tFhzajDY0tpQeT5crYLu&#10;6M3p7TxbI+b7y+r9J99+vLwqNRr2q2cQkfr4L767dzrNn+Xw90y6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Vnd88MAAADcAAAADwAAAAAAAAAAAAAAAACYAgAAZHJzL2Rv&#10;d25yZXYueG1sUEsFBgAAAAAEAAQA9QAAAIgDAAAAAA==&#10;" path="m,l4208,e" filled="f" strokeweight=".58pt">
                  <v:path arrowok="t" o:connecttype="custom" o:connectlocs="0,0;4208,0" o:connectangles="0,0"/>
                </v:shape>
                <v:shape id="Freeform 159" o:spid="_x0000_s1050" style="position:absolute;left:6006;top:1413;width:4580;height:0;visibility:visible;mso-wrap-style:square;v-text-anchor:top" coordsize="4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hHWcQA&#10;AADcAAAADwAAAGRycy9kb3ducmV2LnhtbERPS2vCQBC+F/wPywi9FLOphyrRVUKh0B56SFTwOGQn&#10;D8zOxuxq0vz6bqHgbT6+52z3o2nFnXrXWFbwGsUgiAurG64UHA8fizUI55E1tpZJwQ852O9mT1tM&#10;tB04o3vuKxFC2CWooPa+S6R0RU0GXWQ74sCVtjfoA+wrqXscQrhp5TKO36TBhkNDjR2911Rc8ptR&#10;kDft2U9l+rXMhpfb9/VY6dOUKvU8H9MNCE+jf4j/3Z86zF+t4O+ZcIH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IR1nEAAAA3AAAAA8AAAAAAAAAAAAAAAAAmAIAAGRycy9k&#10;b3ducmV2LnhtbFBLBQYAAAAABAAEAPUAAACJAwAAAAA=&#10;" path="m,l4580,e" filled="f" strokeweight=".58pt">
                  <v:path arrowok="t" o:connecttype="custom" o:connectlocs="0,0;4580,0" o:connectangles="0,0"/>
                </v:shape>
                <v:shape id="Freeform 158" o:spid="_x0000_s1051" style="position:absolute;left:1323;top:1975;width:456;height:0;visibility:visible;mso-wrap-style:square;v-text-anchor:top" coordsize="4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1GMMA&#10;AADcAAAADwAAAGRycy9kb3ducmV2LnhtbESPQWvDMAyF74X9B6PBbq3TDrqQ1QlldFB2a1e6q4jV&#10;xDSWQ+wl2b+fDoPdJN7Te5921ew7NdIQXWAD61UGirgO1nFj4PL5vsxBxYRssQtMBn4oQlU+LHZY&#10;2DDxicZzapSEcCzQQJtSX2gd65Y8xlXoiUW7hcFjknVotB1wknDf6U2WbbVHx9LQYk9vLdX387c3&#10;8OX25O4HzvPN8+VwDB/NdB0nY54e5/0rqERz+jf/XR+t4L8IrTwjE+j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8+1GMMAAADcAAAADwAAAAAAAAAAAAAAAACYAgAAZHJzL2Rv&#10;d25yZXYueG1sUEsFBgAAAAAEAAQA9QAAAIgDAAAAAA==&#10;" path="m,l456,e" filled="f" strokeweight=".58pt">
                  <v:path arrowok="t" o:connecttype="custom" o:connectlocs="0,0;456,0" o:connectangles="0,0"/>
                </v:shape>
                <v:shape id="Freeform 157" o:spid="_x0000_s1052" style="position:absolute;left:1788;top:1975;width:4208;height:0;visibility:visible;mso-wrap-style:square;v-text-anchor:top" coordsize="42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ZJgcQA&#10;AADcAAAADwAAAGRycy9kb3ducmV2LnhtbERPS07DMBDdV+IO1iCxa52ySCGNW5VKiM+CQssBRvEk&#10;jhqPg22awOkxUqXu5ul9p1yPthMn8qF1rGA+y0AQV0633Cj4PDxO70CEiKyxc0wKfijAenU1KbHQ&#10;buAPOu1jI1IIhwIVmBj7QspQGbIYZq4nTlztvMWYoG+k9jikcNvJ2yzLpcWWU4PBnraGquP+2yoY&#10;Dt7Ub8fFFjF/+drsfvOn94dXpW6ux80SRKQxXsRn97NO8xf38P9Muk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GSYHEAAAA3AAAAA8AAAAAAAAAAAAAAAAAmAIAAGRycy9k&#10;b3ducmV2LnhtbFBLBQYAAAAABAAEAPUAAACJAwAAAAA=&#10;" path="m,l4208,e" filled="f" strokeweight=".58pt">
                  <v:path arrowok="t" o:connecttype="custom" o:connectlocs="0,0;4208,0" o:connectangles="0,0"/>
                </v:shape>
                <v:shape id="Freeform 156" o:spid="_x0000_s1053" style="position:absolute;left:6006;top:1975;width:4580;height:0;visibility:visible;mso-wrap-style:square;v-text-anchor:top" coordsize="4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SvCsYA&#10;AADcAAAADwAAAGRycy9kb3ducmV2LnhtbESPQWvCQBCF74L/YZmCF6mbehCJrhIKhfbgwajgcciO&#10;SWh2NmZXk/rrOwfB2wzvzXvfrLeDa9SdulB7NvAxS0ARF97WXBo4Hr7el6BCRLbYeCYDfxRguxmP&#10;1pha3/Oe7nkslYRwSNFAFWObah2KihyGmW+JRbv4zmGUtSu17bCXcNfoeZIstMOapaHClj4rKn7z&#10;mzOQ1805Pi7Zz3zfT2+767G0p0dmzORtyFagIg3xZX5ef1vBXwq+PCMT6M0/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nSvCsYAAADcAAAADwAAAAAAAAAAAAAAAACYAgAAZHJz&#10;L2Rvd25yZXYueG1sUEsFBgAAAAAEAAQA9QAAAIsDAAAAAA==&#10;" path="m,l4580,e" filled="f" strokeweight=".58pt">
                  <v:path arrowok="t" o:connecttype="custom" o:connectlocs="0,0;4580,0" o:connectangles="0,0"/>
                </v:shape>
                <v:shape id="Freeform 155" o:spid="_x0000_s1054" style="position:absolute;left:1323;top:2536;width:456;height:0;visibility:visible;mso-wrap-style:square;v-text-anchor:top" coordsize="4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Cg2MMA&#10;AADcAAAADwAAAGRycy9kb3ducmV2LnhtbERPS2vCQBC+C/6HZQQvUjd6KCZ1FSlUiiC1au7T7DQJ&#10;ZmfT7ObRf98VhN7m43vOejuYSnTUuNKygsU8AkGcWV1yruB6eXtagXAeWWNlmRT8koPtZjxaY6Jt&#10;z5/UnX0uQgi7BBUU3teJlC4ryKCb25o4cN+2MegDbHKpG+xDuKnkMoqepcGSQ0OBNb0WlN3OrVGQ&#10;7+JDfNp/ODz+xF/79pTeZmml1HQy7F5AeBr8v/jhftdh/moB92fCBXL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ECg2MMAAADcAAAADwAAAAAAAAAAAAAAAACYAgAAZHJzL2Rv&#10;d25yZXYueG1sUEsFBgAAAAAEAAQA9QAAAIgDAAAAAA==&#10;" path="m,l456,e" filled="f" strokeweight=".20464mm">
                  <v:path arrowok="t" o:connecttype="custom" o:connectlocs="0,0;456,0" o:connectangles="0,0"/>
                </v:shape>
                <v:shape id="Freeform 154" o:spid="_x0000_s1055" style="position:absolute;left:1788;top:2536;width:4208;height:0;visibility:visible;mso-wrap-style:square;v-text-anchor:top" coordsize="42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XotcAA&#10;AADcAAAADwAAAGRycy9kb3ducmV2LnhtbERPS4vCMBC+L/gfwgje1tQii1Sj+EDUy8JWvQ/N9IHN&#10;pDbR1n9vFhb2Nh/fcxar3tTiSa2rLCuYjCMQxJnVFRcKLuf95wyE88gaa8uk4EUOVsvBxwITbTv+&#10;oWfqCxFC2CWooPS+SaR0WUkG3dg2xIHLbWvQB9gWUrfYhXBTyziKvqTBikNDiQ1tS8pu6cMo0N/x&#10;gfJXke+79V1fd93GnqYbpUbDfj0H4an3/+I/91GH+bMYfp8JF8jl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aXotcAAAADcAAAADwAAAAAAAAAAAAAAAACYAgAAZHJzL2Rvd25y&#10;ZXYueG1sUEsFBgAAAAAEAAQA9QAAAIUDAAAAAA==&#10;" path="m,l4208,e" filled="f" strokeweight=".20464mm">
                  <v:path arrowok="t" o:connecttype="custom" o:connectlocs="0,0;4208,0" o:connectangles="0,0"/>
                </v:shape>
                <v:shape id="Freeform 153" o:spid="_x0000_s1056" style="position:absolute;left:6006;top:2536;width:4580;height:0;visibility:visible;mso-wrap-style:square;v-text-anchor:top" coordsize="4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n8c8QA&#10;AADcAAAADwAAAGRycy9kb3ducmV2LnhtbESP3WrCQBCF74W+wzIF73SjQglpNiIBRQsVqoK3Q3aa&#10;BLOzIbv56dt3C0LvZjhnzncm3U6mEQN1rrasYLWMQBAXVtdcKrhd94sYhPPIGhvLpOCHHGyzl1mK&#10;ibYjf9Fw8aUIIewSVFB53yZSuqIig25pW+KgfdvOoA9rV0rd4RjCTSPXUfQmDdYcCBW2lFdUPC69&#10;CVw7nYzvjfy896sx3hT0kR/OSs1fp907CE+T/zc/r4861I838PdMmEB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5/HPEAAAA3AAAAA8AAAAAAAAAAAAAAAAAmAIAAGRycy9k&#10;b3ducmV2LnhtbFBLBQYAAAAABAAEAPUAAACJAwAAAAA=&#10;" path="m,l4580,e" filled="f" strokeweight=".20464mm">
                  <v:path arrowok="t" o:connecttype="custom" o:connectlocs="0,0;4580,0" o:connectangles="0,0"/>
                </v:shape>
                <v:shape id="Freeform 152" o:spid="_x0000_s1057" style="position:absolute;left:1323;top:3098;width:456;height:0;visibility:visible;mso-wrap-style:square;v-text-anchor:top" coordsize="4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fPOsEA&#10;AADcAAAADwAAAGRycy9kb3ducmV2LnhtbERPTWuDQBC9B/oflgn0FtekpYh1I1ISCLk1lfY6uFNd&#10;4s6Ku1H777uBQm/zeJ9TlIvtxUSjN44VbJMUBHHjtOFWQf1x3GQgfEDW2DsmBT/kodw/rArMtZv5&#10;naZLaEUMYZ+jgi6EIZfSNx1Z9IkbiCP37UaLIcKxlXrEOYbbXu7S9EVaNBwbOhzoraPmerlZBV+m&#10;InM9cJbtnurDyZ3b+XOalXpcL9UriEBL+Bf/uU86zs+e4f5MvE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XzzrBAAAA3AAAAA8AAAAAAAAAAAAAAAAAmAIAAGRycy9kb3du&#10;cmV2LnhtbFBLBQYAAAAABAAEAPUAAACGAwAAAAA=&#10;" path="m,l456,e" filled="f" strokeweight=".58pt">
                  <v:path arrowok="t" o:connecttype="custom" o:connectlocs="0,0;456,0" o:connectangles="0,0"/>
                </v:shape>
                <v:shape id="Freeform 151" o:spid="_x0000_s1058" style="position:absolute;left:1788;top:3098;width:4208;height:0;visibility:visible;mso-wrap-style:square;v-text-anchor:top" coordsize="42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4zo8QA&#10;AADcAAAADwAAAGRycy9kb3ducmV2LnhtbERP3UrDMBS+H/gO4QjebekE6+iajTkQfy423XyAQ3Pa&#10;lDUnNYlr9enNQPDufHy/p1yPthNn8qF1rGA+y0AQV0633Cj4OD5OFyBCRNbYOSYF3xRgvbqalFho&#10;N/A7nQ+xESmEQ4EKTIx9IWWoDFkMM9cTJ6523mJM0DdSexxSuO3kbZbl0mLLqcFgT1tD1enwZRUM&#10;R2/q3el+i5i/fG72P/nT28OrUjfX42YJItIY/8V/7med5i/u4PJMuk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eM6PEAAAA3AAAAA8AAAAAAAAAAAAAAAAAmAIAAGRycy9k&#10;b3ducmV2LnhtbFBLBQYAAAAABAAEAPUAAACJAwAAAAA=&#10;" path="m,l4208,e" filled="f" strokeweight=".58pt">
                  <v:path arrowok="t" o:connecttype="custom" o:connectlocs="0,0;4208,0" o:connectangles="0,0"/>
                </v:shape>
                <v:shape id="Freeform 150" o:spid="_x0000_s1059" style="position:absolute;left:6006;top:3098;width:4580;height:0;visibility:visible;mso-wrap-style:square;v-text-anchor:top" coordsize="4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GS5cQA&#10;AADcAAAADwAAAGRycy9kb3ducmV2LnhtbERPTWvCQBC9F/wPywi9FN3UQ5DoKkEotIceEiN4HLJj&#10;EszOxuxq0vz6bqHgbR7vc7b70bTiQb1rLCt4X0YgiEurG64UFMePxRqE88gaW8uk4Icc7Hezly0m&#10;2g6c0SP3lQgh7BJUUHvfJVK6siaDbmk74sBdbG/QB9hXUvc4hHDTylUUxdJgw6Ghxo4ONZXX/G4U&#10;5E179tMl/Vplw9v9+1ZU+jSlSr3Ox3QDwtPon+J/96cO89cx/D0TLpC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7RkuXEAAAA3AAAAA8AAAAAAAAAAAAAAAAAmAIAAGRycy9k&#10;b3ducmV2LnhtbFBLBQYAAAAABAAEAPUAAACJAwAAAAA=&#10;" path="m,l4580,e" filled="f" strokeweight=".58pt">
                  <v:path arrowok="t" o:connecttype="custom" o:connectlocs="0,0;4580,0" o:connectangles="0,0"/>
                </v:shape>
                <v:shape id="Freeform 149" o:spid="_x0000_s1060" style="position:absolute;left:1323;top:3659;width:456;height:0;visibility:visible;mso-wrap-style:square;v-text-anchor:top" coordsize="4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VRTcEA&#10;AADcAAAADwAAAGRycy9kb3ducmV2LnhtbERPTWuDQBC9B/oflgn0Ftek0Ip1I1ISCLk1lfY6uFNd&#10;4s6Ku1H777uBQm/zeJ9TlIvtxUSjN44VbJMUBHHjtOFWQf1x3GQgfEDW2DsmBT/kodw/rArMtZv5&#10;naZLaEUMYZ+jgi6EIZfSNx1Z9IkbiCP37UaLIcKxlXrEOYbbXu7S9FlaNBwbOhzoraPmerlZBV+m&#10;InM9cJbtnurDyZ3b+XOalXpcL9UriEBL+Bf/uU86zs9e4P5MvE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FUU3BAAAA3AAAAA8AAAAAAAAAAAAAAAAAmAIAAGRycy9kb3du&#10;cmV2LnhtbFBLBQYAAAAABAAEAPUAAACGAwAAAAA=&#10;" path="m,l456,e" filled="f" strokeweight=".58pt">
                  <v:path arrowok="t" o:connecttype="custom" o:connectlocs="0,0;456,0" o:connectangles="0,0"/>
                </v:shape>
                <v:shape id="Freeform 148" o:spid="_x0000_s1061" style="position:absolute;left:1788;top:3659;width:4208;height:0;visibility:visible;mso-wrap-style:square;v-text-anchor:top" coordsize="42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cPcYA&#10;AADcAAAADwAAAGRycy9kb3ducmV2LnhtbESPzU7DMBCE70h9B2uRuFEHDqFK61alEuLnAP3hAVbx&#10;No4ar1PbNIGnZw9I3HY1szPfLlaj79SFYmoDG7ibFqCI62Bbbgx8Hp5uZ6BSRrbYBSYD35RgtZxc&#10;LbCyYeAdXfa5URLCqUIDLue+0jrVjjymaeiJRTuG6DHLGhttIw4S7jt9XxSl9tiyNDjsaeOoPu2/&#10;vIHhEN3x/fSwQSxfz+uPn/J5+/hmzM31uJ6DyjTmf/Pf9YsV/JnQyjMygV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l+cPcYAAADcAAAADwAAAAAAAAAAAAAAAACYAgAAZHJz&#10;L2Rvd25yZXYueG1sUEsFBgAAAAAEAAQA9QAAAIsDAAAAAA==&#10;" path="m,l4208,e" filled="f" strokeweight=".58pt">
                  <v:path arrowok="t" o:connecttype="custom" o:connectlocs="0,0;4208,0" o:connectangles="0,0"/>
                </v:shape>
                <v:shape id="Freeform 147" o:spid="_x0000_s1062" style="position:absolute;left:6006;top:3659;width:4580;height:0;visibility:visible;mso-wrap-style:square;v-text-anchor:top" coordsize="4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4Gl8QA&#10;AADcAAAADwAAAGRycy9kb3ducmV2LnhtbERPS2vCQBC+F/wPywi9FLOph6LRVUKh0B56SFTwOGQn&#10;D8zOxuxq0vz6bqHgbT6+52z3o2nFnXrXWFbwGsUgiAurG64UHA8fixUI55E1tpZJwQ852O9mT1tM&#10;tB04o3vuKxFC2CWooPa+S6R0RU0GXWQ74sCVtjfoA+wrqXscQrhp5TKO36TBhkNDjR2911Rc8ptR&#10;kDft2U9l+rXMhpfb9/VY6dOUKvU8H9MNCE+jf4j/3Z86zF+t4e+ZcIH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9OBpfEAAAA3AAAAA8AAAAAAAAAAAAAAAAAmAIAAGRycy9k&#10;b3ducmV2LnhtbFBLBQYAAAAABAAEAPUAAACJAwAAAAA=&#10;" path="m,l4580,e" filled="f" strokeweight=".58pt">
                  <v:path arrowok="t" o:connecttype="custom" o:connectlocs="0,0;4580,0" o:connectangles="0,0"/>
                </v:shape>
                <v:shape id="Freeform 146" o:spid="_x0000_s1063" style="position:absolute;left:1318;top:-3078;width:0;height:7304;visibility:visible;mso-wrap-style:square;v-text-anchor:top" coordsize="0,7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w/scA&#10;AADcAAAADwAAAGRycy9kb3ducmV2LnhtbESPT2vCQBDF7wW/wzKF3nTTQkVTVxFFiPYg/gHpbcxO&#10;k9TsbMhuNf32zkHobYb35r3fTGadq9WV2lB5NvA6SEAR595WXBg4Hlb9EagQkS3WnsnAHwWYTXtP&#10;E0ytv/GOrvtYKAnhkKKBMsYm1TrkJTkMA98Qi/btW4dR1rbQtsWbhLtavyXJUDusWBpKbGhRUn7Z&#10;/zoDyWk4f/85Hz5Pq/XXeTnibJttMmNenrv5B6hIXfw3P64zK/hjwZdnZAI9v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NPsP7HAAAA3AAAAA8AAAAAAAAAAAAAAAAAmAIAAGRy&#10;cy9kb3ducmV2LnhtbFBLBQYAAAAABAAEAPUAAACMAwAAAAA=&#10;" path="m,l,7304e" filled="f" strokeweight=".58pt">
                  <v:path arrowok="t" o:connecttype="custom" o:connectlocs="0,-3078;0,4226" o:connectangles="0,0"/>
                </v:shape>
                <v:shape id="Freeform 145" o:spid="_x0000_s1064" style="position:absolute;left:1323;top:4221;width:456;height:0;visibility:visible;mso-wrap-style:square;v-text-anchor:top" coordsize="4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n6f8EA&#10;AADcAAAADwAAAGRycy9kb3ducmV2LnhtbERPTWuDQBC9B/oflin0lqxaKNZmDaGkEHpLIul1cKe6&#10;6M6Ku1X777uBQm7zeJ+z3S22FxON3jhWkG4SEMS104YbBdXlY52D8AFZY++YFPySh135sNpiod3M&#10;J5rOoRExhH2BCtoQhkJKX7dk0W/cQBy5bzdaDBGOjdQjzjHc9jJLkhdp0XBsaHGg95bq7vxjFXyZ&#10;PZnuwHmePVeHo/ts5us0K/X0uOzfQARawl387z7qOP81hdsz8QJZ/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75+n/BAAAA3AAAAA8AAAAAAAAAAAAAAAAAmAIAAGRycy9kb3du&#10;cmV2LnhtbFBLBQYAAAAABAAEAPUAAACGAwAAAAA=&#10;" path="m,l456,e" filled="f" strokeweight=".58pt">
                  <v:path arrowok="t" o:connecttype="custom" o:connectlocs="0,0;456,0" o:connectangles="0,0"/>
                </v:shape>
                <v:shape id="Freeform 144" o:spid="_x0000_s1065" style="position:absolute;left:1784;top:-3078;width:0;height:7304;visibility:visible;mso-wrap-style:square;v-text-anchor:top" coordsize="0,7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GLEsMA&#10;AADcAAAADwAAAGRycy9kb3ducmV2LnhtbERPS4vCMBC+C/sfwizsTVMFxa1GkRWh6kF8gHgbm7Gt&#10;20xKk9X6740g7G0+vueMp40pxY1qV1hW0O1EIIhTqwvOFBz2i/YQhPPIGkvLpOBBDqaTj9YYY23v&#10;vKXbzmcihLCLUUHufRVL6dKcDLqOrYgDd7G1QR9gnUld4z2Em1L2omggDRYcGnKs6Cen9Hf3ZxRE&#10;x8Gsfz3v18fF8nSeDznZJKtEqa/PZjYC4anx/+K3O9Fh/ncPXs+EC+Tk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NGLEsMAAADcAAAADwAAAAAAAAAAAAAAAACYAgAAZHJzL2Rv&#10;d25yZXYueG1sUEsFBgAAAAAEAAQA9QAAAIgDAAAAAA==&#10;" path="m,l,7304e" filled="f" strokeweight=".58pt">
                  <v:path arrowok="t" o:connecttype="custom" o:connectlocs="0,-3078;0,4226" o:connectangles="0,0"/>
                </v:shape>
                <v:shape id="Freeform 143" o:spid="_x0000_s1066" style="position:absolute;left:1788;top:4221;width:4208;height:0;visibility:visible;mso-wrap-style:square;v-text-anchor:top" coordsize="42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KYkcQA&#10;AADcAAAADwAAAGRycy9kb3ducmV2LnhtbERPzU4CMRC+m/gOzZh4g66aLLJSCJIYkQMq8ACT7bDd&#10;sJ2ubWUXn56SkHibL9/vTGa9bcSRfKgdK3gYZiCIS6drrhTstm+DZxAhImtsHJOCEwWYTW9vJlho&#10;1/E3HTexEimEQ4EKTIxtIWUoDVkMQ9cSJ27vvMWYoK+k9tilcNvIxyzLpcWaU4PBlhaGysPm1yro&#10;tt7s14fRAjH/+Jl//uXvX68rpe7v+vkLiEh9/Bdf3Uud5o+f4PJMukBO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imJHEAAAA3AAAAA8AAAAAAAAAAAAAAAAAmAIAAGRycy9k&#10;b3ducmV2LnhtbFBLBQYAAAAABAAEAPUAAACJAwAAAAA=&#10;" path="m,l4208,e" filled="f" strokeweight=".58pt">
                  <v:path arrowok="t" o:connecttype="custom" o:connectlocs="0,0;4208,0" o:connectangles="0,0"/>
                </v:shape>
                <v:shape id="Freeform 142" o:spid="_x0000_s1067" style="position:absolute;left:6001;top:-3078;width:0;height:7304;visibility:visible;mso-wrap-style:square;v-text-anchor:top" coordsize="0,7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S2/cUA&#10;AADcAAAADwAAAGRycy9kb3ducmV2LnhtbERPTWvCQBC9F/wPywi91U1LFRuzEWkRYj1IY0G8jdlp&#10;Es3OhuxW03/vCkJv83ifk8x704gzda62rOB5FIEgLqyuuVTwvV0+TUE4j6yxsUwK/sjBPB08JBhr&#10;e+EvOue+FCGEXYwKKu/bWEpXVGTQjWxLHLgf2xn0AXal1B1eQrhp5EsUTaTBmkNDhS29V1Sc8l+j&#10;INpNFuPjYbveLVf7w8eUs032mSn1OOwXMxCeev8vvrszHea/vcLtmXCBTK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dLb9xQAAANwAAAAPAAAAAAAAAAAAAAAAAJgCAABkcnMv&#10;ZG93bnJldi54bWxQSwUGAAAAAAQABAD1AAAAigMAAAAA&#10;" path="m,l,7304e" filled="f" strokeweight=".58pt">
                  <v:path arrowok="t" o:connecttype="custom" o:connectlocs="0,-3078;0,4226" o:connectangles="0,0"/>
                </v:shape>
                <v:shape id="Freeform 141" o:spid="_x0000_s1068" style="position:absolute;left:6006;top:4221;width:4580;height:0;visibility:visible;mso-wrap-style:square;v-text-anchor:top" coordsize="4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qaT8MA&#10;AADcAAAADwAAAGRycy9kb3ducmV2LnhtbERPTYvCMBC9C/sfwgh7EU0VlLUapQiCe/BgdcHj0Ixt&#10;sZl0m2irv94sLHibx/uc5bozlbhT40rLCsajCARxZnXJuYLTcTv8AuE8ssbKMil4kIP16qO3xFjb&#10;lg90T30uQgi7GBUU3texlC4ryKAb2Zo4cBfbGPQBNrnUDbYh3FRyEkUzabDk0FBgTZuCsmt6MwrS&#10;sjr75yX5nhzawW3/e8r1zzNR6rPfJQsQnjr/Fv+7dzrMn0/h75lwgV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9qaT8MAAADcAAAADwAAAAAAAAAAAAAAAACYAgAAZHJzL2Rv&#10;d25yZXYueG1sUEsFBgAAAAAEAAQA9QAAAIgDAAAAAA==&#10;" path="m,l4580,e" filled="f" strokeweight=".58pt">
                  <v:path arrowok="t" o:connecttype="custom" o:connectlocs="0,0;4580,0" o:connectangles="0,0"/>
                </v:shape>
                <v:shape id="Freeform 140" o:spid="_x0000_s1069" style="position:absolute;left:10591;top:-3078;width:0;height:7304;visibility:visible;mso-wrap-style:square;v-text-anchor:top" coordsize="0,7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NEcQA&#10;AADcAAAADwAAAGRycy9kb3ducmV2LnhtbERPTWvCQBC9F/oflin0VjcVDBpdRRQh2kPRCOJtzI5J&#10;bHY2ZLea/ntXKHibx/ucyawztbhS6yrLCj57EQji3OqKCwX7bPUxBOE8ssbaMin4Iwez6evLBBNt&#10;b7yl684XIoSwS1BB6X2TSOnykgy6nm2IA3e2rUEfYFtI3eIthJta9qMolgYrDg0lNrQoKf/Z/RoF&#10;0SGeDy6n7OuwWh9PyyGn3+kmVer9rZuPQXjq/FP87051mD+K4fFMuEB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qjRHEAAAA3AAAAA8AAAAAAAAAAAAAAAAAmAIAAGRycy9k&#10;b3ducmV2LnhtbFBLBQYAAAAABAAEAPUAAACJAwAAAAA=&#10;" path="m,l,7304e" filled="f" strokeweight=".58pt">
                  <v:path arrowok="t" o:connecttype="custom" o:connectlocs="0,-3078;0,4226" o:connectangles="0,0"/>
                </v:shape>
                <w10:wrap anchorx="page"/>
              </v:group>
            </w:pict>
          </mc:Fallback>
        </mc:AlternateContent>
      </w:r>
      <w:r w:rsidR="001A6979">
        <w:rPr>
          <w:rFonts w:ascii="Arial" w:eastAsia="Arial" w:hAnsi="Arial" w:cs="Arial"/>
          <w:i/>
          <w:sz w:val="24"/>
          <w:szCs w:val="24"/>
        </w:rPr>
        <w:t>Проценат      укупне      вредности набавке      који      ће      извршити подизвођач:</w:t>
      </w:r>
    </w:p>
    <w:p w:rsidR="008910C4" w:rsidRDefault="001A6979">
      <w:pPr>
        <w:spacing w:before="11"/>
        <w:ind w:left="672" w:right="4965"/>
        <w:jc w:val="both"/>
        <w:rPr>
          <w:rFonts w:ascii="Arial" w:eastAsia="Arial" w:hAnsi="Arial" w:cs="Arial"/>
          <w:sz w:val="24"/>
          <w:szCs w:val="24"/>
        </w:rPr>
      </w:pPr>
      <w:r>
        <w:rPr>
          <w:rFonts w:ascii="Arial" w:eastAsia="Arial" w:hAnsi="Arial" w:cs="Arial"/>
          <w:i/>
          <w:sz w:val="24"/>
          <w:szCs w:val="24"/>
        </w:rPr>
        <w:t>Део   предмета   набавке   који   ће извршити подизвођач:</w:t>
      </w:r>
    </w:p>
    <w:p w:rsidR="008910C4" w:rsidRDefault="008910C4">
      <w:pPr>
        <w:spacing w:before="16" w:line="240" w:lineRule="exact"/>
        <w:rPr>
          <w:sz w:val="24"/>
          <w:szCs w:val="24"/>
        </w:rPr>
      </w:pPr>
    </w:p>
    <w:p w:rsidR="008910C4" w:rsidRDefault="001A6979">
      <w:pPr>
        <w:spacing w:before="29" w:line="260" w:lineRule="exact"/>
        <w:ind w:left="206"/>
        <w:rPr>
          <w:rFonts w:ascii="Arial" w:eastAsia="Arial" w:hAnsi="Arial" w:cs="Arial"/>
          <w:sz w:val="24"/>
          <w:szCs w:val="24"/>
        </w:rPr>
      </w:pPr>
      <w:r>
        <w:rPr>
          <w:rFonts w:ascii="Arial" w:eastAsia="Arial" w:hAnsi="Arial" w:cs="Arial"/>
          <w:i/>
          <w:position w:val="-1"/>
          <w:sz w:val="24"/>
          <w:szCs w:val="24"/>
        </w:rPr>
        <w:t>2)    Назив подизвођача:</w:t>
      </w:r>
    </w:p>
    <w:p w:rsidR="008910C4" w:rsidRDefault="008910C4">
      <w:pPr>
        <w:spacing w:before="2" w:line="260" w:lineRule="exact"/>
        <w:rPr>
          <w:sz w:val="26"/>
          <w:szCs w:val="26"/>
        </w:rPr>
      </w:pPr>
    </w:p>
    <w:p w:rsidR="008910C4" w:rsidRDefault="001A6979">
      <w:pPr>
        <w:spacing w:before="29" w:line="260" w:lineRule="exact"/>
        <w:ind w:left="672"/>
        <w:rPr>
          <w:rFonts w:ascii="Arial" w:eastAsia="Arial" w:hAnsi="Arial" w:cs="Arial"/>
          <w:sz w:val="24"/>
          <w:szCs w:val="24"/>
        </w:rPr>
      </w:pPr>
      <w:r>
        <w:rPr>
          <w:rFonts w:ascii="Arial" w:eastAsia="Arial" w:hAnsi="Arial" w:cs="Arial"/>
          <w:i/>
          <w:position w:val="-1"/>
          <w:sz w:val="24"/>
          <w:szCs w:val="24"/>
        </w:rPr>
        <w:t>Адреса:</w:t>
      </w:r>
    </w:p>
    <w:p w:rsidR="008910C4" w:rsidRDefault="008910C4">
      <w:pPr>
        <w:spacing w:before="2" w:line="260" w:lineRule="exact"/>
        <w:rPr>
          <w:sz w:val="26"/>
          <w:szCs w:val="26"/>
        </w:rPr>
      </w:pPr>
    </w:p>
    <w:p w:rsidR="008910C4" w:rsidRDefault="001A6979">
      <w:pPr>
        <w:spacing w:before="29" w:line="260" w:lineRule="exact"/>
        <w:ind w:left="672"/>
        <w:rPr>
          <w:rFonts w:ascii="Arial" w:eastAsia="Arial" w:hAnsi="Arial" w:cs="Arial"/>
          <w:sz w:val="24"/>
          <w:szCs w:val="24"/>
        </w:rPr>
      </w:pPr>
      <w:r>
        <w:rPr>
          <w:rFonts w:ascii="Arial" w:eastAsia="Arial" w:hAnsi="Arial" w:cs="Arial"/>
          <w:i/>
          <w:position w:val="-1"/>
          <w:sz w:val="24"/>
          <w:szCs w:val="24"/>
        </w:rPr>
        <w:t>Матични број:</w:t>
      </w:r>
    </w:p>
    <w:p w:rsidR="008910C4" w:rsidRDefault="008910C4">
      <w:pPr>
        <w:spacing w:before="2" w:line="260" w:lineRule="exact"/>
        <w:rPr>
          <w:sz w:val="26"/>
          <w:szCs w:val="26"/>
        </w:rPr>
      </w:pPr>
    </w:p>
    <w:p w:rsidR="008910C4" w:rsidRDefault="001A6979">
      <w:pPr>
        <w:spacing w:before="29" w:line="260" w:lineRule="exact"/>
        <w:ind w:left="672"/>
        <w:rPr>
          <w:rFonts w:ascii="Arial" w:eastAsia="Arial" w:hAnsi="Arial" w:cs="Arial"/>
          <w:sz w:val="24"/>
          <w:szCs w:val="24"/>
        </w:rPr>
      </w:pPr>
      <w:r>
        <w:rPr>
          <w:rFonts w:ascii="Arial" w:eastAsia="Arial" w:hAnsi="Arial" w:cs="Arial"/>
          <w:i/>
          <w:position w:val="-1"/>
          <w:sz w:val="24"/>
          <w:szCs w:val="24"/>
        </w:rPr>
        <w:t>Порески идентификациони број:</w:t>
      </w:r>
    </w:p>
    <w:p w:rsidR="008910C4" w:rsidRDefault="008910C4">
      <w:pPr>
        <w:spacing w:before="2" w:line="260" w:lineRule="exact"/>
        <w:rPr>
          <w:sz w:val="26"/>
          <w:szCs w:val="26"/>
        </w:rPr>
      </w:pPr>
    </w:p>
    <w:p w:rsidR="008910C4" w:rsidRDefault="001A6979">
      <w:pPr>
        <w:spacing w:before="29"/>
        <w:ind w:left="672"/>
        <w:rPr>
          <w:rFonts w:ascii="Arial" w:eastAsia="Arial" w:hAnsi="Arial" w:cs="Arial"/>
          <w:sz w:val="24"/>
          <w:szCs w:val="24"/>
        </w:rPr>
        <w:sectPr w:rsidR="008910C4">
          <w:pgSz w:w="12240" w:h="15840"/>
          <w:pgMar w:top="1360" w:right="1340" w:bottom="280" w:left="1220" w:header="0" w:footer="3080" w:gutter="0"/>
          <w:cols w:space="720"/>
        </w:sectPr>
      </w:pPr>
      <w:r>
        <w:rPr>
          <w:rFonts w:ascii="Arial" w:eastAsia="Arial" w:hAnsi="Arial" w:cs="Arial"/>
          <w:i/>
          <w:sz w:val="24"/>
          <w:szCs w:val="24"/>
        </w:rPr>
        <w:t>Име особе за контакт:</w:t>
      </w:r>
    </w:p>
    <w:p w:rsidR="008910C4" w:rsidRDefault="00C01C25">
      <w:pPr>
        <w:spacing w:before="63"/>
        <w:ind w:left="672" w:right="4966"/>
        <w:jc w:val="both"/>
        <w:rPr>
          <w:rFonts w:ascii="Arial" w:eastAsia="Arial" w:hAnsi="Arial" w:cs="Arial"/>
          <w:sz w:val="24"/>
          <w:szCs w:val="24"/>
        </w:rPr>
      </w:pPr>
      <w:r>
        <w:rPr>
          <w:rFonts w:ascii="Arial" w:eastAsia="Arial" w:hAnsi="Arial" w:cs="Arial"/>
          <w:i/>
          <w:sz w:val="24"/>
          <w:szCs w:val="24"/>
        </w:rPr>
        <w:lastRenderedPageBreak/>
        <w:t>Проценат</w:t>
      </w:r>
      <w:r>
        <w:rPr>
          <w:rFonts w:ascii="Arial" w:eastAsia="Arial" w:hAnsi="Arial" w:cs="Arial"/>
          <w:i/>
          <w:sz w:val="24"/>
          <w:szCs w:val="24"/>
          <w:lang w:val="sr-Cyrl-RS"/>
        </w:rPr>
        <w:t xml:space="preserve"> </w:t>
      </w:r>
      <w:r w:rsidR="001A6979">
        <w:rPr>
          <w:rFonts w:ascii="Arial" w:eastAsia="Arial" w:hAnsi="Arial" w:cs="Arial"/>
          <w:i/>
          <w:sz w:val="24"/>
          <w:szCs w:val="24"/>
        </w:rPr>
        <w:t xml:space="preserve">укупне     </w:t>
      </w:r>
      <w:r>
        <w:rPr>
          <w:rFonts w:ascii="Arial" w:eastAsia="Arial" w:hAnsi="Arial" w:cs="Arial"/>
          <w:i/>
          <w:sz w:val="24"/>
          <w:szCs w:val="24"/>
        </w:rPr>
        <w:t xml:space="preserve"> вредности набавке </w:t>
      </w:r>
      <w:r w:rsidR="001A6979">
        <w:rPr>
          <w:rFonts w:ascii="Arial" w:eastAsia="Arial" w:hAnsi="Arial" w:cs="Arial"/>
          <w:i/>
          <w:sz w:val="24"/>
          <w:szCs w:val="24"/>
        </w:rPr>
        <w:t>ко</w:t>
      </w:r>
      <w:r>
        <w:rPr>
          <w:rFonts w:ascii="Arial" w:eastAsia="Arial" w:hAnsi="Arial" w:cs="Arial"/>
          <w:i/>
          <w:sz w:val="24"/>
          <w:szCs w:val="24"/>
        </w:rPr>
        <w:t>ји</w:t>
      </w:r>
      <w:r>
        <w:rPr>
          <w:rFonts w:ascii="Arial" w:eastAsia="Arial" w:hAnsi="Arial" w:cs="Arial"/>
          <w:i/>
          <w:sz w:val="24"/>
          <w:szCs w:val="24"/>
          <w:lang w:val="sr-Cyrl-RS"/>
        </w:rPr>
        <w:t xml:space="preserve"> </w:t>
      </w:r>
      <w:r>
        <w:rPr>
          <w:rFonts w:ascii="Arial" w:eastAsia="Arial" w:hAnsi="Arial" w:cs="Arial"/>
          <w:i/>
          <w:sz w:val="24"/>
          <w:szCs w:val="24"/>
        </w:rPr>
        <w:t>ћ</w:t>
      </w:r>
      <w:r>
        <w:rPr>
          <w:rFonts w:ascii="Arial" w:eastAsia="Arial" w:hAnsi="Arial" w:cs="Arial"/>
          <w:i/>
          <w:sz w:val="24"/>
          <w:szCs w:val="24"/>
          <w:lang w:val="sr-Cyrl-RS"/>
        </w:rPr>
        <w:t>е</w:t>
      </w:r>
      <w:r w:rsidR="001A6979">
        <w:rPr>
          <w:rFonts w:ascii="Arial" w:eastAsia="Arial" w:hAnsi="Arial" w:cs="Arial"/>
          <w:i/>
          <w:sz w:val="24"/>
          <w:szCs w:val="24"/>
        </w:rPr>
        <w:t xml:space="preserve"> извршити подизвођач:</w:t>
      </w:r>
    </w:p>
    <w:p w:rsidR="008910C4" w:rsidRDefault="008910C4">
      <w:pPr>
        <w:spacing w:before="16" w:line="240" w:lineRule="exact"/>
        <w:rPr>
          <w:sz w:val="24"/>
          <w:szCs w:val="24"/>
        </w:rPr>
      </w:pPr>
    </w:p>
    <w:p w:rsidR="008910C4" w:rsidRDefault="00C01C25">
      <w:pPr>
        <w:spacing w:before="29"/>
        <w:ind w:left="672" w:right="4965"/>
        <w:rPr>
          <w:rFonts w:ascii="Arial" w:eastAsia="Arial" w:hAnsi="Arial" w:cs="Arial"/>
          <w:sz w:val="24"/>
          <w:szCs w:val="24"/>
        </w:rPr>
      </w:pPr>
      <w:r>
        <w:rPr>
          <w:noProof/>
          <w:lang w:val="sr-Latn-RS" w:eastAsia="sr-Latn-RS"/>
        </w:rPr>
        <mc:AlternateContent>
          <mc:Choice Requires="wpg">
            <w:drawing>
              <wp:anchor distT="0" distB="0" distL="114300" distR="114300" simplePos="0" relativeHeight="503315008" behindDoc="1" locked="0" layoutInCell="1" allowOverlap="1">
                <wp:simplePos x="0" y="0"/>
                <wp:positionH relativeFrom="page">
                  <wp:posOffset>833120</wp:posOffset>
                </wp:positionH>
                <wp:positionV relativeFrom="page">
                  <wp:posOffset>910590</wp:posOffset>
                </wp:positionV>
                <wp:extent cx="5895340" cy="1077595"/>
                <wp:effectExtent l="4445" t="5715" r="5715" b="2540"/>
                <wp:wrapNone/>
                <wp:docPr id="139"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5340" cy="1077595"/>
                          <a:chOff x="1312" y="1434"/>
                          <a:chExt cx="9284" cy="1697"/>
                        </a:xfrm>
                      </wpg:grpSpPr>
                      <wps:wsp>
                        <wps:cNvPr id="140" name="Freeform 138"/>
                        <wps:cNvSpPr>
                          <a:spLocks/>
                        </wps:cNvSpPr>
                        <wps:spPr bwMode="auto">
                          <a:xfrm>
                            <a:off x="1323" y="1445"/>
                            <a:ext cx="456" cy="0"/>
                          </a:xfrm>
                          <a:custGeom>
                            <a:avLst/>
                            <a:gdLst>
                              <a:gd name="T0" fmla="+- 0 1323 1323"/>
                              <a:gd name="T1" fmla="*/ T0 w 456"/>
                              <a:gd name="T2" fmla="+- 0 1779 1323"/>
                              <a:gd name="T3" fmla="*/ T2 w 456"/>
                            </a:gdLst>
                            <a:ahLst/>
                            <a:cxnLst>
                              <a:cxn ang="0">
                                <a:pos x="T1" y="0"/>
                              </a:cxn>
                              <a:cxn ang="0">
                                <a:pos x="T3" y="0"/>
                              </a:cxn>
                            </a:cxnLst>
                            <a:rect l="0" t="0" r="r" b="b"/>
                            <a:pathLst>
                              <a:path w="456">
                                <a:moveTo>
                                  <a:pt x="0" y="0"/>
                                </a:moveTo>
                                <a:lnTo>
                                  <a:pt x="45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 name="Freeform 137"/>
                        <wps:cNvSpPr>
                          <a:spLocks/>
                        </wps:cNvSpPr>
                        <wps:spPr bwMode="auto">
                          <a:xfrm>
                            <a:off x="1788" y="1445"/>
                            <a:ext cx="4208" cy="0"/>
                          </a:xfrm>
                          <a:custGeom>
                            <a:avLst/>
                            <a:gdLst>
                              <a:gd name="T0" fmla="+- 0 1788 1788"/>
                              <a:gd name="T1" fmla="*/ T0 w 4208"/>
                              <a:gd name="T2" fmla="+- 0 5996 1788"/>
                              <a:gd name="T3" fmla="*/ T2 w 4208"/>
                            </a:gdLst>
                            <a:ahLst/>
                            <a:cxnLst>
                              <a:cxn ang="0">
                                <a:pos x="T1" y="0"/>
                              </a:cxn>
                              <a:cxn ang="0">
                                <a:pos x="T3" y="0"/>
                              </a:cxn>
                            </a:cxnLst>
                            <a:rect l="0" t="0" r="r" b="b"/>
                            <a:pathLst>
                              <a:path w="4208">
                                <a:moveTo>
                                  <a:pt x="0" y="0"/>
                                </a:moveTo>
                                <a:lnTo>
                                  <a:pt x="420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 name="Freeform 136"/>
                        <wps:cNvSpPr>
                          <a:spLocks/>
                        </wps:cNvSpPr>
                        <wps:spPr bwMode="auto">
                          <a:xfrm>
                            <a:off x="6006" y="1445"/>
                            <a:ext cx="4580" cy="0"/>
                          </a:xfrm>
                          <a:custGeom>
                            <a:avLst/>
                            <a:gdLst>
                              <a:gd name="T0" fmla="+- 0 6006 6006"/>
                              <a:gd name="T1" fmla="*/ T0 w 4580"/>
                              <a:gd name="T2" fmla="+- 0 10586 6006"/>
                              <a:gd name="T3" fmla="*/ T2 w 4580"/>
                            </a:gdLst>
                            <a:ahLst/>
                            <a:cxnLst>
                              <a:cxn ang="0">
                                <a:pos x="T1" y="0"/>
                              </a:cxn>
                              <a:cxn ang="0">
                                <a:pos x="T3" y="0"/>
                              </a:cxn>
                            </a:cxnLst>
                            <a:rect l="0" t="0" r="r" b="b"/>
                            <a:pathLst>
                              <a:path w="4580">
                                <a:moveTo>
                                  <a:pt x="0" y="0"/>
                                </a:moveTo>
                                <a:lnTo>
                                  <a:pt x="45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 name="Freeform 135"/>
                        <wps:cNvSpPr>
                          <a:spLocks/>
                        </wps:cNvSpPr>
                        <wps:spPr bwMode="auto">
                          <a:xfrm>
                            <a:off x="1323" y="2283"/>
                            <a:ext cx="456" cy="0"/>
                          </a:xfrm>
                          <a:custGeom>
                            <a:avLst/>
                            <a:gdLst>
                              <a:gd name="T0" fmla="+- 0 1323 1323"/>
                              <a:gd name="T1" fmla="*/ T0 w 456"/>
                              <a:gd name="T2" fmla="+- 0 1779 1323"/>
                              <a:gd name="T3" fmla="*/ T2 w 456"/>
                            </a:gdLst>
                            <a:ahLst/>
                            <a:cxnLst>
                              <a:cxn ang="0">
                                <a:pos x="T1" y="0"/>
                              </a:cxn>
                              <a:cxn ang="0">
                                <a:pos x="T3" y="0"/>
                              </a:cxn>
                            </a:cxnLst>
                            <a:rect l="0" t="0" r="r" b="b"/>
                            <a:pathLst>
                              <a:path w="456">
                                <a:moveTo>
                                  <a:pt x="0" y="0"/>
                                </a:moveTo>
                                <a:lnTo>
                                  <a:pt x="45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 name="Freeform 134"/>
                        <wps:cNvSpPr>
                          <a:spLocks/>
                        </wps:cNvSpPr>
                        <wps:spPr bwMode="auto">
                          <a:xfrm>
                            <a:off x="1788" y="2283"/>
                            <a:ext cx="4208" cy="0"/>
                          </a:xfrm>
                          <a:custGeom>
                            <a:avLst/>
                            <a:gdLst>
                              <a:gd name="T0" fmla="+- 0 1788 1788"/>
                              <a:gd name="T1" fmla="*/ T0 w 4208"/>
                              <a:gd name="T2" fmla="+- 0 5996 1788"/>
                              <a:gd name="T3" fmla="*/ T2 w 4208"/>
                            </a:gdLst>
                            <a:ahLst/>
                            <a:cxnLst>
                              <a:cxn ang="0">
                                <a:pos x="T1" y="0"/>
                              </a:cxn>
                              <a:cxn ang="0">
                                <a:pos x="T3" y="0"/>
                              </a:cxn>
                            </a:cxnLst>
                            <a:rect l="0" t="0" r="r" b="b"/>
                            <a:pathLst>
                              <a:path w="4208">
                                <a:moveTo>
                                  <a:pt x="0" y="0"/>
                                </a:moveTo>
                                <a:lnTo>
                                  <a:pt x="420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Freeform 133"/>
                        <wps:cNvSpPr>
                          <a:spLocks/>
                        </wps:cNvSpPr>
                        <wps:spPr bwMode="auto">
                          <a:xfrm>
                            <a:off x="6006" y="2283"/>
                            <a:ext cx="4580" cy="0"/>
                          </a:xfrm>
                          <a:custGeom>
                            <a:avLst/>
                            <a:gdLst>
                              <a:gd name="T0" fmla="+- 0 6006 6006"/>
                              <a:gd name="T1" fmla="*/ T0 w 4580"/>
                              <a:gd name="T2" fmla="+- 0 10586 6006"/>
                              <a:gd name="T3" fmla="*/ T2 w 4580"/>
                            </a:gdLst>
                            <a:ahLst/>
                            <a:cxnLst>
                              <a:cxn ang="0">
                                <a:pos x="T1" y="0"/>
                              </a:cxn>
                              <a:cxn ang="0">
                                <a:pos x="T3" y="0"/>
                              </a:cxn>
                            </a:cxnLst>
                            <a:rect l="0" t="0" r="r" b="b"/>
                            <a:pathLst>
                              <a:path w="4580">
                                <a:moveTo>
                                  <a:pt x="0" y="0"/>
                                </a:moveTo>
                                <a:lnTo>
                                  <a:pt x="45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Freeform 132"/>
                        <wps:cNvSpPr>
                          <a:spLocks/>
                        </wps:cNvSpPr>
                        <wps:spPr bwMode="auto">
                          <a:xfrm>
                            <a:off x="1318" y="1440"/>
                            <a:ext cx="0" cy="1685"/>
                          </a:xfrm>
                          <a:custGeom>
                            <a:avLst/>
                            <a:gdLst>
                              <a:gd name="T0" fmla="+- 0 1440 1440"/>
                              <a:gd name="T1" fmla="*/ 1440 h 1685"/>
                              <a:gd name="T2" fmla="+- 0 3125 1440"/>
                              <a:gd name="T3" fmla="*/ 3125 h 1685"/>
                            </a:gdLst>
                            <a:ahLst/>
                            <a:cxnLst>
                              <a:cxn ang="0">
                                <a:pos x="0" y="T1"/>
                              </a:cxn>
                              <a:cxn ang="0">
                                <a:pos x="0" y="T3"/>
                              </a:cxn>
                            </a:cxnLst>
                            <a:rect l="0" t="0" r="r" b="b"/>
                            <a:pathLst>
                              <a:path h="1685">
                                <a:moveTo>
                                  <a:pt x="0" y="0"/>
                                </a:moveTo>
                                <a:lnTo>
                                  <a:pt x="0" y="168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 name="Freeform 131"/>
                        <wps:cNvSpPr>
                          <a:spLocks/>
                        </wps:cNvSpPr>
                        <wps:spPr bwMode="auto">
                          <a:xfrm>
                            <a:off x="1323" y="3120"/>
                            <a:ext cx="456" cy="0"/>
                          </a:xfrm>
                          <a:custGeom>
                            <a:avLst/>
                            <a:gdLst>
                              <a:gd name="T0" fmla="+- 0 1323 1323"/>
                              <a:gd name="T1" fmla="*/ T0 w 456"/>
                              <a:gd name="T2" fmla="+- 0 1779 1323"/>
                              <a:gd name="T3" fmla="*/ T2 w 456"/>
                            </a:gdLst>
                            <a:ahLst/>
                            <a:cxnLst>
                              <a:cxn ang="0">
                                <a:pos x="T1" y="0"/>
                              </a:cxn>
                              <a:cxn ang="0">
                                <a:pos x="T3" y="0"/>
                              </a:cxn>
                            </a:cxnLst>
                            <a:rect l="0" t="0" r="r" b="b"/>
                            <a:pathLst>
                              <a:path w="456">
                                <a:moveTo>
                                  <a:pt x="0" y="0"/>
                                </a:moveTo>
                                <a:lnTo>
                                  <a:pt x="45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Freeform 130"/>
                        <wps:cNvSpPr>
                          <a:spLocks/>
                        </wps:cNvSpPr>
                        <wps:spPr bwMode="auto">
                          <a:xfrm>
                            <a:off x="1784" y="1440"/>
                            <a:ext cx="0" cy="1685"/>
                          </a:xfrm>
                          <a:custGeom>
                            <a:avLst/>
                            <a:gdLst>
                              <a:gd name="T0" fmla="+- 0 1440 1440"/>
                              <a:gd name="T1" fmla="*/ 1440 h 1685"/>
                              <a:gd name="T2" fmla="+- 0 3125 1440"/>
                              <a:gd name="T3" fmla="*/ 3125 h 1685"/>
                            </a:gdLst>
                            <a:ahLst/>
                            <a:cxnLst>
                              <a:cxn ang="0">
                                <a:pos x="0" y="T1"/>
                              </a:cxn>
                              <a:cxn ang="0">
                                <a:pos x="0" y="T3"/>
                              </a:cxn>
                            </a:cxnLst>
                            <a:rect l="0" t="0" r="r" b="b"/>
                            <a:pathLst>
                              <a:path h="1685">
                                <a:moveTo>
                                  <a:pt x="0" y="0"/>
                                </a:moveTo>
                                <a:lnTo>
                                  <a:pt x="0" y="168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Freeform 129"/>
                        <wps:cNvSpPr>
                          <a:spLocks/>
                        </wps:cNvSpPr>
                        <wps:spPr bwMode="auto">
                          <a:xfrm>
                            <a:off x="1788" y="3120"/>
                            <a:ext cx="4208" cy="0"/>
                          </a:xfrm>
                          <a:custGeom>
                            <a:avLst/>
                            <a:gdLst>
                              <a:gd name="T0" fmla="+- 0 1788 1788"/>
                              <a:gd name="T1" fmla="*/ T0 w 4208"/>
                              <a:gd name="T2" fmla="+- 0 5996 1788"/>
                              <a:gd name="T3" fmla="*/ T2 w 4208"/>
                            </a:gdLst>
                            <a:ahLst/>
                            <a:cxnLst>
                              <a:cxn ang="0">
                                <a:pos x="T1" y="0"/>
                              </a:cxn>
                              <a:cxn ang="0">
                                <a:pos x="T3" y="0"/>
                              </a:cxn>
                            </a:cxnLst>
                            <a:rect l="0" t="0" r="r" b="b"/>
                            <a:pathLst>
                              <a:path w="4208">
                                <a:moveTo>
                                  <a:pt x="0" y="0"/>
                                </a:moveTo>
                                <a:lnTo>
                                  <a:pt x="420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 name="Freeform 128"/>
                        <wps:cNvSpPr>
                          <a:spLocks/>
                        </wps:cNvSpPr>
                        <wps:spPr bwMode="auto">
                          <a:xfrm>
                            <a:off x="6001" y="1440"/>
                            <a:ext cx="0" cy="1685"/>
                          </a:xfrm>
                          <a:custGeom>
                            <a:avLst/>
                            <a:gdLst>
                              <a:gd name="T0" fmla="+- 0 1440 1440"/>
                              <a:gd name="T1" fmla="*/ 1440 h 1685"/>
                              <a:gd name="T2" fmla="+- 0 3125 1440"/>
                              <a:gd name="T3" fmla="*/ 3125 h 1685"/>
                            </a:gdLst>
                            <a:ahLst/>
                            <a:cxnLst>
                              <a:cxn ang="0">
                                <a:pos x="0" y="T1"/>
                              </a:cxn>
                              <a:cxn ang="0">
                                <a:pos x="0" y="T3"/>
                              </a:cxn>
                            </a:cxnLst>
                            <a:rect l="0" t="0" r="r" b="b"/>
                            <a:pathLst>
                              <a:path h="1685">
                                <a:moveTo>
                                  <a:pt x="0" y="0"/>
                                </a:moveTo>
                                <a:lnTo>
                                  <a:pt x="0" y="168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Freeform 127"/>
                        <wps:cNvSpPr>
                          <a:spLocks/>
                        </wps:cNvSpPr>
                        <wps:spPr bwMode="auto">
                          <a:xfrm>
                            <a:off x="6006" y="3120"/>
                            <a:ext cx="4580" cy="0"/>
                          </a:xfrm>
                          <a:custGeom>
                            <a:avLst/>
                            <a:gdLst>
                              <a:gd name="T0" fmla="+- 0 6006 6006"/>
                              <a:gd name="T1" fmla="*/ T0 w 4580"/>
                              <a:gd name="T2" fmla="+- 0 10586 6006"/>
                              <a:gd name="T3" fmla="*/ T2 w 4580"/>
                            </a:gdLst>
                            <a:ahLst/>
                            <a:cxnLst>
                              <a:cxn ang="0">
                                <a:pos x="T1" y="0"/>
                              </a:cxn>
                              <a:cxn ang="0">
                                <a:pos x="T3" y="0"/>
                              </a:cxn>
                            </a:cxnLst>
                            <a:rect l="0" t="0" r="r" b="b"/>
                            <a:pathLst>
                              <a:path w="4580">
                                <a:moveTo>
                                  <a:pt x="0" y="0"/>
                                </a:moveTo>
                                <a:lnTo>
                                  <a:pt x="45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Freeform 126"/>
                        <wps:cNvSpPr>
                          <a:spLocks/>
                        </wps:cNvSpPr>
                        <wps:spPr bwMode="auto">
                          <a:xfrm>
                            <a:off x="10591" y="1440"/>
                            <a:ext cx="0" cy="1685"/>
                          </a:xfrm>
                          <a:custGeom>
                            <a:avLst/>
                            <a:gdLst>
                              <a:gd name="T0" fmla="+- 0 1440 1440"/>
                              <a:gd name="T1" fmla="*/ 1440 h 1685"/>
                              <a:gd name="T2" fmla="+- 0 3125 1440"/>
                              <a:gd name="T3" fmla="*/ 3125 h 1685"/>
                            </a:gdLst>
                            <a:ahLst/>
                            <a:cxnLst>
                              <a:cxn ang="0">
                                <a:pos x="0" y="T1"/>
                              </a:cxn>
                              <a:cxn ang="0">
                                <a:pos x="0" y="T3"/>
                              </a:cxn>
                            </a:cxnLst>
                            <a:rect l="0" t="0" r="r" b="b"/>
                            <a:pathLst>
                              <a:path h="1685">
                                <a:moveTo>
                                  <a:pt x="0" y="0"/>
                                </a:moveTo>
                                <a:lnTo>
                                  <a:pt x="0" y="168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3E338C" id="Group 125" o:spid="_x0000_s1026" style="position:absolute;margin-left:65.6pt;margin-top:71.7pt;width:464.2pt;height:84.85pt;z-index:-1472;mso-position-horizontal-relative:page;mso-position-vertical-relative:page" coordorigin="1312,1434" coordsize="9284,1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">
                <v:shape id="Freeform 138" o:spid="_x0000_s1027" style="position:absolute;left:1323;top:1445;width:456;height:0;visibility:visible;mso-wrap-style:square;v-text-anchor:top" coordsize="4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Vzo8MA&#10;AADcAAAADwAAAGRycy9kb3ducmV2LnhtbESPQWvDMAyF74X9B6PBbq3TroyQ1QlldFB2a1e6q4jV&#10;xDSWQ+wl2b+fDoPdJN7Te5921ew7NdIQXWAD61UGirgO1nFj4PL5vsxBxYRssQtMBn4oQlU+LHZY&#10;2DDxicZzapSEcCzQQJtSX2gd65Y8xlXoiUW7hcFjknVotB1wknDf6U2WvWiPjqWhxZ7eWqrv529v&#10;4Mvtyd0PnOeb58vhGD6a6TpOxjw9zvtXUInm9G/+uz5awd8KvjwjE+j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9Vzo8MAAADcAAAADwAAAAAAAAAAAAAAAACYAgAAZHJzL2Rv&#10;d25yZXYueG1sUEsFBgAAAAAEAAQA9QAAAIgDAAAAAA==&#10;" path="m,l456,e" filled="f" strokeweight=".58pt">
                  <v:path arrowok="t" o:connecttype="custom" o:connectlocs="0,0;456,0" o:connectangles="0,0"/>
                </v:shape>
                <v:shape id="Freeform 137" o:spid="_x0000_s1028" style="position:absolute;left:1788;top:1445;width:4208;height:0;visibility:visible;mso-wrap-style:square;v-text-anchor:top" coordsize="42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yPOsQA&#10;AADcAAAADwAAAGRycy9kb3ducmV2LnhtbERPzWoCMRC+F/oOYQRvmrXItqxGsUJp9VBb7QMMm3Gz&#10;uJlsk9RdffqmIPQ2H9/vzJe9bcSZfKgdK5iMMxDEpdM1Vwq+Di+jJxAhImtsHJOCCwVYLu7v5lho&#10;1/EnnfexEimEQ4EKTIxtIWUoDVkMY9cSJ+7ovMWYoK+k9tilcNvIhyzLpcWaU4PBltaGytP+xyro&#10;Dt4c30+Pa8R8873aXfPXj+etUsNBv5qBiNTHf/HN/abT/OkE/p5JF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cjzrEAAAA3AAAAA8AAAAAAAAAAAAAAAAAmAIAAGRycy9k&#10;b3ducmV2LnhtbFBLBQYAAAAABAAEAPUAAACJAwAAAAA=&#10;" path="m,l4208,e" filled="f" strokeweight=".58pt">
                  <v:path arrowok="t" o:connecttype="custom" o:connectlocs="0,0;4208,0" o:connectangles="0,0"/>
                </v:shape>
                <v:shape id="Freeform 136" o:spid="_x0000_s1029" style="position:absolute;left:6006;top:1445;width:4580;height:0;visibility:visible;mso-wrap-style:square;v-text-anchor:top" coordsize="4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MufMMA&#10;AADcAAAADwAAAGRycy9kb3ducmV2LnhtbERPTYvCMBC9C/6HMIIX0XSLLEs1ShEW9ODBrgseh2Zs&#10;i82kNtFWf70RFvY2j/c5y3VvanGn1lWWFXzMIhDEudUVFwqOP9/TLxDOI2usLZOCBzlYr4aDJSba&#10;dnyge+YLEULYJaig9L5JpHR5SQbdzDbEgTvb1qAPsC2kbrEL4aaWcRR9SoMVh4YSG9qUlF+ym1GQ&#10;VfXJP8/pLj50k9v+eiz07zNVajzq0wUIT73/F/+5tzrMn8fwfiZcIF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MufMMAAADcAAAADwAAAAAAAAAAAAAAAACYAgAAZHJzL2Rv&#10;d25yZXYueG1sUEsFBgAAAAAEAAQA9QAAAIgDAAAAAA==&#10;" path="m,l4580,e" filled="f" strokeweight=".58pt">
                  <v:path arrowok="t" o:connecttype="custom" o:connectlocs="0,0;4580,0" o:connectangles="0,0"/>
                </v:shape>
                <v:shape id="Freeform 135" o:spid="_x0000_s1030" style="position:absolute;left:1323;top:2283;width:456;height:0;visibility:visible;mso-wrap-style:square;v-text-anchor:top" coordsize="4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ft1MAA&#10;AADcAAAADwAAAGRycy9kb3ducmV2LnhtbERPS4vCMBC+C/6HMMLeNPWBlK5RZHFBvKnFvQ7N2Aab&#10;SWmybfffbwTB23x8z9nsBluLjlpvHCuYzxIQxIXThksF+fV7moLwAVlj7ZgU/JGH3XY82mCmXc9n&#10;6i6hFDGEfYYKqhCaTEpfVGTRz1xDHLm7ay2GCNtS6hb7GG5ruUiStbRoODZU2NBXRcXj8msV/Jg9&#10;mceB03SxzA9Hdyr7W9cr9TEZ9p8gAg3hLX65jzrOXy3h+Uy8QG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wft1MAAAADcAAAADwAAAAAAAAAAAAAAAACYAgAAZHJzL2Rvd25y&#10;ZXYueG1sUEsFBgAAAAAEAAQA9QAAAIUDAAAAAA==&#10;" path="m,l456,e" filled="f" strokeweight=".58pt">
                  <v:path arrowok="t" o:connecttype="custom" o:connectlocs="0,0;456,0" o:connectangles="0,0"/>
                </v:shape>
                <v:shape id="Freeform 134" o:spid="_x0000_s1031" style="position:absolute;left:1788;top:2283;width:4208;height:0;visibility:visible;mso-wrap-style:square;v-text-anchor:top" coordsize="42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ssosQA&#10;AADcAAAADwAAAGRycy9kb3ducmV2LnhtbERP3UrDMBS+H/gO4QjebelkVOmajTkQfy6cbj7AoTlt&#10;ypqTmsS1+vRGGOzufHy/p1yPthMn8qF1rGA+y0AQV0633Cj4PDxO70GEiKyxc0wKfijAenU1KbHQ&#10;buAPOu1jI1IIhwIVmBj7QspQGbIYZq4nTlztvMWYoG+k9jikcNvJ2yzLpcWWU4PBnraGquP+2yoY&#10;Dt7Ub8e7LWL+8rXZ/eZP7w+vSt1cj5sliEhjvIjP7med5i8W8P9Muk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rLKLEAAAA3AAAAA8AAAAAAAAAAAAAAAAAmAIAAGRycy9k&#10;b3ducmV2LnhtbFBLBQYAAAAABAAEAPUAAACJAwAAAAA=&#10;" path="m,l4208,e" filled="f" strokeweight=".58pt">
                  <v:path arrowok="t" o:connecttype="custom" o:connectlocs="0,0;4208,0" o:connectangles="0,0"/>
                </v:shape>
                <v:shape id="Freeform 133" o:spid="_x0000_s1032" style="position:absolute;left:6006;top:2283;width:4580;height:0;visibility:visible;mso-wrap-style:square;v-text-anchor:top" coordsize="4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q2CMMA&#10;AADcAAAADwAAAGRycy9kb3ducmV2LnhtbERPTYvCMBC9C/sfwgh7EU0VXaQapQiCe/BgdcHj0Ixt&#10;sZl0m2irv94sLHibx/uc5bozlbhT40rLCsajCARxZnXJuYLTcTucg3AeWWNlmRQ8yMF69dFbYqxt&#10;ywe6pz4XIYRdjAoK7+tYSpcVZNCNbE0cuIttDPoAm1zqBtsQbio5iaIvabDk0FBgTZuCsmt6MwrS&#10;sjr75yX5nhzawW3/e8r1zzNR6rPfJQsQnjr/Fv+7dzrMn87g75lwgV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bq2CMMAAADcAAAADwAAAAAAAAAAAAAAAACYAgAAZHJzL2Rv&#10;d25yZXYueG1sUEsFBgAAAAAEAAQA9QAAAIgDAAAAAA==&#10;" path="m,l4580,e" filled="f" strokeweight=".58pt">
                  <v:path arrowok="t" o:connecttype="custom" o:connectlocs="0,0;4580,0" o:connectangles="0,0"/>
                </v:shape>
                <v:shape id="Freeform 132" o:spid="_x0000_s1033" style="position:absolute;left:1318;top:1440;width:0;height:1685;visibility:visible;mso-wrap-style:square;v-text-anchor:top" coordsize="0,16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MjM8IA&#10;AADcAAAADwAAAGRycy9kb3ducmV2LnhtbERP32vCMBB+H/g/hBvsbaaTIVqNMgRxD4OxWkHfjuZs&#10;yppLSWLb/ffLYODbfXw/b70dbSt68qFxrOBlmoEgrpxuuFZQHvfPCxAhImtsHZOCHwqw3Uwe1phr&#10;N/AX9UWsRQrhkKMCE2OXSxkqQxbD1HXEibs6bzEm6GupPQ4p3LZylmVzabHh1GCwo52h6ru4WQVF&#10;WZp9qfsxXIbPj/PJH3ZhyUo9PY5vKxCRxngX/7vfdZr/Ooe/Z9IF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syMzwgAAANwAAAAPAAAAAAAAAAAAAAAAAJgCAABkcnMvZG93&#10;bnJldi54bWxQSwUGAAAAAAQABAD1AAAAhwMAAAAA&#10;" path="m,l,1685e" filled="f" strokeweight=".58pt">
                  <v:path arrowok="t" o:connecttype="custom" o:connectlocs="0,1440;0,3125" o:connectangles="0,0"/>
                </v:shape>
                <v:shape id="Freeform 131" o:spid="_x0000_s1034" style="position:absolute;left:1323;top:3120;width:456;height:0;visibility:visible;mso-wrap-style:square;v-text-anchor:top" coordsize="4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zr18AA&#10;AADcAAAADwAAAGRycy9kb3ducmV2LnhtbERPS4vCMBC+C/sfwizsTVMfuKUaRRYF8eaD9To0Yxts&#10;JqXJtt1/bwTB23x8z1mue1uJlhpvHCsYjxIQxLnThgsFl/NumILwAVlj5ZgU/JOH9epjsMRMu46P&#10;1J5CIWII+wwVlCHUmZQ+L8miH7maOHI311gMETaF1A12MdxWcpIkc2nRcGwosaafkvL76c8quJoN&#10;mfuW03QyvWz37lB0v22n1Ndnv1mACNSHt/jl3us4f/YNz2fiBXL1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Dzr18AAAADcAAAADwAAAAAAAAAAAAAAAACYAgAAZHJzL2Rvd25y&#10;ZXYueG1sUEsFBgAAAAAEAAQA9QAAAIUDAAAAAA==&#10;" path="m,l456,e" filled="f" strokeweight=".58pt">
                  <v:path arrowok="t" o:connecttype="custom" o:connectlocs="0,0;456,0" o:connectangles="0,0"/>
                </v:shape>
                <v:shape id="Freeform 130" o:spid="_x0000_s1035" style="position:absolute;left:1784;top:1440;width:0;height:1685;visibility:visible;mso-wrap-style:square;v-text-anchor:top" coordsize="0,16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AS2sUA&#10;AADcAAAADwAAAGRycy9kb3ducmV2LnhtbESPQUvDQBCF74L/YZmCN7upiNi02yKFogdBTFPQ25Cd&#10;ZoPZ2bC7JvHfOwfB2wzvzXvfbPez79VIMXWBDayWBSjiJtiOWwP16Xj7CCplZIt9YDLwQwn2u+ur&#10;LZY2TPxOY5VbJSGcSjTgch5KrVPjyGNahoFYtEuIHrOssdU24iThvtd3RfGgPXYsDQ4HOjhqvqpv&#10;b6Cqa3es7Tinz+nt9eMcnw9pzcbcLOanDahMc/43/12/WMG/F1p5RibQu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YBLaxQAAANwAAAAPAAAAAAAAAAAAAAAAAJgCAABkcnMv&#10;ZG93bnJldi54bWxQSwUGAAAAAAQABAD1AAAAigMAAAAA&#10;" path="m,l,1685e" filled="f" strokeweight=".58pt">
                  <v:path arrowok="t" o:connecttype="custom" o:connectlocs="0,1440;0,3125" o:connectangles="0,0"/>
                </v:shape>
                <v:shape id="Freeform 129" o:spid="_x0000_s1036" style="position:absolute;left:1788;top:3120;width:4208;height:0;visibility:visible;mso-wrap-style:square;v-text-anchor:top" coordsize="42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qDPMQA&#10;AADcAAAADwAAAGRycy9kb3ducmV2LnhtbERPzU4CMRC+m/gOzZh4g67GLLJSCJIYkQMq8ACT7bDd&#10;sJ2ubWUXn56SkHibL9/vTGa9bcSRfKgdK3gYZiCIS6drrhTstm+DZxAhImtsHJOCEwWYTW9vJlho&#10;1/E3HTexEimEQ4EKTIxtIWUoDVkMQ9cSJ27vvMWYoK+k9tilcNvIxyzLpcWaU4PBlhaGysPm1yro&#10;tt7s14fRAjH/+Jl//uXvX68rpe7v+vkLiEh9/Bdf3Uud5j+N4fJMukBO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qgzzEAAAA3AAAAA8AAAAAAAAAAAAAAAAAmAIAAGRycy9k&#10;b3ducmV2LnhtbFBLBQYAAAAABAAEAPUAAACJAwAAAAA=&#10;" path="m,l4208,e" filled="f" strokeweight=".58pt">
                  <v:path arrowok="t" o:connecttype="custom" o:connectlocs="0,0;4208,0" o:connectangles="0,0"/>
                </v:shape>
                <v:shape id="Freeform 128" o:spid="_x0000_s1037" style="position:absolute;left:6001;top:1440;width:0;height:1685;visibility:visible;mso-wrap-style:square;v-text-anchor:top" coordsize="0,16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IAcUA&#10;AADcAAAADwAAAGRycy9kb3ducmV2LnhtbESPQUvDQBCF74L/YZmCN7upoNi02yKFogdBTFPQ25Cd&#10;ZoPZ2bC7JvHfOwfB2wzvzXvfbPez79VIMXWBDayWBSjiJtiOWwP16Xj7CCplZIt9YDLwQwn2u+ur&#10;LZY2TPxOY5VbJSGcSjTgch5KrVPjyGNahoFYtEuIHrOssdU24iThvtd3RfGgPXYsDQ4HOjhqvqpv&#10;b6Cqa3es7Tinz+nt9eMcnw9pzcbcLOanDahMc/43/12/WMG/F3x5RibQu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z4gBxQAAANwAAAAPAAAAAAAAAAAAAAAAAJgCAABkcnMv&#10;ZG93bnJldi54bWxQSwUGAAAAAAQABAD1AAAAigMAAAAA&#10;" path="m,l,1685e" filled="f" strokeweight=".58pt">
                  <v:path arrowok="t" o:connecttype="custom" o:connectlocs="0,1440;0,3125" o:connectangles="0,0"/>
                </v:shape>
                <v:shape id="Freeform 127" o:spid="_x0000_s1038" style="position:absolute;left:6006;top:3120;width:4580;height:0;visibility:visible;mso-wrap-style:square;v-text-anchor:top" coordsize="4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m1sIA&#10;AADcAAAADwAAAGRycy9kb3ducmV2LnhtbERPTYvCMBC9L/gfwgheFk0VXKQapSws6MGDXQWPQzO2&#10;xWZSm2irv94Igrd5vM9ZrDpTiRs1rrSsYDyKQBBnVpecK9j//w1nIJxH1lhZJgV3crBa9r4WGGvb&#10;8o5uqc9FCGEXo4LC+zqW0mUFGXQjWxMH7mQbgz7AJpe6wTaEm0pOouhHGiw5NBRY029B2Tm9GgVp&#10;WR3945RsJrv2+7q97HN9eCRKDfpdMgfhqfMf8du91mH+dAyvZ8IFcvk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CbWwgAAANwAAAAPAAAAAAAAAAAAAAAAAJgCAABkcnMvZG93&#10;bnJldi54bWxQSwUGAAAAAAQABAD1AAAAhwMAAAAA&#10;" path="m,l4580,e" filled="f" strokeweight=".58pt">
                  <v:path arrowok="t" o:connecttype="custom" o:connectlocs="0,0;4580,0" o:connectangles="0,0"/>
                </v:shape>
                <v:shape id="Freeform 126" o:spid="_x0000_s1039" style="position:absolute;left:10591;top:1440;width:0;height:1685;visibility:visible;mso-wrap-style:square;v-text-anchor:top" coordsize="0,16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Gz7cIA&#10;AADcAAAADwAAAGRycy9kb3ducmV2LnhtbERP32vCMBB+H/g/hBv4NtMJyuyMMgTRB2GsVtjejubW&#10;lDWXksS2/veLMNjbfXw/b70dbSt68qFxrOB5loEgrpxuuFZQnvdPLyBCRNbYOiYFNwqw3Uwe1phr&#10;N/AH9UWsRQrhkKMCE2OXSxkqQxbDzHXEift23mJM0NdSexxSuG3lPMuW0mLDqcFgRztD1U9xtQqK&#10;sjT7Uvdj+BreT58Xf9iFFSs1fRzfXkFEGuO/+M991Gn+Yg73Z9IF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UbPtwgAAANwAAAAPAAAAAAAAAAAAAAAAAJgCAABkcnMvZG93&#10;bnJldi54bWxQSwUGAAAAAAQABAD1AAAAhwMAAAAA&#10;" path="m,l,1685e" filled="f" strokeweight=".58pt">
                  <v:path arrowok="t" o:connecttype="custom" o:connectlocs="0,1440;0,3125" o:connectangles="0,0"/>
                </v:shape>
                <w10:wrap anchorx="page" anchory="page"/>
              </v:group>
            </w:pict>
          </mc:Fallback>
        </mc:AlternateContent>
      </w:r>
      <w:r w:rsidR="001A6979">
        <w:rPr>
          <w:rFonts w:ascii="Arial" w:eastAsia="Arial" w:hAnsi="Arial" w:cs="Arial"/>
          <w:i/>
          <w:sz w:val="24"/>
          <w:szCs w:val="24"/>
        </w:rPr>
        <w:t>Део   предмета   набавке   који   ће извршити подизвођач:</w:t>
      </w:r>
    </w:p>
    <w:p w:rsidR="008910C4" w:rsidRDefault="009821E2">
      <w:pPr>
        <w:spacing w:before="12"/>
        <w:ind w:left="220" w:right="8154"/>
        <w:jc w:val="both"/>
        <w:rPr>
          <w:rFonts w:ascii="Arial" w:eastAsia="Arial" w:hAnsi="Arial" w:cs="Arial"/>
          <w:sz w:val="24"/>
          <w:szCs w:val="24"/>
        </w:rPr>
      </w:pPr>
      <w:r>
        <w:rPr>
          <w:rFonts w:ascii="Arial" w:eastAsia="Arial" w:hAnsi="Arial" w:cs="Arial"/>
          <w:b/>
          <w:i/>
          <w:sz w:val="24"/>
          <w:szCs w:val="24"/>
          <w:u w:val="thick" w:color="000000"/>
        </w:rPr>
        <w:t xml:space="preserve"> Напомена</w:t>
      </w:r>
      <w:r w:rsidR="001A6979">
        <w:rPr>
          <w:rFonts w:ascii="Arial" w:eastAsia="Arial" w:hAnsi="Arial" w:cs="Arial"/>
          <w:b/>
          <w:i/>
          <w:sz w:val="24"/>
          <w:szCs w:val="24"/>
          <w:u w:val="thick" w:color="000000"/>
        </w:rPr>
        <w:t xml:space="preserve">: </w:t>
      </w:r>
    </w:p>
    <w:p w:rsidR="008910C4" w:rsidRDefault="001A6979">
      <w:pPr>
        <w:spacing w:before="2" w:line="260" w:lineRule="exact"/>
        <w:ind w:left="220" w:right="63"/>
        <w:jc w:val="both"/>
        <w:rPr>
          <w:rFonts w:ascii="Arial" w:eastAsia="Arial" w:hAnsi="Arial" w:cs="Arial"/>
          <w:sz w:val="24"/>
          <w:szCs w:val="24"/>
        </w:rPr>
      </w:pPr>
      <w:r>
        <w:rPr>
          <w:rFonts w:ascii="Arial" w:eastAsia="Arial" w:hAnsi="Arial" w:cs="Arial"/>
          <w:i/>
          <w:sz w:val="24"/>
          <w:szCs w:val="24"/>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910C4" w:rsidRDefault="008910C4">
      <w:pPr>
        <w:spacing w:before="14" w:line="260" w:lineRule="exact"/>
        <w:rPr>
          <w:sz w:val="26"/>
          <w:szCs w:val="26"/>
        </w:rPr>
      </w:pPr>
    </w:p>
    <w:p w:rsidR="008910C4" w:rsidRDefault="001A6979">
      <w:pPr>
        <w:ind w:left="220" w:right="3217"/>
        <w:jc w:val="both"/>
        <w:rPr>
          <w:rFonts w:ascii="Arial" w:eastAsia="Arial" w:hAnsi="Arial" w:cs="Arial"/>
          <w:sz w:val="24"/>
          <w:szCs w:val="24"/>
        </w:rPr>
      </w:pPr>
      <w:r>
        <w:rPr>
          <w:rFonts w:ascii="Arial" w:eastAsia="Arial" w:hAnsi="Arial" w:cs="Arial"/>
          <w:b/>
          <w:i/>
          <w:sz w:val="24"/>
          <w:szCs w:val="24"/>
        </w:rPr>
        <w:t>4) ПОДАЦИ О УЧЕСНИКУ  У ЗАЈЕДНИЧКОЈ ПОНУДИ</w:t>
      </w:r>
    </w:p>
    <w:p w:rsidR="008910C4" w:rsidRDefault="008910C4">
      <w:pPr>
        <w:spacing w:before="2" w:line="160" w:lineRule="exact"/>
        <w:rPr>
          <w:sz w:val="16"/>
          <w:szCs w:val="16"/>
        </w:rPr>
      </w:pPr>
    </w:p>
    <w:p w:rsidR="008910C4" w:rsidRDefault="008910C4">
      <w:pPr>
        <w:spacing w:line="200" w:lineRule="exact"/>
      </w:pPr>
    </w:p>
    <w:p w:rsidR="008910C4" w:rsidRDefault="008910C4">
      <w:pPr>
        <w:spacing w:line="200" w:lineRule="exact"/>
      </w:pPr>
    </w:p>
    <w:p w:rsidR="008910C4" w:rsidRDefault="001A6979">
      <w:pPr>
        <w:tabs>
          <w:tab w:val="left" w:pos="660"/>
        </w:tabs>
        <w:ind w:left="672" w:right="4963" w:hanging="466"/>
        <w:rPr>
          <w:rFonts w:ascii="Arial" w:eastAsia="Arial" w:hAnsi="Arial" w:cs="Arial"/>
          <w:sz w:val="24"/>
          <w:szCs w:val="24"/>
        </w:rPr>
      </w:pPr>
      <w:r>
        <w:rPr>
          <w:rFonts w:ascii="Arial" w:eastAsia="Arial" w:hAnsi="Arial" w:cs="Arial"/>
          <w:i/>
          <w:sz w:val="24"/>
          <w:szCs w:val="24"/>
        </w:rPr>
        <w:t>1)</w:t>
      </w:r>
      <w:r>
        <w:rPr>
          <w:rFonts w:ascii="Arial" w:eastAsia="Arial" w:hAnsi="Arial" w:cs="Arial"/>
          <w:i/>
          <w:sz w:val="24"/>
          <w:szCs w:val="24"/>
        </w:rPr>
        <w:tab/>
        <w:t>Назив     учесника     у     заједничкој понуди:</w:t>
      </w:r>
    </w:p>
    <w:p w:rsidR="008910C4" w:rsidRDefault="008910C4">
      <w:pPr>
        <w:spacing w:before="2" w:line="120" w:lineRule="exact"/>
        <w:rPr>
          <w:sz w:val="13"/>
          <w:szCs w:val="13"/>
        </w:rPr>
      </w:pPr>
    </w:p>
    <w:p w:rsidR="008910C4" w:rsidRDefault="008910C4">
      <w:pPr>
        <w:spacing w:line="200" w:lineRule="exact"/>
      </w:pPr>
    </w:p>
    <w:p w:rsidR="008910C4" w:rsidRDefault="008910C4">
      <w:pPr>
        <w:spacing w:line="200" w:lineRule="exact"/>
      </w:pPr>
    </w:p>
    <w:p w:rsidR="008910C4" w:rsidRDefault="001A6979">
      <w:pPr>
        <w:spacing w:before="29" w:line="260" w:lineRule="exact"/>
        <w:ind w:left="672"/>
        <w:rPr>
          <w:rFonts w:ascii="Arial" w:eastAsia="Arial" w:hAnsi="Arial" w:cs="Arial"/>
          <w:sz w:val="24"/>
          <w:szCs w:val="24"/>
        </w:rPr>
      </w:pPr>
      <w:r>
        <w:rPr>
          <w:rFonts w:ascii="Arial" w:eastAsia="Arial" w:hAnsi="Arial" w:cs="Arial"/>
          <w:i/>
          <w:position w:val="-1"/>
          <w:sz w:val="24"/>
          <w:szCs w:val="24"/>
        </w:rPr>
        <w:t>Адреса:</w:t>
      </w:r>
    </w:p>
    <w:p w:rsidR="008910C4" w:rsidRDefault="008910C4">
      <w:pPr>
        <w:spacing w:before="2" w:line="260" w:lineRule="exact"/>
        <w:rPr>
          <w:sz w:val="26"/>
          <w:szCs w:val="26"/>
        </w:rPr>
      </w:pPr>
    </w:p>
    <w:p w:rsidR="008910C4" w:rsidRDefault="001A6979">
      <w:pPr>
        <w:spacing w:before="29" w:line="260" w:lineRule="exact"/>
        <w:ind w:left="672"/>
        <w:rPr>
          <w:rFonts w:ascii="Arial" w:eastAsia="Arial" w:hAnsi="Arial" w:cs="Arial"/>
          <w:sz w:val="24"/>
          <w:szCs w:val="24"/>
        </w:rPr>
      </w:pPr>
      <w:r>
        <w:rPr>
          <w:rFonts w:ascii="Arial" w:eastAsia="Arial" w:hAnsi="Arial" w:cs="Arial"/>
          <w:i/>
          <w:position w:val="-1"/>
          <w:sz w:val="24"/>
          <w:szCs w:val="24"/>
        </w:rPr>
        <w:t>Матични број:</w:t>
      </w:r>
    </w:p>
    <w:p w:rsidR="008910C4" w:rsidRDefault="008910C4">
      <w:pPr>
        <w:spacing w:before="2" w:line="260" w:lineRule="exact"/>
        <w:rPr>
          <w:sz w:val="26"/>
          <w:szCs w:val="26"/>
        </w:rPr>
      </w:pPr>
    </w:p>
    <w:p w:rsidR="008910C4" w:rsidRDefault="001A6979">
      <w:pPr>
        <w:spacing w:before="29" w:line="260" w:lineRule="exact"/>
        <w:ind w:left="672"/>
        <w:rPr>
          <w:rFonts w:ascii="Arial" w:eastAsia="Arial" w:hAnsi="Arial" w:cs="Arial"/>
          <w:sz w:val="24"/>
          <w:szCs w:val="24"/>
        </w:rPr>
      </w:pPr>
      <w:r>
        <w:rPr>
          <w:rFonts w:ascii="Arial" w:eastAsia="Arial" w:hAnsi="Arial" w:cs="Arial"/>
          <w:i/>
          <w:position w:val="-1"/>
          <w:sz w:val="24"/>
          <w:szCs w:val="24"/>
        </w:rPr>
        <w:t>Порески идентификациони број:</w:t>
      </w:r>
    </w:p>
    <w:p w:rsidR="008910C4" w:rsidRDefault="008910C4">
      <w:pPr>
        <w:spacing w:before="2" w:line="260" w:lineRule="exact"/>
        <w:rPr>
          <w:sz w:val="26"/>
          <w:szCs w:val="26"/>
        </w:rPr>
      </w:pPr>
    </w:p>
    <w:p w:rsidR="008910C4" w:rsidRDefault="00C01C25">
      <w:pPr>
        <w:spacing w:before="29" w:line="260" w:lineRule="exact"/>
        <w:ind w:left="672"/>
        <w:rPr>
          <w:rFonts w:ascii="Arial" w:eastAsia="Arial" w:hAnsi="Arial" w:cs="Arial"/>
          <w:sz w:val="24"/>
          <w:szCs w:val="24"/>
        </w:rPr>
      </w:pPr>
      <w:r>
        <w:rPr>
          <w:noProof/>
          <w:lang w:val="sr-Latn-RS" w:eastAsia="sr-Latn-RS"/>
        </w:rPr>
        <mc:AlternateContent>
          <mc:Choice Requires="wpg">
            <w:drawing>
              <wp:anchor distT="0" distB="0" distL="114300" distR="114300" simplePos="0" relativeHeight="503315009" behindDoc="1" locked="0" layoutInCell="1" allowOverlap="1">
                <wp:simplePos x="0" y="0"/>
                <wp:positionH relativeFrom="page">
                  <wp:posOffset>833120</wp:posOffset>
                </wp:positionH>
                <wp:positionV relativeFrom="paragraph">
                  <wp:posOffset>-1940560</wp:posOffset>
                </wp:positionV>
                <wp:extent cx="5895340" cy="4465320"/>
                <wp:effectExtent l="4445" t="2540" r="5715" b="8890"/>
                <wp:wrapNone/>
                <wp:docPr id="98"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5340" cy="4465320"/>
                          <a:chOff x="1312" y="-3056"/>
                          <a:chExt cx="9284" cy="7032"/>
                        </a:xfrm>
                      </wpg:grpSpPr>
                      <wps:wsp>
                        <wps:cNvPr id="99" name="Freeform 124"/>
                        <wps:cNvSpPr>
                          <a:spLocks/>
                        </wps:cNvSpPr>
                        <wps:spPr bwMode="auto">
                          <a:xfrm>
                            <a:off x="1323" y="-3046"/>
                            <a:ext cx="456" cy="0"/>
                          </a:xfrm>
                          <a:custGeom>
                            <a:avLst/>
                            <a:gdLst>
                              <a:gd name="T0" fmla="+- 0 1323 1323"/>
                              <a:gd name="T1" fmla="*/ T0 w 456"/>
                              <a:gd name="T2" fmla="+- 0 1779 1323"/>
                              <a:gd name="T3" fmla="*/ T2 w 456"/>
                            </a:gdLst>
                            <a:ahLst/>
                            <a:cxnLst>
                              <a:cxn ang="0">
                                <a:pos x="T1" y="0"/>
                              </a:cxn>
                              <a:cxn ang="0">
                                <a:pos x="T3" y="0"/>
                              </a:cxn>
                            </a:cxnLst>
                            <a:rect l="0" t="0" r="r" b="b"/>
                            <a:pathLst>
                              <a:path w="456">
                                <a:moveTo>
                                  <a:pt x="0" y="0"/>
                                </a:moveTo>
                                <a:lnTo>
                                  <a:pt x="45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Freeform 123"/>
                        <wps:cNvSpPr>
                          <a:spLocks/>
                        </wps:cNvSpPr>
                        <wps:spPr bwMode="auto">
                          <a:xfrm>
                            <a:off x="1788" y="-3046"/>
                            <a:ext cx="4208" cy="0"/>
                          </a:xfrm>
                          <a:custGeom>
                            <a:avLst/>
                            <a:gdLst>
                              <a:gd name="T0" fmla="+- 0 1788 1788"/>
                              <a:gd name="T1" fmla="*/ T0 w 4208"/>
                              <a:gd name="T2" fmla="+- 0 5996 1788"/>
                              <a:gd name="T3" fmla="*/ T2 w 4208"/>
                            </a:gdLst>
                            <a:ahLst/>
                            <a:cxnLst>
                              <a:cxn ang="0">
                                <a:pos x="T1" y="0"/>
                              </a:cxn>
                              <a:cxn ang="0">
                                <a:pos x="T3" y="0"/>
                              </a:cxn>
                            </a:cxnLst>
                            <a:rect l="0" t="0" r="r" b="b"/>
                            <a:pathLst>
                              <a:path w="4208">
                                <a:moveTo>
                                  <a:pt x="0" y="0"/>
                                </a:moveTo>
                                <a:lnTo>
                                  <a:pt x="420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Freeform 122"/>
                        <wps:cNvSpPr>
                          <a:spLocks/>
                        </wps:cNvSpPr>
                        <wps:spPr bwMode="auto">
                          <a:xfrm>
                            <a:off x="6006" y="-3046"/>
                            <a:ext cx="4580" cy="0"/>
                          </a:xfrm>
                          <a:custGeom>
                            <a:avLst/>
                            <a:gdLst>
                              <a:gd name="T0" fmla="+- 0 6006 6006"/>
                              <a:gd name="T1" fmla="*/ T0 w 4580"/>
                              <a:gd name="T2" fmla="+- 0 10586 6006"/>
                              <a:gd name="T3" fmla="*/ T2 w 4580"/>
                            </a:gdLst>
                            <a:ahLst/>
                            <a:cxnLst>
                              <a:cxn ang="0">
                                <a:pos x="T1" y="0"/>
                              </a:cxn>
                              <a:cxn ang="0">
                                <a:pos x="T3" y="0"/>
                              </a:cxn>
                            </a:cxnLst>
                            <a:rect l="0" t="0" r="r" b="b"/>
                            <a:pathLst>
                              <a:path w="4580">
                                <a:moveTo>
                                  <a:pt x="0" y="0"/>
                                </a:moveTo>
                                <a:lnTo>
                                  <a:pt x="45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Freeform 121"/>
                        <wps:cNvSpPr>
                          <a:spLocks/>
                        </wps:cNvSpPr>
                        <wps:spPr bwMode="auto">
                          <a:xfrm>
                            <a:off x="1323" y="-1932"/>
                            <a:ext cx="456" cy="0"/>
                          </a:xfrm>
                          <a:custGeom>
                            <a:avLst/>
                            <a:gdLst>
                              <a:gd name="T0" fmla="+- 0 1323 1323"/>
                              <a:gd name="T1" fmla="*/ T0 w 456"/>
                              <a:gd name="T2" fmla="+- 0 1779 1323"/>
                              <a:gd name="T3" fmla="*/ T2 w 456"/>
                            </a:gdLst>
                            <a:ahLst/>
                            <a:cxnLst>
                              <a:cxn ang="0">
                                <a:pos x="T1" y="0"/>
                              </a:cxn>
                              <a:cxn ang="0">
                                <a:pos x="T3" y="0"/>
                              </a:cxn>
                            </a:cxnLst>
                            <a:rect l="0" t="0" r="r" b="b"/>
                            <a:pathLst>
                              <a:path w="456">
                                <a:moveTo>
                                  <a:pt x="0" y="0"/>
                                </a:moveTo>
                                <a:lnTo>
                                  <a:pt x="45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Freeform 120"/>
                        <wps:cNvSpPr>
                          <a:spLocks/>
                        </wps:cNvSpPr>
                        <wps:spPr bwMode="auto">
                          <a:xfrm>
                            <a:off x="1788" y="-1932"/>
                            <a:ext cx="4208" cy="0"/>
                          </a:xfrm>
                          <a:custGeom>
                            <a:avLst/>
                            <a:gdLst>
                              <a:gd name="T0" fmla="+- 0 1788 1788"/>
                              <a:gd name="T1" fmla="*/ T0 w 4208"/>
                              <a:gd name="T2" fmla="+- 0 5996 1788"/>
                              <a:gd name="T3" fmla="*/ T2 w 4208"/>
                            </a:gdLst>
                            <a:ahLst/>
                            <a:cxnLst>
                              <a:cxn ang="0">
                                <a:pos x="T1" y="0"/>
                              </a:cxn>
                              <a:cxn ang="0">
                                <a:pos x="T3" y="0"/>
                              </a:cxn>
                            </a:cxnLst>
                            <a:rect l="0" t="0" r="r" b="b"/>
                            <a:pathLst>
                              <a:path w="4208">
                                <a:moveTo>
                                  <a:pt x="0" y="0"/>
                                </a:moveTo>
                                <a:lnTo>
                                  <a:pt x="420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Freeform 119"/>
                        <wps:cNvSpPr>
                          <a:spLocks/>
                        </wps:cNvSpPr>
                        <wps:spPr bwMode="auto">
                          <a:xfrm>
                            <a:off x="6006" y="-1932"/>
                            <a:ext cx="4580" cy="0"/>
                          </a:xfrm>
                          <a:custGeom>
                            <a:avLst/>
                            <a:gdLst>
                              <a:gd name="T0" fmla="+- 0 6006 6006"/>
                              <a:gd name="T1" fmla="*/ T0 w 4580"/>
                              <a:gd name="T2" fmla="+- 0 10586 6006"/>
                              <a:gd name="T3" fmla="*/ T2 w 4580"/>
                            </a:gdLst>
                            <a:ahLst/>
                            <a:cxnLst>
                              <a:cxn ang="0">
                                <a:pos x="T1" y="0"/>
                              </a:cxn>
                              <a:cxn ang="0">
                                <a:pos x="T3" y="0"/>
                              </a:cxn>
                            </a:cxnLst>
                            <a:rect l="0" t="0" r="r" b="b"/>
                            <a:pathLst>
                              <a:path w="4580">
                                <a:moveTo>
                                  <a:pt x="0" y="0"/>
                                </a:moveTo>
                                <a:lnTo>
                                  <a:pt x="45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Freeform 118"/>
                        <wps:cNvSpPr>
                          <a:spLocks/>
                        </wps:cNvSpPr>
                        <wps:spPr bwMode="auto">
                          <a:xfrm>
                            <a:off x="1323" y="-1368"/>
                            <a:ext cx="456" cy="0"/>
                          </a:xfrm>
                          <a:custGeom>
                            <a:avLst/>
                            <a:gdLst>
                              <a:gd name="T0" fmla="+- 0 1323 1323"/>
                              <a:gd name="T1" fmla="*/ T0 w 456"/>
                              <a:gd name="T2" fmla="+- 0 1779 1323"/>
                              <a:gd name="T3" fmla="*/ T2 w 456"/>
                            </a:gdLst>
                            <a:ahLst/>
                            <a:cxnLst>
                              <a:cxn ang="0">
                                <a:pos x="T1" y="0"/>
                              </a:cxn>
                              <a:cxn ang="0">
                                <a:pos x="T3" y="0"/>
                              </a:cxn>
                            </a:cxnLst>
                            <a:rect l="0" t="0" r="r" b="b"/>
                            <a:pathLst>
                              <a:path w="456">
                                <a:moveTo>
                                  <a:pt x="0" y="0"/>
                                </a:moveTo>
                                <a:lnTo>
                                  <a:pt x="45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Freeform 117"/>
                        <wps:cNvSpPr>
                          <a:spLocks/>
                        </wps:cNvSpPr>
                        <wps:spPr bwMode="auto">
                          <a:xfrm>
                            <a:off x="1788" y="-1368"/>
                            <a:ext cx="4208" cy="0"/>
                          </a:xfrm>
                          <a:custGeom>
                            <a:avLst/>
                            <a:gdLst>
                              <a:gd name="T0" fmla="+- 0 1788 1788"/>
                              <a:gd name="T1" fmla="*/ T0 w 4208"/>
                              <a:gd name="T2" fmla="+- 0 5996 1788"/>
                              <a:gd name="T3" fmla="*/ T2 w 4208"/>
                            </a:gdLst>
                            <a:ahLst/>
                            <a:cxnLst>
                              <a:cxn ang="0">
                                <a:pos x="T1" y="0"/>
                              </a:cxn>
                              <a:cxn ang="0">
                                <a:pos x="T3" y="0"/>
                              </a:cxn>
                            </a:cxnLst>
                            <a:rect l="0" t="0" r="r" b="b"/>
                            <a:pathLst>
                              <a:path w="4208">
                                <a:moveTo>
                                  <a:pt x="0" y="0"/>
                                </a:moveTo>
                                <a:lnTo>
                                  <a:pt x="420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Freeform 116"/>
                        <wps:cNvSpPr>
                          <a:spLocks/>
                        </wps:cNvSpPr>
                        <wps:spPr bwMode="auto">
                          <a:xfrm>
                            <a:off x="6006" y="-1368"/>
                            <a:ext cx="4580" cy="0"/>
                          </a:xfrm>
                          <a:custGeom>
                            <a:avLst/>
                            <a:gdLst>
                              <a:gd name="T0" fmla="+- 0 6006 6006"/>
                              <a:gd name="T1" fmla="*/ T0 w 4580"/>
                              <a:gd name="T2" fmla="+- 0 10586 6006"/>
                              <a:gd name="T3" fmla="*/ T2 w 4580"/>
                            </a:gdLst>
                            <a:ahLst/>
                            <a:cxnLst>
                              <a:cxn ang="0">
                                <a:pos x="T1" y="0"/>
                              </a:cxn>
                              <a:cxn ang="0">
                                <a:pos x="T3" y="0"/>
                              </a:cxn>
                            </a:cxnLst>
                            <a:rect l="0" t="0" r="r" b="b"/>
                            <a:pathLst>
                              <a:path w="4580">
                                <a:moveTo>
                                  <a:pt x="0" y="0"/>
                                </a:moveTo>
                                <a:lnTo>
                                  <a:pt x="45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 name="Freeform 115"/>
                        <wps:cNvSpPr>
                          <a:spLocks/>
                        </wps:cNvSpPr>
                        <wps:spPr bwMode="auto">
                          <a:xfrm>
                            <a:off x="1323" y="-807"/>
                            <a:ext cx="456" cy="0"/>
                          </a:xfrm>
                          <a:custGeom>
                            <a:avLst/>
                            <a:gdLst>
                              <a:gd name="T0" fmla="+- 0 1323 1323"/>
                              <a:gd name="T1" fmla="*/ T0 w 456"/>
                              <a:gd name="T2" fmla="+- 0 1779 1323"/>
                              <a:gd name="T3" fmla="*/ T2 w 456"/>
                            </a:gdLst>
                            <a:ahLst/>
                            <a:cxnLst>
                              <a:cxn ang="0">
                                <a:pos x="T1" y="0"/>
                              </a:cxn>
                              <a:cxn ang="0">
                                <a:pos x="T3" y="0"/>
                              </a:cxn>
                            </a:cxnLst>
                            <a:rect l="0" t="0" r="r" b="b"/>
                            <a:pathLst>
                              <a:path w="456">
                                <a:moveTo>
                                  <a:pt x="0" y="0"/>
                                </a:moveTo>
                                <a:lnTo>
                                  <a:pt x="45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Freeform 114"/>
                        <wps:cNvSpPr>
                          <a:spLocks/>
                        </wps:cNvSpPr>
                        <wps:spPr bwMode="auto">
                          <a:xfrm>
                            <a:off x="1788" y="-807"/>
                            <a:ext cx="4208" cy="0"/>
                          </a:xfrm>
                          <a:custGeom>
                            <a:avLst/>
                            <a:gdLst>
                              <a:gd name="T0" fmla="+- 0 1788 1788"/>
                              <a:gd name="T1" fmla="*/ T0 w 4208"/>
                              <a:gd name="T2" fmla="+- 0 5996 1788"/>
                              <a:gd name="T3" fmla="*/ T2 w 4208"/>
                            </a:gdLst>
                            <a:ahLst/>
                            <a:cxnLst>
                              <a:cxn ang="0">
                                <a:pos x="T1" y="0"/>
                              </a:cxn>
                              <a:cxn ang="0">
                                <a:pos x="T3" y="0"/>
                              </a:cxn>
                            </a:cxnLst>
                            <a:rect l="0" t="0" r="r" b="b"/>
                            <a:pathLst>
                              <a:path w="4208">
                                <a:moveTo>
                                  <a:pt x="0" y="0"/>
                                </a:moveTo>
                                <a:lnTo>
                                  <a:pt x="420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Freeform 113"/>
                        <wps:cNvSpPr>
                          <a:spLocks/>
                        </wps:cNvSpPr>
                        <wps:spPr bwMode="auto">
                          <a:xfrm>
                            <a:off x="6006" y="-807"/>
                            <a:ext cx="4580" cy="0"/>
                          </a:xfrm>
                          <a:custGeom>
                            <a:avLst/>
                            <a:gdLst>
                              <a:gd name="T0" fmla="+- 0 6006 6006"/>
                              <a:gd name="T1" fmla="*/ T0 w 4580"/>
                              <a:gd name="T2" fmla="+- 0 10586 6006"/>
                              <a:gd name="T3" fmla="*/ T2 w 4580"/>
                            </a:gdLst>
                            <a:ahLst/>
                            <a:cxnLst>
                              <a:cxn ang="0">
                                <a:pos x="T1" y="0"/>
                              </a:cxn>
                              <a:cxn ang="0">
                                <a:pos x="T3" y="0"/>
                              </a:cxn>
                            </a:cxnLst>
                            <a:rect l="0" t="0" r="r" b="b"/>
                            <a:pathLst>
                              <a:path w="4580">
                                <a:moveTo>
                                  <a:pt x="0" y="0"/>
                                </a:moveTo>
                                <a:lnTo>
                                  <a:pt x="45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Freeform 112"/>
                        <wps:cNvSpPr>
                          <a:spLocks/>
                        </wps:cNvSpPr>
                        <wps:spPr bwMode="auto">
                          <a:xfrm>
                            <a:off x="1323" y="-245"/>
                            <a:ext cx="456" cy="0"/>
                          </a:xfrm>
                          <a:custGeom>
                            <a:avLst/>
                            <a:gdLst>
                              <a:gd name="T0" fmla="+- 0 1323 1323"/>
                              <a:gd name="T1" fmla="*/ T0 w 456"/>
                              <a:gd name="T2" fmla="+- 0 1779 1323"/>
                              <a:gd name="T3" fmla="*/ T2 w 456"/>
                            </a:gdLst>
                            <a:ahLst/>
                            <a:cxnLst>
                              <a:cxn ang="0">
                                <a:pos x="T1" y="0"/>
                              </a:cxn>
                              <a:cxn ang="0">
                                <a:pos x="T3" y="0"/>
                              </a:cxn>
                            </a:cxnLst>
                            <a:rect l="0" t="0" r="r" b="b"/>
                            <a:pathLst>
                              <a:path w="456">
                                <a:moveTo>
                                  <a:pt x="0" y="0"/>
                                </a:moveTo>
                                <a:lnTo>
                                  <a:pt x="45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Freeform 111"/>
                        <wps:cNvSpPr>
                          <a:spLocks/>
                        </wps:cNvSpPr>
                        <wps:spPr bwMode="auto">
                          <a:xfrm>
                            <a:off x="1788" y="-245"/>
                            <a:ext cx="4208" cy="0"/>
                          </a:xfrm>
                          <a:custGeom>
                            <a:avLst/>
                            <a:gdLst>
                              <a:gd name="T0" fmla="+- 0 1788 1788"/>
                              <a:gd name="T1" fmla="*/ T0 w 4208"/>
                              <a:gd name="T2" fmla="+- 0 5996 1788"/>
                              <a:gd name="T3" fmla="*/ T2 w 4208"/>
                            </a:gdLst>
                            <a:ahLst/>
                            <a:cxnLst>
                              <a:cxn ang="0">
                                <a:pos x="T1" y="0"/>
                              </a:cxn>
                              <a:cxn ang="0">
                                <a:pos x="T3" y="0"/>
                              </a:cxn>
                            </a:cxnLst>
                            <a:rect l="0" t="0" r="r" b="b"/>
                            <a:pathLst>
                              <a:path w="4208">
                                <a:moveTo>
                                  <a:pt x="0" y="0"/>
                                </a:moveTo>
                                <a:lnTo>
                                  <a:pt x="420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 name="Freeform 110"/>
                        <wps:cNvSpPr>
                          <a:spLocks/>
                        </wps:cNvSpPr>
                        <wps:spPr bwMode="auto">
                          <a:xfrm>
                            <a:off x="6006" y="-245"/>
                            <a:ext cx="4580" cy="0"/>
                          </a:xfrm>
                          <a:custGeom>
                            <a:avLst/>
                            <a:gdLst>
                              <a:gd name="T0" fmla="+- 0 6006 6006"/>
                              <a:gd name="T1" fmla="*/ T0 w 4580"/>
                              <a:gd name="T2" fmla="+- 0 10586 6006"/>
                              <a:gd name="T3" fmla="*/ T2 w 4580"/>
                            </a:gdLst>
                            <a:ahLst/>
                            <a:cxnLst>
                              <a:cxn ang="0">
                                <a:pos x="T1" y="0"/>
                              </a:cxn>
                              <a:cxn ang="0">
                                <a:pos x="T3" y="0"/>
                              </a:cxn>
                            </a:cxnLst>
                            <a:rect l="0" t="0" r="r" b="b"/>
                            <a:pathLst>
                              <a:path w="4580">
                                <a:moveTo>
                                  <a:pt x="0" y="0"/>
                                </a:moveTo>
                                <a:lnTo>
                                  <a:pt x="45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 name="Freeform 109"/>
                        <wps:cNvSpPr>
                          <a:spLocks/>
                        </wps:cNvSpPr>
                        <wps:spPr bwMode="auto">
                          <a:xfrm>
                            <a:off x="1323" y="317"/>
                            <a:ext cx="456" cy="0"/>
                          </a:xfrm>
                          <a:custGeom>
                            <a:avLst/>
                            <a:gdLst>
                              <a:gd name="T0" fmla="+- 0 1323 1323"/>
                              <a:gd name="T1" fmla="*/ T0 w 456"/>
                              <a:gd name="T2" fmla="+- 0 1779 1323"/>
                              <a:gd name="T3" fmla="*/ T2 w 456"/>
                            </a:gdLst>
                            <a:ahLst/>
                            <a:cxnLst>
                              <a:cxn ang="0">
                                <a:pos x="T1" y="0"/>
                              </a:cxn>
                              <a:cxn ang="0">
                                <a:pos x="T3" y="0"/>
                              </a:cxn>
                            </a:cxnLst>
                            <a:rect l="0" t="0" r="r" b="b"/>
                            <a:pathLst>
                              <a:path w="456">
                                <a:moveTo>
                                  <a:pt x="0" y="0"/>
                                </a:moveTo>
                                <a:lnTo>
                                  <a:pt x="45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Freeform 108"/>
                        <wps:cNvSpPr>
                          <a:spLocks/>
                        </wps:cNvSpPr>
                        <wps:spPr bwMode="auto">
                          <a:xfrm>
                            <a:off x="1788" y="317"/>
                            <a:ext cx="4208" cy="0"/>
                          </a:xfrm>
                          <a:custGeom>
                            <a:avLst/>
                            <a:gdLst>
                              <a:gd name="T0" fmla="+- 0 1788 1788"/>
                              <a:gd name="T1" fmla="*/ T0 w 4208"/>
                              <a:gd name="T2" fmla="+- 0 5996 1788"/>
                              <a:gd name="T3" fmla="*/ T2 w 4208"/>
                            </a:gdLst>
                            <a:ahLst/>
                            <a:cxnLst>
                              <a:cxn ang="0">
                                <a:pos x="T1" y="0"/>
                              </a:cxn>
                              <a:cxn ang="0">
                                <a:pos x="T3" y="0"/>
                              </a:cxn>
                            </a:cxnLst>
                            <a:rect l="0" t="0" r="r" b="b"/>
                            <a:pathLst>
                              <a:path w="4208">
                                <a:moveTo>
                                  <a:pt x="0" y="0"/>
                                </a:moveTo>
                                <a:lnTo>
                                  <a:pt x="420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Freeform 107"/>
                        <wps:cNvSpPr>
                          <a:spLocks/>
                        </wps:cNvSpPr>
                        <wps:spPr bwMode="auto">
                          <a:xfrm>
                            <a:off x="6006" y="317"/>
                            <a:ext cx="4580" cy="0"/>
                          </a:xfrm>
                          <a:custGeom>
                            <a:avLst/>
                            <a:gdLst>
                              <a:gd name="T0" fmla="+- 0 6006 6006"/>
                              <a:gd name="T1" fmla="*/ T0 w 4580"/>
                              <a:gd name="T2" fmla="+- 0 10586 6006"/>
                              <a:gd name="T3" fmla="*/ T2 w 4580"/>
                            </a:gdLst>
                            <a:ahLst/>
                            <a:cxnLst>
                              <a:cxn ang="0">
                                <a:pos x="T1" y="0"/>
                              </a:cxn>
                              <a:cxn ang="0">
                                <a:pos x="T3" y="0"/>
                              </a:cxn>
                            </a:cxnLst>
                            <a:rect l="0" t="0" r="r" b="b"/>
                            <a:pathLst>
                              <a:path w="4580">
                                <a:moveTo>
                                  <a:pt x="0" y="0"/>
                                </a:moveTo>
                                <a:lnTo>
                                  <a:pt x="45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Freeform 106"/>
                        <wps:cNvSpPr>
                          <a:spLocks/>
                        </wps:cNvSpPr>
                        <wps:spPr bwMode="auto">
                          <a:xfrm>
                            <a:off x="1323" y="1155"/>
                            <a:ext cx="456" cy="0"/>
                          </a:xfrm>
                          <a:custGeom>
                            <a:avLst/>
                            <a:gdLst>
                              <a:gd name="T0" fmla="+- 0 1323 1323"/>
                              <a:gd name="T1" fmla="*/ T0 w 456"/>
                              <a:gd name="T2" fmla="+- 0 1779 1323"/>
                              <a:gd name="T3" fmla="*/ T2 w 456"/>
                            </a:gdLst>
                            <a:ahLst/>
                            <a:cxnLst>
                              <a:cxn ang="0">
                                <a:pos x="T1" y="0"/>
                              </a:cxn>
                              <a:cxn ang="0">
                                <a:pos x="T3" y="0"/>
                              </a:cxn>
                            </a:cxnLst>
                            <a:rect l="0" t="0" r="r" b="b"/>
                            <a:pathLst>
                              <a:path w="456">
                                <a:moveTo>
                                  <a:pt x="0" y="0"/>
                                </a:moveTo>
                                <a:lnTo>
                                  <a:pt x="45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 name="Freeform 105"/>
                        <wps:cNvSpPr>
                          <a:spLocks/>
                        </wps:cNvSpPr>
                        <wps:spPr bwMode="auto">
                          <a:xfrm>
                            <a:off x="1788" y="1155"/>
                            <a:ext cx="4208" cy="0"/>
                          </a:xfrm>
                          <a:custGeom>
                            <a:avLst/>
                            <a:gdLst>
                              <a:gd name="T0" fmla="+- 0 1788 1788"/>
                              <a:gd name="T1" fmla="*/ T0 w 4208"/>
                              <a:gd name="T2" fmla="+- 0 5996 1788"/>
                              <a:gd name="T3" fmla="*/ T2 w 4208"/>
                            </a:gdLst>
                            <a:ahLst/>
                            <a:cxnLst>
                              <a:cxn ang="0">
                                <a:pos x="T1" y="0"/>
                              </a:cxn>
                              <a:cxn ang="0">
                                <a:pos x="T3" y="0"/>
                              </a:cxn>
                            </a:cxnLst>
                            <a:rect l="0" t="0" r="r" b="b"/>
                            <a:pathLst>
                              <a:path w="4208">
                                <a:moveTo>
                                  <a:pt x="0" y="0"/>
                                </a:moveTo>
                                <a:lnTo>
                                  <a:pt x="420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 name="Freeform 104"/>
                        <wps:cNvSpPr>
                          <a:spLocks/>
                        </wps:cNvSpPr>
                        <wps:spPr bwMode="auto">
                          <a:xfrm>
                            <a:off x="6006" y="1155"/>
                            <a:ext cx="4580" cy="0"/>
                          </a:xfrm>
                          <a:custGeom>
                            <a:avLst/>
                            <a:gdLst>
                              <a:gd name="T0" fmla="+- 0 6006 6006"/>
                              <a:gd name="T1" fmla="*/ T0 w 4580"/>
                              <a:gd name="T2" fmla="+- 0 10586 6006"/>
                              <a:gd name="T3" fmla="*/ T2 w 4580"/>
                            </a:gdLst>
                            <a:ahLst/>
                            <a:cxnLst>
                              <a:cxn ang="0">
                                <a:pos x="T1" y="0"/>
                              </a:cxn>
                              <a:cxn ang="0">
                                <a:pos x="T3" y="0"/>
                              </a:cxn>
                            </a:cxnLst>
                            <a:rect l="0" t="0" r="r" b="b"/>
                            <a:pathLst>
                              <a:path w="4580">
                                <a:moveTo>
                                  <a:pt x="0" y="0"/>
                                </a:moveTo>
                                <a:lnTo>
                                  <a:pt x="45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Freeform 103"/>
                        <wps:cNvSpPr>
                          <a:spLocks/>
                        </wps:cNvSpPr>
                        <wps:spPr bwMode="auto">
                          <a:xfrm>
                            <a:off x="1323" y="1716"/>
                            <a:ext cx="456" cy="0"/>
                          </a:xfrm>
                          <a:custGeom>
                            <a:avLst/>
                            <a:gdLst>
                              <a:gd name="T0" fmla="+- 0 1323 1323"/>
                              <a:gd name="T1" fmla="*/ T0 w 456"/>
                              <a:gd name="T2" fmla="+- 0 1779 1323"/>
                              <a:gd name="T3" fmla="*/ T2 w 456"/>
                            </a:gdLst>
                            <a:ahLst/>
                            <a:cxnLst>
                              <a:cxn ang="0">
                                <a:pos x="T1" y="0"/>
                              </a:cxn>
                              <a:cxn ang="0">
                                <a:pos x="T3" y="0"/>
                              </a:cxn>
                            </a:cxnLst>
                            <a:rect l="0" t="0" r="r" b="b"/>
                            <a:pathLst>
                              <a:path w="456">
                                <a:moveTo>
                                  <a:pt x="0" y="0"/>
                                </a:moveTo>
                                <a:lnTo>
                                  <a:pt x="45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 name="Freeform 102"/>
                        <wps:cNvSpPr>
                          <a:spLocks/>
                        </wps:cNvSpPr>
                        <wps:spPr bwMode="auto">
                          <a:xfrm>
                            <a:off x="1788" y="1716"/>
                            <a:ext cx="4208" cy="0"/>
                          </a:xfrm>
                          <a:custGeom>
                            <a:avLst/>
                            <a:gdLst>
                              <a:gd name="T0" fmla="+- 0 1788 1788"/>
                              <a:gd name="T1" fmla="*/ T0 w 4208"/>
                              <a:gd name="T2" fmla="+- 0 5996 1788"/>
                              <a:gd name="T3" fmla="*/ T2 w 4208"/>
                            </a:gdLst>
                            <a:ahLst/>
                            <a:cxnLst>
                              <a:cxn ang="0">
                                <a:pos x="T1" y="0"/>
                              </a:cxn>
                              <a:cxn ang="0">
                                <a:pos x="T3" y="0"/>
                              </a:cxn>
                            </a:cxnLst>
                            <a:rect l="0" t="0" r="r" b="b"/>
                            <a:pathLst>
                              <a:path w="4208">
                                <a:moveTo>
                                  <a:pt x="0" y="0"/>
                                </a:moveTo>
                                <a:lnTo>
                                  <a:pt x="420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 name="Freeform 101"/>
                        <wps:cNvSpPr>
                          <a:spLocks/>
                        </wps:cNvSpPr>
                        <wps:spPr bwMode="auto">
                          <a:xfrm>
                            <a:off x="6006" y="1716"/>
                            <a:ext cx="4580" cy="0"/>
                          </a:xfrm>
                          <a:custGeom>
                            <a:avLst/>
                            <a:gdLst>
                              <a:gd name="T0" fmla="+- 0 6006 6006"/>
                              <a:gd name="T1" fmla="*/ T0 w 4580"/>
                              <a:gd name="T2" fmla="+- 0 10586 6006"/>
                              <a:gd name="T3" fmla="*/ T2 w 4580"/>
                            </a:gdLst>
                            <a:ahLst/>
                            <a:cxnLst>
                              <a:cxn ang="0">
                                <a:pos x="T1" y="0"/>
                              </a:cxn>
                              <a:cxn ang="0">
                                <a:pos x="T3" y="0"/>
                              </a:cxn>
                            </a:cxnLst>
                            <a:rect l="0" t="0" r="r" b="b"/>
                            <a:pathLst>
                              <a:path w="4580">
                                <a:moveTo>
                                  <a:pt x="0" y="0"/>
                                </a:moveTo>
                                <a:lnTo>
                                  <a:pt x="45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Freeform 100"/>
                        <wps:cNvSpPr>
                          <a:spLocks/>
                        </wps:cNvSpPr>
                        <wps:spPr bwMode="auto">
                          <a:xfrm>
                            <a:off x="1323" y="2280"/>
                            <a:ext cx="456" cy="0"/>
                          </a:xfrm>
                          <a:custGeom>
                            <a:avLst/>
                            <a:gdLst>
                              <a:gd name="T0" fmla="+- 0 1323 1323"/>
                              <a:gd name="T1" fmla="*/ T0 w 456"/>
                              <a:gd name="T2" fmla="+- 0 1779 1323"/>
                              <a:gd name="T3" fmla="*/ T2 w 456"/>
                            </a:gdLst>
                            <a:ahLst/>
                            <a:cxnLst>
                              <a:cxn ang="0">
                                <a:pos x="T1" y="0"/>
                              </a:cxn>
                              <a:cxn ang="0">
                                <a:pos x="T3" y="0"/>
                              </a:cxn>
                            </a:cxnLst>
                            <a:rect l="0" t="0" r="r" b="b"/>
                            <a:pathLst>
                              <a:path w="456">
                                <a:moveTo>
                                  <a:pt x="0" y="0"/>
                                </a:moveTo>
                                <a:lnTo>
                                  <a:pt x="45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Freeform 99"/>
                        <wps:cNvSpPr>
                          <a:spLocks/>
                        </wps:cNvSpPr>
                        <wps:spPr bwMode="auto">
                          <a:xfrm>
                            <a:off x="1788" y="2280"/>
                            <a:ext cx="4208" cy="0"/>
                          </a:xfrm>
                          <a:custGeom>
                            <a:avLst/>
                            <a:gdLst>
                              <a:gd name="T0" fmla="+- 0 1788 1788"/>
                              <a:gd name="T1" fmla="*/ T0 w 4208"/>
                              <a:gd name="T2" fmla="+- 0 5996 1788"/>
                              <a:gd name="T3" fmla="*/ T2 w 4208"/>
                            </a:gdLst>
                            <a:ahLst/>
                            <a:cxnLst>
                              <a:cxn ang="0">
                                <a:pos x="T1" y="0"/>
                              </a:cxn>
                              <a:cxn ang="0">
                                <a:pos x="T3" y="0"/>
                              </a:cxn>
                            </a:cxnLst>
                            <a:rect l="0" t="0" r="r" b="b"/>
                            <a:pathLst>
                              <a:path w="4208">
                                <a:moveTo>
                                  <a:pt x="0" y="0"/>
                                </a:moveTo>
                                <a:lnTo>
                                  <a:pt x="420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Freeform 98"/>
                        <wps:cNvSpPr>
                          <a:spLocks/>
                        </wps:cNvSpPr>
                        <wps:spPr bwMode="auto">
                          <a:xfrm>
                            <a:off x="6006" y="2280"/>
                            <a:ext cx="4580" cy="0"/>
                          </a:xfrm>
                          <a:custGeom>
                            <a:avLst/>
                            <a:gdLst>
                              <a:gd name="T0" fmla="+- 0 6006 6006"/>
                              <a:gd name="T1" fmla="*/ T0 w 4580"/>
                              <a:gd name="T2" fmla="+- 0 10586 6006"/>
                              <a:gd name="T3" fmla="*/ T2 w 4580"/>
                            </a:gdLst>
                            <a:ahLst/>
                            <a:cxnLst>
                              <a:cxn ang="0">
                                <a:pos x="T1" y="0"/>
                              </a:cxn>
                              <a:cxn ang="0">
                                <a:pos x="T3" y="0"/>
                              </a:cxn>
                            </a:cxnLst>
                            <a:rect l="0" t="0" r="r" b="b"/>
                            <a:pathLst>
                              <a:path w="4580">
                                <a:moveTo>
                                  <a:pt x="0" y="0"/>
                                </a:moveTo>
                                <a:lnTo>
                                  <a:pt x="45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Freeform 97"/>
                        <wps:cNvSpPr>
                          <a:spLocks/>
                        </wps:cNvSpPr>
                        <wps:spPr bwMode="auto">
                          <a:xfrm>
                            <a:off x="1323" y="2842"/>
                            <a:ext cx="456" cy="0"/>
                          </a:xfrm>
                          <a:custGeom>
                            <a:avLst/>
                            <a:gdLst>
                              <a:gd name="T0" fmla="+- 0 1323 1323"/>
                              <a:gd name="T1" fmla="*/ T0 w 456"/>
                              <a:gd name="T2" fmla="+- 0 1779 1323"/>
                              <a:gd name="T3" fmla="*/ T2 w 456"/>
                            </a:gdLst>
                            <a:ahLst/>
                            <a:cxnLst>
                              <a:cxn ang="0">
                                <a:pos x="T1" y="0"/>
                              </a:cxn>
                              <a:cxn ang="0">
                                <a:pos x="T3" y="0"/>
                              </a:cxn>
                            </a:cxnLst>
                            <a:rect l="0" t="0" r="r" b="b"/>
                            <a:pathLst>
                              <a:path w="456">
                                <a:moveTo>
                                  <a:pt x="0" y="0"/>
                                </a:moveTo>
                                <a:lnTo>
                                  <a:pt x="45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Freeform 96"/>
                        <wps:cNvSpPr>
                          <a:spLocks/>
                        </wps:cNvSpPr>
                        <wps:spPr bwMode="auto">
                          <a:xfrm>
                            <a:off x="1788" y="2842"/>
                            <a:ext cx="4208" cy="0"/>
                          </a:xfrm>
                          <a:custGeom>
                            <a:avLst/>
                            <a:gdLst>
                              <a:gd name="T0" fmla="+- 0 1788 1788"/>
                              <a:gd name="T1" fmla="*/ T0 w 4208"/>
                              <a:gd name="T2" fmla="+- 0 5996 1788"/>
                              <a:gd name="T3" fmla="*/ T2 w 4208"/>
                            </a:gdLst>
                            <a:ahLst/>
                            <a:cxnLst>
                              <a:cxn ang="0">
                                <a:pos x="T1" y="0"/>
                              </a:cxn>
                              <a:cxn ang="0">
                                <a:pos x="T3" y="0"/>
                              </a:cxn>
                            </a:cxnLst>
                            <a:rect l="0" t="0" r="r" b="b"/>
                            <a:pathLst>
                              <a:path w="4208">
                                <a:moveTo>
                                  <a:pt x="0" y="0"/>
                                </a:moveTo>
                                <a:lnTo>
                                  <a:pt x="420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Freeform 95"/>
                        <wps:cNvSpPr>
                          <a:spLocks/>
                        </wps:cNvSpPr>
                        <wps:spPr bwMode="auto">
                          <a:xfrm>
                            <a:off x="6006" y="2842"/>
                            <a:ext cx="4580" cy="0"/>
                          </a:xfrm>
                          <a:custGeom>
                            <a:avLst/>
                            <a:gdLst>
                              <a:gd name="T0" fmla="+- 0 6006 6006"/>
                              <a:gd name="T1" fmla="*/ T0 w 4580"/>
                              <a:gd name="T2" fmla="+- 0 10586 6006"/>
                              <a:gd name="T3" fmla="*/ T2 w 4580"/>
                            </a:gdLst>
                            <a:ahLst/>
                            <a:cxnLst>
                              <a:cxn ang="0">
                                <a:pos x="T1" y="0"/>
                              </a:cxn>
                              <a:cxn ang="0">
                                <a:pos x="T3" y="0"/>
                              </a:cxn>
                            </a:cxnLst>
                            <a:rect l="0" t="0" r="r" b="b"/>
                            <a:pathLst>
                              <a:path w="4580">
                                <a:moveTo>
                                  <a:pt x="0" y="0"/>
                                </a:moveTo>
                                <a:lnTo>
                                  <a:pt x="45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 name="Freeform 94"/>
                        <wps:cNvSpPr>
                          <a:spLocks/>
                        </wps:cNvSpPr>
                        <wps:spPr bwMode="auto">
                          <a:xfrm>
                            <a:off x="1323" y="3403"/>
                            <a:ext cx="456" cy="0"/>
                          </a:xfrm>
                          <a:custGeom>
                            <a:avLst/>
                            <a:gdLst>
                              <a:gd name="T0" fmla="+- 0 1323 1323"/>
                              <a:gd name="T1" fmla="*/ T0 w 456"/>
                              <a:gd name="T2" fmla="+- 0 1779 1323"/>
                              <a:gd name="T3" fmla="*/ T2 w 456"/>
                            </a:gdLst>
                            <a:ahLst/>
                            <a:cxnLst>
                              <a:cxn ang="0">
                                <a:pos x="T1" y="0"/>
                              </a:cxn>
                              <a:cxn ang="0">
                                <a:pos x="T3" y="0"/>
                              </a:cxn>
                            </a:cxnLst>
                            <a:rect l="0" t="0" r="r" b="b"/>
                            <a:pathLst>
                              <a:path w="456">
                                <a:moveTo>
                                  <a:pt x="0" y="0"/>
                                </a:moveTo>
                                <a:lnTo>
                                  <a:pt x="456"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Freeform 93"/>
                        <wps:cNvSpPr>
                          <a:spLocks/>
                        </wps:cNvSpPr>
                        <wps:spPr bwMode="auto">
                          <a:xfrm>
                            <a:off x="1788" y="3403"/>
                            <a:ext cx="4208" cy="0"/>
                          </a:xfrm>
                          <a:custGeom>
                            <a:avLst/>
                            <a:gdLst>
                              <a:gd name="T0" fmla="+- 0 1788 1788"/>
                              <a:gd name="T1" fmla="*/ T0 w 4208"/>
                              <a:gd name="T2" fmla="+- 0 5996 1788"/>
                              <a:gd name="T3" fmla="*/ T2 w 4208"/>
                            </a:gdLst>
                            <a:ahLst/>
                            <a:cxnLst>
                              <a:cxn ang="0">
                                <a:pos x="T1" y="0"/>
                              </a:cxn>
                              <a:cxn ang="0">
                                <a:pos x="T3" y="0"/>
                              </a:cxn>
                            </a:cxnLst>
                            <a:rect l="0" t="0" r="r" b="b"/>
                            <a:pathLst>
                              <a:path w="4208">
                                <a:moveTo>
                                  <a:pt x="0" y="0"/>
                                </a:moveTo>
                                <a:lnTo>
                                  <a:pt x="4208"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Freeform 92"/>
                        <wps:cNvSpPr>
                          <a:spLocks/>
                        </wps:cNvSpPr>
                        <wps:spPr bwMode="auto">
                          <a:xfrm>
                            <a:off x="6006" y="3403"/>
                            <a:ext cx="4580" cy="0"/>
                          </a:xfrm>
                          <a:custGeom>
                            <a:avLst/>
                            <a:gdLst>
                              <a:gd name="T0" fmla="+- 0 6006 6006"/>
                              <a:gd name="T1" fmla="*/ T0 w 4580"/>
                              <a:gd name="T2" fmla="+- 0 10586 6006"/>
                              <a:gd name="T3" fmla="*/ T2 w 4580"/>
                            </a:gdLst>
                            <a:ahLst/>
                            <a:cxnLst>
                              <a:cxn ang="0">
                                <a:pos x="T1" y="0"/>
                              </a:cxn>
                              <a:cxn ang="0">
                                <a:pos x="T3" y="0"/>
                              </a:cxn>
                            </a:cxnLst>
                            <a:rect l="0" t="0" r="r" b="b"/>
                            <a:pathLst>
                              <a:path w="4580">
                                <a:moveTo>
                                  <a:pt x="0" y="0"/>
                                </a:moveTo>
                                <a:lnTo>
                                  <a:pt x="4580"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Freeform 91"/>
                        <wps:cNvSpPr>
                          <a:spLocks/>
                        </wps:cNvSpPr>
                        <wps:spPr bwMode="auto">
                          <a:xfrm>
                            <a:off x="1318" y="-3051"/>
                            <a:ext cx="0" cy="7020"/>
                          </a:xfrm>
                          <a:custGeom>
                            <a:avLst/>
                            <a:gdLst>
                              <a:gd name="T0" fmla="+- 0 -3051 -3051"/>
                              <a:gd name="T1" fmla="*/ -3051 h 7020"/>
                              <a:gd name="T2" fmla="+- 0 3970 -3051"/>
                              <a:gd name="T3" fmla="*/ 3970 h 7020"/>
                            </a:gdLst>
                            <a:ahLst/>
                            <a:cxnLst>
                              <a:cxn ang="0">
                                <a:pos x="0" y="T1"/>
                              </a:cxn>
                              <a:cxn ang="0">
                                <a:pos x="0" y="T3"/>
                              </a:cxn>
                            </a:cxnLst>
                            <a:rect l="0" t="0" r="r" b="b"/>
                            <a:pathLst>
                              <a:path h="7020">
                                <a:moveTo>
                                  <a:pt x="0" y="0"/>
                                </a:moveTo>
                                <a:lnTo>
                                  <a:pt x="0" y="702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Freeform 90"/>
                        <wps:cNvSpPr>
                          <a:spLocks/>
                        </wps:cNvSpPr>
                        <wps:spPr bwMode="auto">
                          <a:xfrm>
                            <a:off x="1323" y="3965"/>
                            <a:ext cx="456" cy="0"/>
                          </a:xfrm>
                          <a:custGeom>
                            <a:avLst/>
                            <a:gdLst>
                              <a:gd name="T0" fmla="+- 0 1323 1323"/>
                              <a:gd name="T1" fmla="*/ T0 w 456"/>
                              <a:gd name="T2" fmla="+- 0 1779 1323"/>
                              <a:gd name="T3" fmla="*/ T2 w 456"/>
                            </a:gdLst>
                            <a:ahLst/>
                            <a:cxnLst>
                              <a:cxn ang="0">
                                <a:pos x="T1" y="0"/>
                              </a:cxn>
                              <a:cxn ang="0">
                                <a:pos x="T3" y="0"/>
                              </a:cxn>
                            </a:cxnLst>
                            <a:rect l="0" t="0" r="r" b="b"/>
                            <a:pathLst>
                              <a:path w="456">
                                <a:moveTo>
                                  <a:pt x="0" y="0"/>
                                </a:moveTo>
                                <a:lnTo>
                                  <a:pt x="45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 name="Freeform 89"/>
                        <wps:cNvSpPr>
                          <a:spLocks/>
                        </wps:cNvSpPr>
                        <wps:spPr bwMode="auto">
                          <a:xfrm>
                            <a:off x="1784" y="-3051"/>
                            <a:ext cx="0" cy="7020"/>
                          </a:xfrm>
                          <a:custGeom>
                            <a:avLst/>
                            <a:gdLst>
                              <a:gd name="T0" fmla="+- 0 -3051 -3051"/>
                              <a:gd name="T1" fmla="*/ -3051 h 7020"/>
                              <a:gd name="T2" fmla="+- 0 3970 -3051"/>
                              <a:gd name="T3" fmla="*/ 3970 h 7020"/>
                            </a:gdLst>
                            <a:ahLst/>
                            <a:cxnLst>
                              <a:cxn ang="0">
                                <a:pos x="0" y="T1"/>
                              </a:cxn>
                              <a:cxn ang="0">
                                <a:pos x="0" y="T3"/>
                              </a:cxn>
                            </a:cxnLst>
                            <a:rect l="0" t="0" r="r" b="b"/>
                            <a:pathLst>
                              <a:path h="7020">
                                <a:moveTo>
                                  <a:pt x="0" y="0"/>
                                </a:moveTo>
                                <a:lnTo>
                                  <a:pt x="0" y="702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Freeform 88"/>
                        <wps:cNvSpPr>
                          <a:spLocks/>
                        </wps:cNvSpPr>
                        <wps:spPr bwMode="auto">
                          <a:xfrm>
                            <a:off x="1788" y="3965"/>
                            <a:ext cx="4208" cy="0"/>
                          </a:xfrm>
                          <a:custGeom>
                            <a:avLst/>
                            <a:gdLst>
                              <a:gd name="T0" fmla="+- 0 1788 1788"/>
                              <a:gd name="T1" fmla="*/ T0 w 4208"/>
                              <a:gd name="T2" fmla="+- 0 5996 1788"/>
                              <a:gd name="T3" fmla="*/ T2 w 4208"/>
                            </a:gdLst>
                            <a:ahLst/>
                            <a:cxnLst>
                              <a:cxn ang="0">
                                <a:pos x="T1" y="0"/>
                              </a:cxn>
                              <a:cxn ang="0">
                                <a:pos x="T3" y="0"/>
                              </a:cxn>
                            </a:cxnLst>
                            <a:rect l="0" t="0" r="r" b="b"/>
                            <a:pathLst>
                              <a:path w="4208">
                                <a:moveTo>
                                  <a:pt x="0" y="0"/>
                                </a:moveTo>
                                <a:lnTo>
                                  <a:pt x="420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Freeform 87"/>
                        <wps:cNvSpPr>
                          <a:spLocks/>
                        </wps:cNvSpPr>
                        <wps:spPr bwMode="auto">
                          <a:xfrm>
                            <a:off x="6001" y="-3051"/>
                            <a:ext cx="0" cy="7020"/>
                          </a:xfrm>
                          <a:custGeom>
                            <a:avLst/>
                            <a:gdLst>
                              <a:gd name="T0" fmla="+- 0 -3051 -3051"/>
                              <a:gd name="T1" fmla="*/ -3051 h 7020"/>
                              <a:gd name="T2" fmla="+- 0 3970 -3051"/>
                              <a:gd name="T3" fmla="*/ 3970 h 7020"/>
                            </a:gdLst>
                            <a:ahLst/>
                            <a:cxnLst>
                              <a:cxn ang="0">
                                <a:pos x="0" y="T1"/>
                              </a:cxn>
                              <a:cxn ang="0">
                                <a:pos x="0" y="T3"/>
                              </a:cxn>
                            </a:cxnLst>
                            <a:rect l="0" t="0" r="r" b="b"/>
                            <a:pathLst>
                              <a:path h="7020">
                                <a:moveTo>
                                  <a:pt x="0" y="0"/>
                                </a:moveTo>
                                <a:lnTo>
                                  <a:pt x="0" y="702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 name="Freeform 86"/>
                        <wps:cNvSpPr>
                          <a:spLocks/>
                        </wps:cNvSpPr>
                        <wps:spPr bwMode="auto">
                          <a:xfrm>
                            <a:off x="6006" y="3965"/>
                            <a:ext cx="4580" cy="0"/>
                          </a:xfrm>
                          <a:custGeom>
                            <a:avLst/>
                            <a:gdLst>
                              <a:gd name="T0" fmla="+- 0 6006 6006"/>
                              <a:gd name="T1" fmla="*/ T0 w 4580"/>
                              <a:gd name="T2" fmla="+- 0 10586 6006"/>
                              <a:gd name="T3" fmla="*/ T2 w 4580"/>
                            </a:gdLst>
                            <a:ahLst/>
                            <a:cxnLst>
                              <a:cxn ang="0">
                                <a:pos x="T1" y="0"/>
                              </a:cxn>
                              <a:cxn ang="0">
                                <a:pos x="T3" y="0"/>
                              </a:cxn>
                            </a:cxnLst>
                            <a:rect l="0" t="0" r="r" b="b"/>
                            <a:pathLst>
                              <a:path w="4580">
                                <a:moveTo>
                                  <a:pt x="0" y="0"/>
                                </a:moveTo>
                                <a:lnTo>
                                  <a:pt x="45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 name="Freeform 85"/>
                        <wps:cNvSpPr>
                          <a:spLocks/>
                        </wps:cNvSpPr>
                        <wps:spPr bwMode="auto">
                          <a:xfrm>
                            <a:off x="10591" y="-3051"/>
                            <a:ext cx="0" cy="7020"/>
                          </a:xfrm>
                          <a:custGeom>
                            <a:avLst/>
                            <a:gdLst>
                              <a:gd name="T0" fmla="+- 0 -3051 -3051"/>
                              <a:gd name="T1" fmla="*/ -3051 h 7020"/>
                              <a:gd name="T2" fmla="+- 0 3970 -3051"/>
                              <a:gd name="T3" fmla="*/ 3970 h 7020"/>
                            </a:gdLst>
                            <a:ahLst/>
                            <a:cxnLst>
                              <a:cxn ang="0">
                                <a:pos x="0" y="T1"/>
                              </a:cxn>
                              <a:cxn ang="0">
                                <a:pos x="0" y="T3"/>
                              </a:cxn>
                            </a:cxnLst>
                            <a:rect l="0" t="0" r="r" b="b"/>
                            <a:pathLst>
                              <a:path h="7020">
                                <a:moveTo>
                                  <a:pt x="0" y="0"/>
                                </a:moveTo>
                                <a:lnTo>
                                  <a:pt x="0" y="702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F7B63C" id="Group 84" o:spid="_x0000_s1026" style="position:absolute;margin-left:65.6pt;margin-top:-152.8pt;width:464.2pt;height:351.6pt;z-index:-1471;mso-position-horizontal-relative:page" coordorigin="1312,-3056" coordsize="9284,7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">
                <v:shape id="Freeform 124" o:spid="_x0000_s1027" style="position:absolute;left:1323;top:-3046;width:456;height:0;visibility:visible;mso-wrap-style:square;v-text-anchor:top" coordsize="4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sVOMAA&#10;AADbAAAADwAAAGRycy9kb3ducmV2LnhtbESPQYvCMBSE7wv+h/AEb2uqgtRqFBEF8bau6PXRPNtg&#10;81Ka2NZ/bxaEPQ4z8w2z2vS2Ei013jhWMBknIIhzpw0XCi6/h+8UhA/IGivHpOBFHjbrwdcKM+06&#10;/qH2HAoRIewzVFCGUGdS+rwki37sauLo3V1jMUTZFFI32EW4reQ0SebSouG4UGJNu5Lyx/lpFdzM&#10;lsxjz2k6nV32R3cqumvbKTUa9tsliEB9+A9/2ketYLGAvy/xB8j1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5sVOMAAAADbAAAADwAAAAAAAAAAAAAAAACYAgAAZHJzL2Rvd25y&#10;ZXYueG1sUEsFBgAAAAAEAAQA9QAAAIUDAAAAAA==&#10;" path="m,l456,e" filled="f" strokeweight=".58pt">
                  <v:path arrowok="t" o:connecttype="custom" o:connectlocs="0,0;456,0" o:connectangles="0,0"/>
                </v:shape>
                <v:shape id="Freeform 123" o:spid="_x0000_s1028" style="position:absolute;left:1788;top:-3046;width:4208;height:0;visibility:visible;mso-wrap-style:square;v-text-anchor:top" coordsize="42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qTYcYA&#10;AADcAAAADwAAAGRycy9kb3ducmV2LnhtbESPzU7DMBCE70i8g7VI3KhTDgGFulVbqaJw4KflAVbx&#10;No4ar1PbbQJPzx6QuO1qZme+nS1G36kLxdQGNjCdFKCI62Bbbgx87Td3j6BSRrbYBSYD35RgMb++&#10;mmFlw8CfdNnlRkkIpwoNuJz7SutUO/KYJqEnFu0Qoscsa2y0jThIuO/0fVGU2mPL0uCwp7Wj+rg7&#10;ewPDPrrD2/FhjVi+nJbvP+Xzx+rVmNubcfkEKtOY/81/11sr+IXgyzMygZ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fqTYcYAAADcAAAADwAAAAAAAAAAAAAAAACYAgAAZHJz&#10;L2Rvd25yZXYueG1sUEsFBgAAAAAEAAQA9QAAAIsDAAAAAA==&#10;" path="m,l4208,e" filled="f" strokeweight=".58pt">
                  <v:path arrowok="t" o:connecttype="custom" o:connectlocs="0,0;4208,0" o:connectangles="0,0"/>
                </v:shape>
                <v:shape id="Freeform 122" o:spid="_x0000_s1029" style="position:absolute;left:6006;top:-3046;width:4580;height:0;visibility:visible;mso-wrap-style:square;v-text-anchor:top" coordsize="4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sJy8QA&#10;AADcAAAADwAAAGRycy9kb3ducmV2LnhtbERPTWuDQBC9F/oflin0UupqDqXYrCKBQHLoIcZCj4M7&#10;UYk7a9xNtP76biHQ2zze56zz2fTiRqPrLCtIohgEcW11x42C6rh9fQfhPLLG3jIp+CEHefb4sMZU&#10;24kPdCt9I0IIuxQVtN4PqZSubsmgi+xAHLiTHQ36AMdG6hGnEG56uYrjN2mw49DQ4kCblupzeTUK&#10;yq7/9sup2K8O08v181I1+msplHp+mosPEJ5m/y++u3c6zI8T+HsmXC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rCcvEAAAA3AAAAA8AAAAAAAAAAAAAAAAAmAIAAGRycy9k&#10;b3ducmV2LnhtbFBLBQYAAAAABAAEAPUAAACJAwAAAAA=&#10;" path="m,l4580,e" filled="f" strokeweight=".58pt">
                  <v:path arrowok="t" o:connecttype="custom" o:connectlocs="0,0;4580,0" o:connectangles="0,0"/>
                </v:shape>
                <v:shape id="Freeform 121" o:spid="_x0000_s1030" style="position:absolute;left:1323;top:-1932;width:456;height:0;visibility:visible;mso-wrap-style:square;v-text-anchor:top" coordsize="4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Hxj78A&#10;AADcAAAADwAAAGRycy9kb3ducmV2LnhtbERPTYvCMBC9C/sfwgjebGoXpHSNIqIge1sV9zo0Yxts&#10;JqXJtvXfmwXB2zze56w2o21ET503jhUskhQEcem04UrB5XyY5yB8QNbYOCYFD/KwWX9MVlhoN/AP&#10;9adQiRjCvkAFdQhtIaUva7LoE9cSR+7mOoshwq6SusMhhttGZmm6lBYNx4YaW9rVVN5Pf1bBr9mS&#10;ue85z7PPy/7ovqvh2g9Kzabj9gtEoDG8xS/3Ucf5aQb/z8QL5P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IfGPvwAAANwAAAAPAAAAAAAAAAAAAAAAAJgCAABkcnMvZG93bnJl&#10;di54bWxQSwUGAAAAAAQABAD1AAAAhAMAAAAA&#10;" path="m,l456,e" filled="f" strokeweight=".58pt">
                  <v:path arrowok="t" o:connecttype="custom" o:connectlocs="0,0;456,0" o:connectangles="0,0"/>
                </v:shape>
                <v:shape id="Freeform 120" o:spid="_x0000_s1031" style="position:absolute;left:1788;top:-1932;width:4208;height:0;visibility:visible;mso-wrap-style:square;v-text-anchor:top" coordsize="42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gNFsMA&#10;AADcAAAADwAAAGRycy9kb3ducmV2LnhtbERP22oCMRB9L/Qfwgh906wtbMtqFCuI2ode1A8YNuNm&#10;cTPZJtFd+/VNQejbHM51pvPeNuJCPtSOFYxHGQji0umaKwWH/Wr4AiJEZI2NY1JwpQDz2f3dFAvt&#10;Ov6iyy5WIoVwKFCBibEtpAylIYth5FrixB2dtxgT9JXUHrsUbhv5mGW5tFhzajDY0tJQedqdrYJu&#10;783x/fS8RMy334uPn3z9+fqm1MOgX0xAROrjv/jm3ug0P3uCv2fSBXL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SgNFsMAAADcAAAADwAAAAAAAAAAAAAAAACYAgAAZHJzL2Rv&#10;d25yZXYueG1sUEsFBgAAAAAEAAQA9QAAAIgDAAAAAA==&#10;" path="m,l4208,e" filled="f" strokeweight=".58pt">
                  <v:path arrowok="t" o:connecttype="custom" o:connectlocs="0,0;4208,0" o:connectangles="0,0"/>
                </v:shape>
                <v:shape id="Freeform 119" o:spid="_x0000_s1032" style="position:absolute;left:6006;top:-1932;width:4580;height:0;visibility:visible;mso-wrap-style:square;v-text-anchor:top" coordsize="4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qU8MA&#10;AADcAAAADwAAAGRycy9kb3ducmV2LnhtbERPTYvCMBC9C/sfwix4kTVVFpFqlCIIevBgrbDHoRnb&#10;YjOpTbTVX28WFvY2j/c5y3VvavGg1lWWFUzGEQji3OqKCwXZafs1B+E8ssbaMil4koP16mOwxFjb&#10;jo/0SH0hQgi7GBWU3jexlC4vyaAb24Y4cBfbGvQBtoXULXYh3NRyGkUzabDi0FBiQ5uS8mt6NwrS&#10;qv7xr0uynx670f1wywp9fiVKDT/7ZAHCU+//xX/unQ7zo2/4fSZcIF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yqU8MAAADcAAAADwAAAAAAAAAAAAAAAACYAgAAZHJzL2Rv&#10;d25yZXYueG1sUEsFBgAAAAAEAAQA9QAAAIgDAAAAAA==&#10;" path="m,l4580,e" filled="f" strokeweight=".58pt">
                  <v:path arrowok="t" o:connecttype="custom" o:connectlocs="0,0;4580,0" o:connectangles="0,0"/>
                </v:shape>
                <v:shape id="Freeform 118" o:spid="_x0000_s1033" style="position:absolute;left:1323;top:-1368;width:456;height:0;visibility:visible;mso-wrap-style:square;v-text-anchor:top" coordsize="4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hp+8EA&#10;AADcAAAADwAAAGRycy9kb3ducmV2LnhtbERPTWuDQBC9B/oflgn0FtektIh1I1ISCLk1lfY6uFNd&#10;4s6Ku1H777uBQm/zeJ9TlIvtxUSjN44VbJMUBHHjtOFWQf1x3GQgfEDW2DsmBT/kodw/rArMtZv5&#10;naZLaEUMYZ+jgi6EIZfSNx1Z9IkbiCP37UaLIcKxlXrEOYbbXu7S9EVaNBwbOhzoraPmerlZBV+m&#10;InM9cJbtnurDyZ3b+XOalXpcL9UriEBL+Bf/uU86zk+f4f5MvE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IafvBAAAA3AAAAA8AAAAAAAAAAAAAAAAAmAIAAGRycy9kb3du&#10;cmV2LnhtbFBLBQYAAAAABAAEAPUAAACGAwAAAAA=&#10;" path="m,l456,e" filled="f" strokeweight=".58pt">
                  <v:path arrowok="t" o:connecttype="custom" o:connectlocs="0,0;456,0" o:connectangles="0,0"/>
                </v:shape>
                <v:shape id="Freeform 117" o:spid="_x0000_s1034" style="position:absolute;left:1788;top:-1368;width:4208;height:0;visibility:visible;mso-wrap-style:square;v-text-anchor:top" coordsize="42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ujsMA&#10;AADcAAAADwAAAGRycy9kb3ducmV2LnhtbERPS27CMBDdV+IO1lRiB067SKuAQRSpgnbR8ukBRvEQ&#10;R8TjYBuScnpcCam7eXrfmc5724gL+VA7VvA0zkAQl07XXCn42b+PXkGEiKyxcUwKfinAfDZ4mGKh&#10;XcdbuuxiJVIIhwIVmBjbQspQGrIYxq4lTtzBeYsxQV9J7bFL4baRz1mWS4s1pwaDLS0Nlcfd2Sro&#10;9t4cvo4vS8T847T4vuarzdunUsPHfjEBEamP/+K7e63T/CyHv2fSBXJ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V+ujsMAAADcAAAADwAAAAAAAAAAAAAAAACYAgAAZHJzL2Rv&#10;d25yZXYueG1sUEsFBgAAAAAEAAQA9QAAAIgDAAAAAA==&#10;" path="m,l4208,e" filled="f" strokeweight=".58pt">
                  <v:path arrowok="t" o:connecttype="custom" o:connectlocs="0,0;4208,0" o:connectangles="0,0"/>
                </v:shape>
                <v:shape id="Freeform 116" o:spid="_x0000_s1035" style="position:absolute;left:6006;top:-1368;width:4580;height:0;visibility:visible;mso-wrap-style:square;v-text-anchor:top" coordsize="4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40JMMA&#10;AADcAAAADwAAAGRycy9kb3ducmV2LnhtbERPTYvCMBC9C/sfwix4kTXVwyrVKEUQ9ODBWmGPQzO2&#10;xWZSm2irv94sLOxtHu9zluve1OJBrassK5iMIxDEudUVFwqy0/ZrDsJ5ZI21ZVLwJAfr1cdgibG2&#10;HR/pkfpChBB2MSoovW9iKV1ekkE3tg1x4C62NegDbAupW+xCuKnlNIq+pcGKQ0OJDW1Kyq/p3ShI&#10;q/rHvy7JfnrsRvfDLSv0+ZUoNfzskwUIT73/F/+5dzrMj2bw+0y4QK7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E40JMMAAADcAAAADwAAAAAAAAAAAAAAAACYAgAAZHJzL2Rv&#10;d25yZXYueG1sUEsFBgAAAAAEAAQA9QAAAIgDAAAAAA==&#10;" path="m,l4580,e" filled="f" strokeweight=".58pt">
                  <v:path arrowok="t" o:connecttype="custom" o:connectlocs="0,0;4580,0" o:connectangles="0,0"/>
                </v:shape>
                <v:shape id="Freeform 115" o:spid="_x0000_s1036" style="position:absolute;left:1323;top:-807;width:456;height:0;visibility:visible;mso-wrap-style:square;v-text-anchor:top" coordsize="4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nGZcMA&#10;AADcAAAADwAAAGRycy9kb3ducmV2LnhtbESPQWvDMAyF74P+B6PCbouzDkbI6oYyWii7rSvtVcRa&#10;YhLLIXaT7N9Ph8FuEu/pvU/bavG9mmiMLrCB5ywHRVwH67gxcPk6PhWgYkK22AcmAz8UodqtHrZY&#10;2jDzJ03n1CgJ4ViigTalodQ61i15jFkYiEX7DqPHJOvYaDviLOG+15s8f9UeHUtDiwO9t1R357s3&#10;cHN7ct2Bi2LzcjmcwkczX6fZmMf1sn8DlWhJ/+a/65MV/Fxo5RmZQO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8nGZcMAAADcAAAADwAAAAAAAAAAAAAAAACYAgAAZHJzL2Rv&#10;d25yZXYueG1sUEsFBgAAAAAEAAQA9QAAAIgDAAAAAA==&#10;" path="m,l456,e" filled="f" strokeweight=".58pt">
                  <v:path arrowok="t" o:connecttype="custom" o:connectlocs="0,0;456,0" o:connectangles="0,0"/>
                </v:shape>
                <v:shape id="Freeform 114" o:spid="_x0000_s1037" style="position:absolute;left:1788;top:-807;width:4208;height:0;visibility:visible;mso-wrap-style:square;v-text-anchor:top" coordsize="42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A6/MQA&#10;AADcAAAADwAAAGRycy9kb3ducmV2LnhtbERPS07DMBDdI/UO1iB1Rx1YBAhxq7ZS1ZYFn5YDjOJJ&#10;HDUeB9ttAqfHSEjs5ul9p1yMthMX8qF1rOB2loEgrpxuuVHwcdzcPIAIEVlj55gUfFGAxXxyVWKh&#10;3cDvdDnERqQQDgUqMDH2hZShMmQxzFxPnLjaeYsxQd9I7XFI4baTd1mWS4stpwaDPa0NVafD2SoY&#10;jt7UL6f7NWK+/1y+fufbt9WzUtPrcfkEItIY/8V/7p1O87NH+H0mXS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AOvzEAAAA3AAAAA8AAAAAAAAAAAAAAAAAmAIAAGRycy9k&#10;b3ducmV2LnhtbFBLBQYAAAAABAAEAPUAAACJAwAAAAA=&#10;" path="m,l4208,e" filled="f" strokeweight=".58pt">
                  <v:path arrowok="t" o:connecttype="custom" o:connectlocs="0,0;4208,0" o:connectangles="0,0"/>
                </v:shape>
                <v:shape id="Freeform 113" o:spid="_x0000_s1038" style="position:absolute;left:6006;top:-807;width:4580;height:0;visibility:visible;mso-wrap-style:square;v-text-anchor:top" coordsize="4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46jcYA&#10;AADcAAAADwAAAGRycy9kb3ducmV2LnhtbESPQWvCQBCF7wX/wzKFXkrd6EEkukooCPbQg1HB45Ad&#10;k9DsbMyuJvXXOwfB2wzvzXvfLNeDa9SNulB7NjAZJ6CIC29rLg0c9puvOagQkS02nsnAPwVYr0Zv&#10;S0yt73lHtzyWSkI4pGigirFNtQ5FRQ7D2LfEop195zDK2pXadthLuGv0NElm2mHN0lBhS98VFX/5&#10;1RnI6+YU7+fsZ7rrP6+/l0Npj/fMmI/3IVuAijTEl/l5vbWCPxF8eUYm0K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n46jcYAAADcAAAADwAAAAAAAAAAAAAAAACYAgAAZHJz&#10;L2Rvd25yZXYueG1sUEsFBgAAAAAEAAQA9QAAAIsDAAAAAA==&#10;" path="m,l4580,e" filled="f" strokeweight=".58pt">
                  <v:path arrowok="t" o:connecttype="custom" o:connectlocs="0,0;4580,0" o:connectangles="0,0"/>
                </v:shape>
                <v:shape id="Freeform 112" o:spid="_x0000_s1039" style="position:absolute;left:1323;top:-245;width:456;height:0;visibility:visible;mso-wrap-style:square;v-text-anchor:top" coordsize="4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r5JcEA&#10;AADcAAAADwAAAGRycy9kb3ducmV2LnhtbERPTWuDQBC9F/Iflink1qwmUMRkE6RYCLnVSnsd3Iku&#10;cWfF3aj999lCobd5vM85nBbbi4lGbxwrSDcJCOLGacOtgvrz/SUD4QOyxt4xKfghD6fj6umAuXYz&#10;f9BUhVbEEPY5KuhCGHIpfdORRb9xA3Hkrm60GCIcW6lHnGO47eU2SV6lRcOxocOB3jpqbtXdKvg2&#10;BZlbyVm23dXl2V3a+WualVo/L8UeRKAl/Iv/3Gcd56cp/D4TL5DH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Mq+SXBAAAA3AAAAA8AAAAAAAAAAAAAAAAAmAIAAGRycy9kb3du&#10;cmV2LnhtbFBLBQYAAAAABAAEAPUAAACGAwAAAAA=&#10;" path="m,l456,e" filled="f" strokeweight=".58pt">
                  <v:path arrowok="t" o:connecttype="custom" o:connectlocs="0,0;456,0" o:connectangles="0,0"/>
                </v:shape>
                <v:shape id="Freeform 111" o:spid="_x0000_s1040" style="position:absolute;left:1788;top:-245;width:4208;height:0;visibility:visible;mso-wrap-style:square;v-text-anchor:top" coordsize="42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0+UMMA&#10;AADcAAAADwAAAGRycy9kb3ducmV2LnhtbERPzWoCMRC+F3yHMEJvmtXDWrZGsUJp68Fa7QMMm3Gz&#10;uJlsk9Td+vRGEHqbj+935sveNuJMPtSOFUzGGQji0umaKwXfh9fRE4gQkTU2jknBHwVYLgYPcyy0&#10;6/iLzvtYiRTCoUAFJsa2kDKUhiyGsWuJE3d03mJM0FdSe+xSuG3kNMtyabHm1GCwpbWh8rT/tQq6&#10;gzfH7Wm2Rsw/flafl/xt97JR6nHYr55BROrjv/juftdp/mQKt2fSBXJx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70+UMMAAADcAAAADwAAAAAAAAAAAAAAAACYAgAAZHJzL2Rv&#10;d25yZXYueG1sUEsFBgAAAAAEAAQA9QAAAIgDAAAAAA==&#10;" path="m,l4208,e" filled="f" strokeweight=".58pt">
                  <v:path arrowok="t" o:connecttype="custom" o:connectlocs="0,0;4208,0" o:connectangles="0,0"/>
                </v:shape>
                <v:shape id="Freeform 110" o:spid="_x0000_s1041" style="position:absolute;left:6006;top:-245;width:4580;height:0;visibility:visible;mso-wrap-style:square;v-text-anchor:top" coordsize="4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yk+sIA&#10;AADcAAAADwAAAGRycy9kb3ducmV2LnhtbERPTYvCMBC9L/gfwgheFk1VWKQapSws6MGDXQWPQzO2&#10;xWZSm2irv94Igrd5vM9ZrDpTiRs1rrSsYDyKQBBnVpecK9j//w1nIJxH1lhZJgV3crBa9r4WGGvb&#10;8o5uqc9FCGEXo4LC+zqW0mUFGXQjWxMH7mQbgz7AJpe6wTaEm0pOouhHGiw5NBRY029B2Tm9GgVp&#10;WR3945RsJrv2+7q97HN9eCRKDfpdMgfhqfMf8du91mH+eAqvZ8IFcvk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rKT6wgAAANwAAAAPAAAAAAAAAAAAAAAAAJgCAABkcnMvZG93&#10;bnJldi54bWxQSwUGAAAAAAQABAD1AAAAhwMAAAAA&#10;" path="m,l4580,e" filled="f" strokeweight=".58pt">
                  <v:path arrowok="t" o:connecttype="custom" o:connectlocs="0,0;4580,0" o:connectangles="0,0"/>
                </v:shape>
                <v:shape id="Freeform 109" o:spid="_x0000_s1042" style="position:absolute;left:1323;top:317;width:456;height:0;visibility:visible;mso-wrap-style:square;v-text-anchor:top" coordsize="4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1avcEA&#10;AADcAAAADwAAAGRycy9kb3ducmV2LnhtbERPTWvCQBC9F/wPywi9NRutlJBmDUEsSG9asdchOyaL&#10;2dmQ3Sbx37uFQm/zeJ9TlLPtxEiDN44VrJIUBHHttOFGwfnr4yUD4QOyxs4xKbiTh3K7eCow127i&#10;I42n0IgYwj5HBW0IfS6lr1uy6BPXE0fu6gaLIcKhkXrAKYbbTq7T9E1aNBwbWuxp11J9O/1YBd+m&#10;InPbc5atX8/7g/tspss4KfW8nKt3EIHm8C/+cx90nL/awO8z8QK5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NdWr3BAAAA3AAAAA8AAAAAAAAAAAAAAAAAmAIAAGRycy9kb3du&#10;cmV2LnhtbFBLBQYAAAAABAAEAPUAAACGAwAAAAA=&#10;" path="m,l456,e" filled="f" strokeweight=".58pt">
                  <v:path arrowok="t" o:connecttype="custom" o:connectlocs="0,0;456,0" o:connectangles="0,0"/>
                </v:shape>
                <v:shape id="Freeform 108" o:spid="_x0000_s1043" style="position:absolute;left:1788;top:317;width:4208;height:0;visibility:visible;mso-wrap-style:square;v-text-anchor:top" coordsize="42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SmJMQA&#10;AADcAAAADwAAAGRycy9kb3ducmV2LnhtbERPzWoCMRC+F/oOYQRvmrXgtqxGsUJp9VBb7QMMm3Gz&#10;uJlsk9RdffqmIPQ2H9/vzJe9bcSZfKgdK5iMMxDEpdM1Vwq+Di+jJxAhImtsHJOCCwVYLu7v5lho&#10;1/EnnfexEimEQ4EKTIxtIWUoDVkMY9cSJ+7ovMWYoK+k9tilcNvIhyzLpcWaU4PBltaGytP+xyro&#10;Dt4c30+Pa8R8873aXfPXj+etUsNBv5qBiNTHf/HN/abT/MkU/p5JF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UpiTEAAAA3AAAAA8AAAAAAAAAAAAAAAAAmAIAAGRycy9k&#10;b3ducmV2LnhtbFBLBQYAAAAABAAEAPUAAACJAwAAAAA=&#10;" path="m,l4208,e" filled="f" strokeweight=".58pt">
                  <v:path arrowok="t" o:connecttype="custom" o:connectlocs="0,0;4208,0" o:connectangles="0,0"/>
                </v:shape>
                <v:shape id="Freeform 107" o:spid="_x0000_s1044" style="position:absolute;left:6006;top:317;width:4580;height:0;visibility:visible;mso-wrap-style:square;v-text-anchor:top" coordsize="4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sHYsMA&#10;AADcAAAADwAAAGRycy9kb3ducmV2LnhtbERPTYvCMBC9C/sfwgheZJvqQaRrlCIIevBgVdjj0Ixt&#10;2WbSbVJb/fWbBcHbPN7nrDaDqcWdWldZVjCLYhDEudUVFwou593nEoTzyBpry6TgQQ4264/RChNt&#10;ez7RPfOFCCHsElRQet8kUrq8JIMusg1x4G62NegDbAupW+xDuKnlPI4X0mDFoaHEhrYl5T9ZZxRk&#10;Vf3tn7f0MD/10+74eyn09ZkqNRkP6RcIT4N/i1/uvQ7zZwv4fyZc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tsHYsMAAADcAAAADwAAAAAAAAAAAAAAAACYAgAAZHJzL2Rv&#10;d25yZXYueG1sUEsFBgAAAAAEAAQA9QAAAIgDAAAAAA==&#10;" path="m,l4580,e" filled="f" strokeweight=".58pt">
                  <v:path arrowok="t" o:connecttype="custom" o:connectlocs="0,0;4580,0" o:connectangles="0,0"/>
                </v:shape>
                <v:shape id="Freeform 106" o:spid="_x0000_s1045" style="position:absolute;left:1323;top:1155;width:456;height:0;visibility:visible;mso-wrap-style:square;v-text-anchor:top" coordsize="4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EysEA&#10;AADcAAAADwAAAGRycy9kb3ducmV2LnhtbERPTWvCQBC9F/wPywi9NRst2JBmDUEsSG9asdchOyaL&#10;2dmQ3Sbx37uFQm/zeJ9TlLPtxEiDN44VrJIUBHHttOFGwfnr4yUD4QOyxs4xKbiTh3K7eCow127i&#10;I42n0IgYwj5HBW0IfS6lr1uy6BPXE0fu6gaLIcKhkXrAKYbbTq7TdCMtGo4NLfa0a6m+nX6sgm9T&#10;kbntOcvWr+f9wX0202WclHpeztU7iEBz+Bf/uQ86zl+9we8z8QK5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PxMrBAAAA3AAAAA8AAAAAAAAAAAAAAAAAmAIAAGRycy9kb3du&#10;cmV2LnhtbFBLBQYAAAAABAAEAPUAAACGAwAAAAA=&#10;" path="m,l456,e" filled="f" strokeweight=".58pt">
                  <v:path arrowok="t" o:connecttype="custom" o:connectlocs="0,0;456,0" o:connectangles="0,0"/>
                </v:shape>
                <v:shape id="Freeform 105" o:spid="_x0000_s1046" style="position:absolute;left:1788;top:1155;width:4208;height:0;visibility:visible;mso-wrap-style:square;v-text-anchor:top" coordsize="42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UJusYA&#10;AADcAAAADwAAAGRycy9kb3ducmV2LnhtbESPzU7DMBCE70i8g7VI3KhTDgGldatSqeLnAP3hAVbx&#10;No4ar1PbNIGnZw9I3HY1szPfzpej79SFYmoDG5hOClDEdbAtNwY+D5u7R1ApI1vsApOBb0qwXFxf&#10;zbGyYeAdXfa5URLCqUIDLue+0jrVjjymSeiJRTuG6DHLGhttIw4S7jt9XxSl9tiyNDjsae2oPu2/&#10;vIHhEN3x/fSwRixfz6uPn/J5+/RmzO3NuJqByjTmf/Pf9YsV/KnQyjMygV7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lUJusYAAADcAAAADwAAAAAAAAAAAAAAAACYAgAAZHJz&#10;L2Rvd25yZXYueG1sUEsFBgAAAAAEAAQA9QAAAIsDAAAAAA==&#10;" path="m,l4208,e" filled="f" strokeweight=".58pt">
                  <v:path arrowok="t" o:connecttype="custom" o:connectlocs="0,0;4208,0" o:connectangles="0,0"/>
                </v:shape>
                <v:shape id="Freeform 104" o:spid="_x0000_s1047" style="position:absolute;left:6006;top:1155;width:4580;height:0;visibility:visible;mso-wrap-style:square;v-text-anchor:top" coordsize="4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STEMIA&#10;AADcAAAADwAAAGRycy9kb3ducmV2LnhtbERPTYvCMBC9L/gfwgheFk31IGs1SllY0IMHuwoeh2Zs&#10;i82kNtFWf70RBG/zeJ+zWHWmEjdqXGlZwXgUgSDOrC45V7D//xv+gHAeWWNlmRTcycFq2ftaYKxt&#10;yzu6pT4XIYRdjAoK7+tYSpcVZNCNbE0cuJNtDPoAm1zqBtsQbio5iaKpNFhyaCiwpt+CsnN6NQrS&#10;sjr6xynZTHbt93V72ef68EiUGvS7ZA7CU+c/4rd7rcP88Qxez4QL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RJMQwgAAANwAAAAPAAAAAAAAAAAAAAAAAJgCAABkcnMvZG93&#10;bnJldi54bWxQSwUGAAAAAAQABAD1AAAAhwMAAAAA&#10;" path="m,l4580,e" filled="f" strokeweight=".58pt">
                  <v:path arrowok="t" o:connecttype="custom" o:connectlocs="0,0;4580,0" o:connectangles="0,0"/>
                </v:shape>
                <v:shape id="Freeform 103" o:spid="_x0000_s1048" style="position:absolute;left:1323;top:1716;width:456;height:0;visibility:visible;mso-wrap-style:square;v-text-anchor:top" coordsize="4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qWA8MA&#10;AADcAAAADwAAAGRycy9kb3ducmV2LnhtbESPQWvDMAyF74X9B6PBbq3TDEbI6pRSOii7tSvbVcRa&#10;YhLLIfaS7N9Xh8FuEu/pvU+7/eJ7NdEYXWAD200GirgO1nFj4Pbxti5AxYRssQ9MBn4pwr56WO2w&#10;tGHmC03X1CgJ4ViigTalodQ61i15jJswEIv2HUaPSdax0XbEWcJ9r/Mse9EeHUtDiwMdW6q76483&#10;8OUO5LoTF0X+fDudw3szf06zMU+Py+EVVKIl/Zv/rs9W8HPBl2dkAl3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gqWA8MAAADcAAAADwAAAAAAAAAAAAAAAACYAgAAZHJzL2Rv&#10;d25yZXYueG1sUEsFBgAAAAAEAAQA9QAAAIgDAAAAAA==&#10;" path="m,l456,e" filled="f" strokeweight=".58pt">
                  <v:path arrowok="t" o:connecttype="custom" o:connectlocs="0,0;456,0" o:connectangles="0,0"/>
                </v:shape>
                <v:shape id="Freeform 102" o:spid="_x0000_s1049" style="position:absolute;left:1788;top:1716;width:4208;height:0;visibility:visible;mso-wrap-style:square;v-text-anchor:top" coordsize="42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NqmsMA&#10;AADcAAAADwAAAGRycy9kb3ducmV2LnhtbERPzWoCMRC+F3yHMEJvmtXDWrZGsUJp68Fa7QMMm3Gz&#10;uJlsk9Td+vRGEHqbj+935sveNuJMPtSOFUzGGQji0umaKwXfh9fRE4gQkTU2jknBHwVYLgYPcyy0&#10;6/iLzvtYiRTCoUAFJsa2kDKUhiyGsWuJE3d03mJM0FdSe+xSuG3kNMtyabHm1GCwpbWh8rT/tQq6&#10;gzfH7Wm2Rsw/flafl/xt97JR6nHYr55BROrjv/juftdp/nQCt2fSBXJx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QNqmsMAAADcAAAADwAAAAAAAAAAAAAAAACYAgAAZHJzL2Rv&#10;d25yZXYueG1sUEsFBgAAAAAEAAQA9QAAAIgDAAAAAA==&#10;" path="m,l4208,e" filled="f" strokeweight=".58pt">
                  <v:path arrowok="t" o:connecttype="custom" o:connectlocs="0,0;4208,0" o:connectangles="0,0"/>
                </v:shape>
                <v:shape id="Freeform 101" o:spid="_x0000_s1050" style="position:absolute;left:6006;top:1716;width:4580;height:0;visibility:visible;mso-wrap-style:square;v-text-anchor:top" coordsize="4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zL3MIA&#10;AADcAAAADwAAAGRycy9kb3ducmV2LnhtbERPTYvCMBC9C/6HMIIX0XR7WKQapQiCe/BgV8Hj0Ixt&#10;sZnUJtrqrzcLC97m8T5nue5NLR7Uusqygq9ZBII4t7riQsHxdzudg3AeWWNtmRQ8ycF6NRwsMdG2&#10;4wM9Ml+IEMIuQQWl900ipctLMuhmtiEO3MW2Bn2AbSF1i10IN7WMo+hbGqw4NJTY0Kak/JrdjYKs&#10;qs/+dUl/4kM3ue9vx0KfXqlS41GfLkB46v1H/O/e6TA/juHvmXCBXL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jMvcwgAAANwAAAAPAAAAAAAAAAAAAAAAAJgCAABkcnMvZG93&#10;bnJldi54bWxQSwUGAAAAAAQABAD1AAAAhwMAAAAA&#10;" path="m,l4580,e" filled="f" strokeweight=".58pt">
                  <v:path arrowok="t" o:connecttype="custom" o:connectlocs="0,0;4580,0" o:connectangles="0,0"/>
                </v:shape>
                <v:shape id="Freeform 100" o:spid="_x0000_s1051" style="position:absolute;left:1323;top:2280;width:456;height:0;visibility:visible;mso-wrap-style:square;v-text-anchor:top" coordsize="4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gIdMEA&#10;AADcAAAADwAAAGRycy9kb3ducmV2LnhtbERPTWuDQBC9F/Iflgnk1qw1UMRmE6QYCL3FSnsd3Kku&#10;cWfF3aj999lAobd5vM/ZHxfbi4lGbxwreNkmIIgbpw23CurP03MGwgdkjb1jUvBLHo6H1dMec+1m&#10;vtBUhVbEEPY5KuhCGHIpfdORRb91A3HkftxoMUQ4tlKPOMdw28s0SV6lRcOxocOB3jtqrtXNKvg2&#10;BZlryVmW7ury7D7a+Wualdqsl+INRKAl/Iv/3Gcd56c7eDwTL5CH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LYCHTBAAAA3AAAAA8AAAAAAAAAAAAAAAAAmAIAAGRycy9kb3du&#10;cmV2LnhtbFBLBQYAAAAABAAEAPUAAACGAwAAAAA=&#10;" path="m,l456,e" filled="f" strokeweight=".58pt">
                  <v:path arrowok="t" o:connecttype="custom" o:connectlocs="0,0;456,0" o:connectangles="0,0"/>
                </v:shape>
                <v:shape id="Freeform 99" o:spid="_x0000_s1052" style="position:absolute;left:1788;top:2280;width:4208;height:0;visibility:visible;mso-wrap-style:square;v-text-anchor:top" coordsize="42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TJAsQA&#10;AADcAAAADwAAAGRycy9kb3ducmV2LnhtbERP3UrDMBS+H/gO4QjebemGVOmajTkQfy6cbj7AoTlt&#10;ypqTmsS1+vRGGOzufHy/p1yPthMn8qF1rGA+y0AQV0633Cj4PDxO70GEiKyxc0wKfijAenU1KbHQ&#10;buAPOu1jI1IIhwIVmBj7QspQGbIYZq4nTlztvMWYoG+k9jikcNvJRZbl0mLLqcFgT1tD1XH/bRUM&#10;B2/qt+PdFjF/+drsfvOn94dXpW6ux80SRKQxXsRn97NO8xe38P9Muk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0yQLEAAAA3AAAAA8AAAAAAAAAAAAAAAAAmAIAAGRycy9k&#10;b3ducmV2LnhtbFBLBQYAAAAABAAEAPUAAACJAwAAAAA=&#10;" path="m,l4208,e" filled="f" strokeweight=".58pt">
                  <v:path arrowok="t" o:connecttype="custom" o:connectlocs="0,0;4208,0" o:connectangles="0,0"/>
                </v:shape>
                <v:shape id="Freeform 98" o:spid="_x0000_s1053" style="position:absolute;left:6006;top:2280;width:4580;height:0;visibility:visible;mso-wrap-style:square;v-text-anchor:top" coordsize="4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VTqMMA&#10;AADcAAAADwAAAGRycy9kb3ducmV2LnhtbERPTYvCMBC9C/6HMIIX0XQLLks1ShEW9ODBrgseh2Zs&#10;i82kNtFWf70RFvY2j/c5y3VvanGn1lWWFXzMIhDEudUVFwqOP9/TLxDOI2usLZOCBzlYr4aDJSba&#10;dnyge+YLEULYJaig9L5JpHR5SQbdzDbEgTvb1qAPsC2kbrEL4aaWcRR9SoMVh4YSG9qUlF+ym1GQ&#10;VfXJP8/pLj50k9v+eiz07zNVajzq0wUIT73/F/+5tzrMj+fwfiZcIF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GVTqMMAAADcAAAADwAAAAAAAAAAAAAAAACYAgAAZHJzL2Rv&#10;d25yZXYueG1sUEsFBgAAAAAEAAQA9QAAAIgDAAAAAA==&#10;" path="m,l4580,e" filled="f" strokeweight=".58pt">
                  <v:path arrowok="t" o:connecttype="custom" o:connectlocs="0,0;4580,0" o:connectangles="0,0"/>
                </v:shape>
                <v:shape id="Freeform 97" o:spid="_x0000_s1054" style="position:absolute;left:1323;top:2842;width:456;height:0;visibility:visible;mso-wrap-style:square;v-text-anchor:top" coordsize="4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r7MEA&#10;AADcAAAADwAAAGRycy9kb3ducmV2LnhtbERPTWuDQBC9B/Iflgnklqw1IGKzCVIMhN6aSnsd3Kku&#10;cWfF3aj9991Cobd5vM85nhfbi4lGbxwreNonIIgbpw23Cur3yy4H4QOyxt4xKfgmD+fTenXEQruZ&#10;32i6hVbEEPYFKuhCGAopfdORRb93A3HkvtxoMUQ4tlKPOMdw28s0STJp0XBs6HCgl46a++1hFXya&#10;ksy94jxPD3V1da/t/DHNSm03S/kMItAS/sV/7quO89MMfp+JF8jT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vq+zBAAAA3AAAAA8AAAAAAAAAAAAAAAAAmAIAAGRycy9kb3du&#10;cmV2LnhtbFBLBQYAAAAABAAEAPUAAACGAwAAAAA=&#10;" path="m,l456,e" filled="f" strokeweight=".58pt">
                  <v:path arrowok="t" o:connecttype="custom" o:connectlocs="0,0;456,0" o:connectangles="0,0"/>
                </v:shape>
                <v:shape id="Freeform 96" o:spid="_x0000_s1055" style="position:absolute;left:1788;top:2842;width:4208;height:0;visibility:visible;mso-wrap-style:square;v-text-anchor:top" coordsize="42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ZXdcMA&#10;AADcAAAADwAAAGRycy9kb3ducmV2LnhtbERPS27CMBDdV+IO1iB1VxxYhCpgECBVpV20/A4wioc4&#10;Ih4H25C0p68rVepunt535sveNuJOPtSOFYxHGQji0umaKwWn48vTM4gQkTU2jknBFwVYLgYPcyy0&#10;63hP90OsRArhUKACE2NbSBlKQxbDyLXEiTs7bzEm6CupPXYp3DZykmW5tFhzajDY0sZQeTncrILu&#10;6M354zLdIOZv19Xnd/66W78r9TjsVzMQkfr4L/5zb3WaP5nC7zPpArn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aZXdcMAAADcAAAADwAAAAAAAAAAAAAAAACYAgAAZHJzL2Rv&#10;d25yZXYueG1sUEsFBgAAAAAEAAQA9QAAAIgDAAAAAA==&#10;" path="m,l4208,e" filled="f" strokeweight=".58pt">
                  <v:path arrowok="t" o:connecttype="custom" o:connectlocs="0,0;4208,0" o:connectangles="0,0"/>
                </v:shape>
                <v:shape id="Freeform 95" o:spid="_x0000_s1056" style="position:absolute;left:6006;top:2842;width:4580;height:0;visibility:visible;mso-wrap-style:square;v-text-anchor:top" coordsize="4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T8NsYA&#10;AADcAAAADwAAAGRycy9kb3ducmV2LnhtbESPMWvDQAyF90L+w6FAl5Kc6yEUJxdjAoV26BA3hY7C&#10;p9gmPp3rO8dufn00FLpJvKf3Pu3y2XXqSkNoPRt4XiegiCtvW64NnD5fVy+gQkS22HkmA78UIN8v&#10;HnaYWT/xka5lrJWEcMjQQBNjn2kdqoYchrXviUU7+8FhlHWotR1wknDX6TRJNtphy9LQYE+HhqpL&#10;OToDZdt9x9u5eE+P09P48XOq7detMOZxORdbUJHm+G/+u36zgp8KrTwjE+j9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mT8NsYAAADcAAAADwAAAAAAAAAAAAAAAACYAgAAZHJz&#10;L2Rvd25yZXYueG1sUEsFBgAAAAAEAAQA9QAAAIsDAAAAAA==&#10;" path="m,l4580,e" filled="f" strokeweight=".58pt">
                  <v:path arrowok="t" o:connecttype="custom" o:connectlocs="0,0;4580,0" o:connectangles="0,0"/>
                </v:shape>
                <v:shape id="Freeform 94" o:spid="_x0000_s1057" style="position:absolute;left:1323;top:3403;width:456;height:0;visibility:visible;mso-wrap-style:square;v-text-anchor:top" coordsize="4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Dz5MIA&#10;AADcAAAADwAAAGRycy9kb3ducmV2LnhtbERPTYvCMBC9C/6HMIIXWVM9LLZrFBEUEZbVut5nm7Et&#10;NpPaRK3/3iwI3ubxPmc6b00lbtS40rKC0TACQZxZXXKu4Pew+piAcB5ZY2WZFDzIwXzW7Uwx0fbO&#10;e7qlPhchhF2CCgrv60RKlxVk0A1tTRy4k20M+gCbXOoG7yHcVHIcRZ/SYMmhocCalgVl5/RqFOSL&#10;eBvv1j8Ovy/x3/q6O54Hx0qpfq9dfIHw1Pq3+OXe6DB/HMP/M+EC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UPPkwgAAANwAAAAPAAAAAAAAAAAAAAAAAJgCAABkcnMvZG93&#10;bnJldi54bWxQSwUGAAAAAAQABAD1AAAAhwMAAAAA&#10;" path="m,l456,e" filled="f" strokeweight=".20464mm">
                  <v:path arrowok="t" o:connecttype="custom" o:connectlocs="0,0;456,0" o:connectangles="0,0"/>
                </v:shape>
                <v:shape id="Freeform 93" o:spid="_x0000_s1058" style="position:absolute;left:1788;top:3403;width:4208;height:0;visibility:visible;mso-wrap-style:square;v-text-anchor:top" coordsize="42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QavsQA&#10;AADcAAAADwAAAGRycy9kb3ducmV2LnhtbESPS2/CQAyE75X4Dysj9VY2PFShwIKgFSq9VOJ1t7LO&#10;Q2S9IbuQ8O/rQ6XebM145vNy3btaPagNlWcD41ECijjztuLCwPm0e5uDChHZYu2ZDDwpwHo1eFli&#10;an3HB3ocY6EkhEOKBsoYm1TrkJXkMIx8Qyxa7luHUda20LbFTsJdrSdJ8q4dViwNJTb0UVJ2Pd6d&#10;Afsz+aL8WeS7bnOzl89u679nW2Neh/1mASpSH//Nf9d7K/hTwZdnZAK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EGr7EAAAA3AAAAA8AAAAAAAAAAAAAAAAAmAIAAGRycy9k&#10;b3ducmV2LnhtbFBLBQYAAAAABAAEAPUAAACJAwAAAAA=&#10;" path="m,l4208,e" filled="f" strokeweight=".20464mm">
                  <v:path arrowok="t" o:connecttype="custom" o:connectlocs="0,0;4208,0" o:connectangles="0,0"/>
                </v:shape>
                <v:shape id="Freeform 92" o:spid="_x0000_s1059" style="position:absolute;left:6006;top:3403;width:4580;height:0;visibility:visible;mso-wrap-style:square;v-text-anchor:top" coordsize="4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OeMMA&#10;AADcAAAADwAAAGRycy9kb3ducmV2LnhtbESP3YrCMBCF74V9hzAL3mlaBZFqLFLYRRdW8Ae8HZqx&#10;LTaT0qS2+/YbQfBuhnPmfGfW6WBq8aDWVZYVxNMIBHFudcWFgsv5a7IE4TyyxtoyKfgjB+nmY7TG&#10;RNuej/Q4+UKEEHYJKii9bxIpXV6SQTe1DXHQbrY16MPaFlK32IdwU8tZFC2kwYoDocSGspLy+6kz&#10;gWuHvfGdkb/XLu6X85x+su+DUuPPYbsC4Wnwb/PreqdD/XkMz2fCBH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OeMMAAADcAAAADwAAAAAAAAAAAAAAAACYAgAAZHJzL2Rv&#10;d25yZXYueG1sUEsFBgAAAAAEAAQA9QAAAIgDAAAAAA==&#10;" path="m,l4580,e" filled="f" strokeweight=".20464mm">
                  <v:path arrowok="t" o:connecttype="custom" o:connectlocs="0,0;4580,0" o:connectangles="0,0"/>
                </v:shape>
                <v:shape id="Freeform 91" o:spid="_x0000_s1060" style="position:absolute;left:1318;top:-3051;width:0;height:7020;visibility:visible;mso-wrap-style:square;v-text-anchor:top" coordsize="0,7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uQK74A&#10;AADcAAAADwAAAGRycy9kb3ducmV2LnhtbERPTYvCMBC9L/gfwgje1lQFWapRRBA9ibp6H5OxLTaT&#10;2kSt/nojCN7m8T5nPG1sKW5U+8Kxgl43AUGsnSk4U7D/X/z+gfAB2WDpmBQ8yMN00voZY2rcnbd0&#10;24VMxBD2KSrIQ6hSKb3OyaLvuoo4cidXWwwR1pk0Nd5juC1lP0mG0mLBsSHHiuY56fPuahVcn+uV&#10;dwdaHqXm8LB6tvGXTKlOu5mNQARqwlf8ca9MnD/ow/uZeIGcv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lbkCu+AAAA3AAAAA8AAAAAAAAAAAAAAAAAmAIAAGRycy9kb3ducmV2&#10;LnhtbFBLBQYAAAAABAAEAPUAAACDAwAAAAA=&#10;" path="m,l,7021e" filled="f" strokeweight=".58pt">
                  <v:path arrowok="t" o:connecttype="custom" o:connectlocs="0,-3051;0,3970" o:connectangles="0,0"/>
                </v:shape>
                <v:shape id="Freeform 90" o:spid="_x0000_s1061" style="position:absolute;left:1323;top:3965;width:456;height:0;visibility:visible;mso-wrap-style:square;v-text-anchor:top" coordsize="4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GeqcEA&#10;AADcAAAADwAAAGRycy9kb3ducmV2LnhtbERPTWuDQBC9F/Iflgnk1qyNUMRmE6QYCL3VSHsd3Kku&#10;cWfF3aj999lCIbd5vM/ZHxfbi4lGbxwreNkmIIgbpw23CurL6TkD4QOyxt4xKfglD8fD6mmPuXYz&#10;f9JUhVbEEPY5KuhCGHIpfdORRb91A3HkftxoMUQ4tlKPOMdw28tdkrxKi4ZjQ4cDvXfUXKubVfBt&#10;CjLXkrNsl9bl2X2089c0K7VZL8UbiEBLeIj/3Wcd56cp/D0TL5CH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cBnqnBAAAA3AAAAA8AAAAAAAAAAAAAAAAAmAIAAGRycy9kb3du&#10;cmV2LnhtbFBLBQYAAAAABAAEAPUAAACGAwAAAAA=&#10;" path="m,l456,e" filled="f" strokeweight=".58pt">
                  <v:path arrowok="t" o:connecttype="custom" o:connectlocs="0,0;456,0" o:connectangles="0,0"/>
                </v:shape>
                <v:shape id="Freeform 89" o:spid="_x0000_s1062" style="position:absolute;left:1784;top:-3051;width:0;height:7020;visibility:visible;mso-wrap-style:square;v-text-anchor:top" coordsize="0,7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6txL8A&#10;AADcAAAADwAAAGRycy9kb3ducmV2LnhtbERPS4vCMBC+C/6HMII3TdVFpGsUEURPsr7us8lsW7aZ&#10;1CZq9dcbQfA2H99zpvPGluJKtS8cKxj0ExDE2pmCMwXHw6o3AeEDssHSMSm4k4f5rN2aYmrcjXd0&#10;3YdMxBD2KSrIQ6hSKb3OyaLvu4o4cn+uthgirDNparzFcFvKYZKMpcWCY0OOFS1z0v/7i1VweWw3&#10;3p1o/Ss1h7vVix9/zpTqdprFN4hATfiI3+6NifNHX/B6Jl4gZ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q3EvwAAANwAAAAPAAAAAAAAAAAAAAAAAJgCAABkcnMvZG93bnJl&#10;di54bWxQSwUGAAAAAAQABAD1AAAAhAMAAAAA&#10;" path="m,l,7021e" filled="f" strokeweight=".58pt">
                  <v:path arrowok="t" o:connecttype="custom" o:connectlocs="0,-3051;0,3970" o:connectangles="0,0"/>
                </v:shape>
                <v:shape id="Freeform 88" o:spid="_x0000_s1063" style="position:absolute;left:1788;top:3965;width:4208;height:0;visibility:visible;mso-wrap-style:square;v-text-anchor:top" coordsize="42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6RMQA&#10;AADcAAAADwAAAGRycy9kb3ducmV2LnhtbERP204CMRB9N/EfmjHxTbpoXMlCIUhCFB+Q2wdMtsN2&#10;w3a6tJVd/HprYuLbnJzrTGa9bcSFfKgdKxgOMhDEpdM1VwoO++XDCESIyBobx6TgSgFm09ubCRba&#10;dbylyy5WIoVwKFCBibEtpAylIYth4FrixB2dtxgT9JXUHrsUbhv5mGW5tFhzajDY0sJQedp9WQXd&#10;3pvj+vSyQMxX5/nnd/62ef1Q6v6un49BROrjv/jP/a7T/Kdn+H0mXSC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h+kTEAAAA3AAAAA8AAAAAAAAAAAAAAAAAmAIAAGRycy9k&#10;b3ducmV2LnhtbFBLBQYAAAAABAAEAPUAAACJAwAAAAA=&#10;" path="m,l4208,e" filled="f" strokeweight=".58pt">
                  <v:path arrowok="t" o:connecttype="custom" o:connectlocs="0,0;4208,0" o:connectangles="0,0"/>
                </v:shape>
                <v:shape id="Freeform 87" o:spid="_x0000_s1064" style="position:absolute;left:6001;top:-3051;width:0;height:7020;visibility:visible;mso-wrap-style:square;v-text-anchor:top" coordsize="0,7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CWKMAA&#10;AADcAAAADwAAAGRycy9kb3ducmV2LnhtbERPTWvCQBC9F/wPywje6qYKUqKrhIKYk6ht7+PuNAnN&#10;zsbsJkZ/vSsUepvH+5zVZrC16Kn1lWMFb9MEBLF2puJCwdfn9vUdhA/IBmvHpOBGHjbr0csKU+Ou&#10;fKT+FAoRQ9inqKAMoUml9Loki37qGuLI/bjWYoiwLaRp8RrDbS1nSbKQFiuODSU29FGS/j11VkF3&#10;3+fefdPuLDWHm9XZwV8KpSbjIVuCCDSEf/GfOzdx/nwBz2fiBXL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mCWKMAAAADcAAAADwAAAAAAAAAAAAAAAACYAgAAZHJzL2Rvd25y&#10;ZXYueG1sUEsFBgAAAAAEAAQA9QAAAIUDAAAAAA==&#10;" path="m,l,7021e" filled="f" strokeweight=".58pt">
                  <v:path arrowok="t" o:connecttype="custom" o:connectlocs="0,-3051;0,3970" o:connectangles="0,0"/>
                </v:shape>
                <v:shape id="Freeform 86" o:spid="_x0000_s1065" style="position:absolute;left:6006;top:3965;width:4580;height:0;visibility:visible;mso-wrap-style:square;v-text-anchor:top" coordsize="4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L+mcMA&#10;AADcAAAADwAAAGRycy9kb3ducmV2LnhtbERPTYvCMBC9C/sfwgh7EU1VcKUapQiCe/BgdcHj0Ixt&#10;sZl0m2irv94sLHibx/uc5bozlbhT40rLCsajCARxZnXJuYLTcTucg3AeWWNlmRQ8yMF69dFbYqxt&#10;ywe6pz4XIYRdjAoK7+tYSpcVZNCNbE0cuIttDPoAm1zqBtsQbio5iaKZNFhyaCiwpk1B2TW9GQVp&#10;WZ3985J8Tw7t4Lb/PeX655ko9dnvkgUIT51/i//dOx3mT7/g75lwgV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iL+mcMAAADcAAAADwAAAAAAAAAAAAAAAACYAgAAZHJzL2Rv&#10;d25yZXYueG1sUEsFBgAAAAAEAAQA9QAAAIgDAAAAAA==&#10;" path="m,l4580,e" filled="f" strokeweight=".58pt">
                  <v:path arrowok="t" o:connecttype="custom" o:connectlocs="0,0;4580,0" o:connectangles="0,0"/>
                </v:shape>
                <v:shape id="Freeform 85" o:spid="_x0000_s1066" style="position:absolute;left:10591;top:-3051;width:0;height:7020;visibility:visible;mso-wrap-style:square;v-text-anchor:top" coordsize="0,7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OnwcIA&#10;AADcAAAADwAAAGRycy9kb3ducmV2LnhtbESPQWvCQBCF7wX/wzKCt2ZThVJSV5GC6Ems1ft0d0yC&#10;2dmYXTX6651DobcZ3pv3vpnOe9+oK3WxDmzgLctBEdvgai4N7H+Wrx+gYkJ22AQmA3eKMJ8NXqZY&#10;uHDjb7ruUqkkhGOBBqqU2kLraCvyGLPQEot2DJ3HJGtXatfhTcJ9o8d5/q491iwNFbb0VZE97S7e&#10;wOWxWcdwoNWvtpzu3i628VwaMxr2i09Qifr0b/67XjvBnwitPCMT6N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s6fBwgAAANwAAAAPAAAAAAAAAAAAAAAAAJgCAABkcnMvZG93&#10;bnJldi54bWxQSwUGAAAAAAQABAD1AAAAhwMAAAAA&#10;" path="m,l,7021e" filled="f" strokeweight=".58pt">
                  <v:path arrowok="t" o:connecttype="custom" o:connectlocs="0,-3051;0,3970" o:connectangles="0,0"/>
                </v:shape>
                <w10:wrap anchorx="page"/>
              </v:group>
            </w:pict>
          </mc:Fallback>
        </mc:AlternateContent>
      </w:r>
      <w:r w:rsidR="001A6979">
        <w:rPr>
          <w:rFonts w:ascii="Arial" w:eastAsia="Arial" w:hAnsi="Arial" w:cs="Arial"/>
          <w:i/>
          <w:position w:val="-1"/>
          <w:sz w:val="24"/>
          <w:szCs w:val="24"/>
        </w:rPr>
        <w:t>Име особе за контакт:</w:t>
      </w:r>
    </w:p>
    <w:p w:rsidR="008910C4" w:rsidRDefault="008910C4">
      <w:pPr>
        <w:spacing w:before="2" w:line="260" w:lineRule="exact"/>
        <w:rPr>
          <w:sz w:val="26"/>
          <w:szCs w:val="26"/>
        </w:rPr>
      </w:pPr>
    </w:p>
    <w:p w:rsidR="008910C4" w:rsidRDefault="001A6979">
      <w:pPr>
        <w:tabs>
          <w:tab w:val="left" w:pos="660"/>
        </w:tabs>
        <w:spacing w:before="29"/>
        <w:ind w:left="672" w:right="4963" w:hanging="466"/>
        <w:rPr>
          <w:rFonts w:ascii="Arial" w:eastAsia="Arial" w:hAnsi="Arial" w:cs="Arial"/>
          <w:sz w:val="24"/>
          <w:szCs w:val="24"/>
        </w:rPr>
      </w:pPr>
      <w:r>
        <w:rPr>
          <w:rFonts w:ascii="Arial" w:eastAsia="Arial" w:hAnsi="Arial" w:cs="Arial"/>
          <w:i/>
          <w:sz w:val="24"/>
          <w:szCs w:val="24"/>
        </w:rPr>
        <w:t>2)</w:t>
      </w:r>
      <w:r>
        <w:rPr>
          <w:rFonts w:ascii="Arial" w:eastAsia="Arial" w:hAnsi="Arial" w:cs="Arial"/>
          <w:i/>
          <w:sz w:val="24"/>
          <w:szCs w:val="24"/>
        </w:rPr>
        <w:tab/>
        <w:t>Назив     учесника     у     заједничкој понуди:</w:t>
      </w:r>
    </w:p>
    <w:p w:rsidR="008910C4" w:rsidRDefault="008910C4">
      <w:pPr>
        <w:spacing w:before="16" w:line="240" w:lineRule="exact"/>
        <w:rPr>
          <w:sz w:val="24"/>
          <w:szCs w:val="24"/>
        </w:rPr>
      </w:pPr>
    </w:p>
    <w:p w:rsidR="008910C4" w:rsidRDefault="001A6979">
      <w:pPr>
        <w:spacing w:before="29" w:line="260" w:lineRule="exact"/>
        <w:ind w:left="672"/>
        <w:rPr>
          <w:rFonts w:ascii="Arial" w:eastAsia="Arial" w:hAnsi="Arial" w:cs="Arial"/>
          <w:sz w:val="24"/>
          <w:szCs w:val="24"/>
        </w:rPr>
      </w:pPr>
      <w:r>
        <w:rPr>
          <w:rFonts w:ascii="Arial" w:eastAsia="Arial" w:hAnsi="Arial" w:cs="Arial"/>
          <w:i/>
          <w:position w:val="-1"/>
          <w:sz w:val="24"/>
          <w:szCs w:val="24"/>
        </w:rPr>
        <w:t>Адреса:</w:t>
      </w:r>
    </w:p>
    <w:p w:rsidR="008910C4" w:rsidRDefault="008910C4">
      <w:pPr>
        <w:spacing w:before="4" w:line="260" w:lineRule="exact"/>
        <w:rPr>
          <w:sz w:val="26"/>
          <w:szCs w:val="26"/>
        </w:rPr>
      </w:pPr>
    </w:p>
    <w:p w:rsidR="008910C4" w:rsidRDefault="001A6979">
      <w:pPr>
        <w:spacing w:before="29" w:line="260" w:lineRule="exact"/>
        <w:ind w:left="672"/>
        <w:rPr>
          <w:rFonts w:ascii="Arial" w:eastAsia="Arial" w:hAnsi="Arial" w:cs="Arial"/>
          <w:sz w:val="24"/>
          <w:szCs w:val="24"/>
        </w:rPr>
      </w:pPr>
      <w:r>
        <w:rPr>
          <w:rFonts w:ascii="Arial" w:eastAsia="Arial" w:hAnsi="Arial" w:cs="Arial"/>
          <w:i/>
          <w:position w:val="-1"/>
          <w:sz w:val="24"/>
          <w:szCs w:val="24"/>
        </w:rPr>
        <w:t>Матични број:</w:t>
      </w:r>
    </w:p>
    <w:p w:rsidR="008910C4" w:rsidRDefault="008910C4">
      <w:pPr>
        <w:spacing w:before="2" w:line="260" w:lineRule="exact"/>
        <w:rPr>
          <w:sz w:val="26"/>
          <w:szCs w:val="26"/>
        </w:rPr>
      </w:pPr>
    </w:p>
    <w:p w:rsidR="008910C4" w:rsidRDefault="001A6979">
      <w:pPr>
        <w:spacing w:before="29" w:line="260" w:lineRule="exact"/>
        <w:ind w:left="672"/>
        <w:rPr>
          <w:rFonts w:ascii="Arial" w:eastAsia="Arial" w:hAnsi="Arial" w:cs="Arial"/>
          <w:sz w:val="24"/>
          <w:szCs w:val="24"/>
        </w:rPr>
      </w:pPr>
      <w:r>
        <w:rPr>
          <w:rFonts w:ascii="Arial" w:eastAsia="Arial" w:hAnsi="Arial" w:cs="Arial"/>
          <w:i/>
          <w:position w:val="-1"/>
          <w:sz w:val="24"/>
          <w:szCs w:val="24"/>
        </w:rPr>
        <w:t>Порески идентификациони број:</w:t>
      </w:r>
    </w:p>
    <w:p w:rsidR="008910C4" w:rsidRDefault="008910C4">
      <w:pPr>
        <w:spacing w:before="2" w:line="260" w:lineRule="exact"/>
        <w:rPr>
          <w:sz w:val="26"/>
          <w:szCs w:val="26"/>
        </w:rPr>
      </w:pPr>
    </w:p>
    <w:p w:rsidR="008910C4" w:rsidRDefault="001A6979">
      <w:pPr>
        <w:spacing w:before="29"/>
        <w:ind w:left="672"/>
        <w:rPr>
          <w:rFonts w:ascii="Arial" w:eastAsia="Arial" w:hAnsi="Arial" w:cs="Arial"/>
          <w:sz w:val="24"/>
          <w:szCs w:val="24"/>
        </w:rPr>
      </w:pPr>
      <w:r>
        <w:rPr>
          <w:rFonts w:ascii="Arial" w:eastAsia="Arial" w:hAnsi="Arial" w:cs="Arial"/>
          <w:i/>
          <w:sz w:val="24"/>
          <w:szCs w:val="24"/>
        </w:rPr>
        <w:t>Име особе за контакт:</w:t>
      </w:r>
    </w:p>
    <w:p w:rsidR="008910C4" w:rsidRDefault="001A6979">
      <w:pPr>
        <w:spacing w:before="9"/>
        <w:ind w:left="672"/>
        <w:rPr>
          <w:rFonts w:ascii="Arial" w:eastAsia="Arial" w:hAnsi="Arial" w:cs="Arial"/>
          <w:sz w:val="24"/>
          <w:szCs w:val="24"/>
        </w:rPr>
      </w:pPr>
      <w:r>
        <w:rPr>
          <w:rFonts w:ascii="Arial" w:eastAsia="Arial" w:hAnsi="Arial" w:cs="Arial"/>
          <w:i/>
          <w:sz w:val="24"/>
          <w:szCs w:val="24"/>
        </w:rPr>
        <w:t>Назив     учесника     у     заједничкој</w:t>
      </w:r>
    </w:p>
    <w:p w:rsidR="008910C4" w:rsidRDefault="001A6979">
      <w:pPr>
        <w:ind w:left="206"/>
        <w:rPr>
          <w:rFonts w:ascii="Arial" w:eastAsia="Arial" w:hAnsi="Arial" w:cs="Arial"/>
          <w:sz w:val="24"/>
          <w:szCs w:val="24"/>
        </w:rPr>
        <w:sectPr w:rsidR="008910C4">
          <w:pgSz w:w="12240" w:h="15840"/>
          <w:pgMar w:top="1380" w:right="1340" w:bottom="280" w:left="1220" w:header="0" w:footer="3080" w:gutter="0"/>
          <w:cols w:space="720"/>
        </w:sectPr>
      </w:pPr>
      <w:r>
        <w:rPr>
          <w:rFonts w:ascii="Arial" w:eastAsia="Arial" w:hAnsi="Arial" w:cs="Arial"/>
          <w:i/>
          <w:sz w:val="24"/>
          <w:szCs w:val="24"/>
        </w:rPr>
        <w:t>3)    понуди:</w:t>
      </w:r>
    </w:p>
    <w:p w:rsidR="008910C4" w:rsidRDefault="00C01C25">
      <w:pPr>
        <w:spacing w:before="10" w:line="200" w:lineRule="exact"/>
      </w:pPr>
      <w:r>
        <w:rPr>
          <w:noProof/>
          <w:lang w:val="sr-Latn-RS" w:eastAsia="sr-Latn-RS"/>
        </w:rPr>
        <w:lastRenderedPageBreak/>
        <mc:AlternateContent>
          <mc:Choice Requires="wpg">
            <w:drawing>
              <wp:anchor distT="0" distB="0" distL="114300" distR="114300" simplePos="0" relativeHeight="503315010" behindDoc="1" locked="0" layoutInCell="1" allowOverlap="1">
                <wp:simplePos x="0" y="0"/>
                <wp:positionH relativeFrom="page">
                  <wp:posOffset>833120</wp:posOffset>
                </wp:positionH>
                <wp:positionV relativeFrom="page">
                  <wp:posOffset>910590</wp:posOffset>
                </wp:positionV>
                <wp:extent cx="5895340" cy="1441450"/>
                <wp:effectExtent l="4445" t="5715" r="5715" b="10160"/>
                <wp:wrapNone/>
                <wp:docPr id="78"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5340" cy="1441450"/>
                          <a:chOff x="1312" y="1434"/>
                          <a:chExt cx="9284" cy="2270"/>
                        </a:xfrm>
                      </wpg:grpSpPr>
                      <wps:wsp>
                        <wps:cNvPr id="79" name="Freeform 83"/>
                        <wps:cNvSpPr>
                          <a:spLocks/>
                        </wps:cNvSpPr>
                        <wps:spPr bwMode="auto">
                          <a:xfrm>
                            <a:off x="1323" y="1445"/>
                            <a:ext cx="456" cy="0"/>
                          </a:xfrm>
                          <a:custGeom>
                            <a:avLst/>
                            <a:gdLst>
                              <a:gd name="T0" fmla="+- 0 1323 1323"/>
                              <a:gd name="T1" fmla="*/ T0 w 456"/>
                              <a:gd name="T2" fmla="+- 0 1779 1323"/>
                              <a:gd name="T3" fmla="*/ T2 w 456"/>
                            </a:gdLst>
                            <a:ahLst/>
                            <a:cxnLst>
                              <a:cxn ang="0">
                                <a:pos x="T1" y="0"/>
                              </a:cxn>
                              <a:cxn ang="0">
                                <a:pos x="T3" y="0"/>
                              </a:cxn>
                            </a:cxnLst>
                            <a:rect l="0" t="0" r="r" b="b"/>
                            <a:pathLst>
                              <a:path w="456">
                                <a:moveTo>
                                  <a:pt x="0" y="0"/>
                                </a:moveTo>
                                <a:lnTo>
                                  <a:pt x="45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Freeform 82"/>
                        <wps:cNvSpPr>
                          <a:spLocks/>
                        </wps:cNvSpPr>
                        <wps:spPr bwMode="auto">
                          <a:xfrm>
                            <a:off x="1788" y="1445"/>
                            <a:ext cx="4208" cy="0"/>
                          </a:xfrm>
                          <a:custGeom>
                            <a:avLst/>
                            <a:gdLst>
                              <a:gd name="T0" fmla="+- 0 1788 1788"/>
                              <a:gd name="T1" fmla="*/ T0 w 4208"/>
                              <a:gd name="T2" fmla="+- 0 5996 1788"/>
                              <a:gd name="T3" fmla="*/ T2 w 4208"/>
                            </a:gdLst>
                            <a:ahLst/>
                            <a:cxnLst>
                              <a:cxn ang="0">
                                <a:pos x="T1" y="0"/>
                              </a:cxn>
                              <a:cxn ang="0">
                                <a:pos x="T3" y="0"/>
                              </a:cxn>
                            </a:cxnLst>
                            <a:rect l="0" t="0" r="r" b="b"/>
                            <a:pathLst>
                              <a:path w="4208">
                                <a:moveTo>
                                  <a:pt x="0" y="0"/>
                                </a:moveTo>
                                <a:lnTo>
                                  <a:pt x="420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Freeform 81"/>
                        <wps:cNvSpPr>
                          <a:spLocks/>
                        </wps:cNvSpPr>
                        <wps:spPr bwMode="auto">
                          <a:xfrm>
                            <a:off x="6006" y="1445"/>
                            <a:ext cx="4580" cy="0"/>
                          </a:xfrm>
                          <a:custGeom>
                            <a:avLst/>
                            <a:gdLst>
                              <a:gd name="T0" fmla="+- 0 6006 6006"/>
                              <a:gd name="T1" fmla="*/ T0 w 4580"/>
                              <a:gd name="T2" fmla="+- 0 10586 6006"/>
                              <a:gd name="T3" fmla="*/ T2 w 4580"/>
                            </a:gdLst>
                            <a:ahLst/>
                            <a:cxnLst>
                              <a:cxn ang="0">
                                <a:pos x="T1" y="0"/>
                              </a:cxn>
                              <a:cxn ang="0">
                                <a:pos x="T3" y="0"/>
                              </a:cxn>
                            </a:cxnLst>
                            <a:rect l="0" t="0" r="r" b="b"/>
                            <a:pathLst>
                              <a:path w="4580">
                                <a:moveTo>
                                  <a:pt x="0" y="0"/>
                                </a:moveTo>
                                <a:lnTo>
                                  <a:pt x="45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Freeform 80"/>
                        <wps:cNvSpPr>
                          <a:spLocks/>
                        </wps:cNvSpPr>
                        <wps:spPr bwMode="auto">
                          <a:xfrm>
                            <a:off x="1323" y="2007"/>
                            <a:ext cx="456" cy="0"/>
                          </a:xfrm>
                          <a:custGeom>
                            <a:avLst/>
                            <a:gdLst>
                              <a:gd name="T0" fmla="+- 0 1323 1323"/>
                              <a:gd name="T1" fmla="*/ T0 w 456"/>
                              <a:gd name="T2" fmla="+- 0 1779 1323"/>
                              <a:gd name="T3" fmla="*/ T2 w 456"/>
                            </a:gdLst>
                            <a:ahLst/>
                            <a:cxnLst>
                              <a:cxn ang="0">
                                <a:pos x="T1" y="0"/>
                              </a:cxn>
                              <a:cxn ang="0">
                                <a:pos x="T3" y="0"/>
                              </a:cxn>
                            </a:cxnLst>
                            <a:rect l="0" t="0" r="r" b="b"/>
                            <a:pathLst>
                              <a:path w="456">
                                <a:moveTo>
                                  <a:pt x="0" y="0"/>
                                </a:moveTo>
                                <a:lnTo>
                                  <a:pt x="45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Freeform 79"/>
                        <wps:cNvSpPr>
                          <a:spLocks/>
                        </wps:cNvSpPr>
                        <wps:spPr bwMode="auto">
                          <a:xfrm>
                            <a:off x="1788" y="2007"/>
                            <a:ext cx="4208" cy="0"/>
                          </a:xfrm>
                          <a:custGeom>
                            <a:avLst/>
                            <a:gdLst>
                              <a:gd name="T0" fmla="+- 0 1788 1788"/>
                              <a:gd name="T1" fmla="*/ T0 w 4208"/>
                              <a:gd name="T2" fmla="+- 0 5996 1788"/>
                              <a:gd name="T3" fmla="*/ T2 w 4208"/>
                            </a:gdLst>
                            <a:ahLst/>
                            <a:cxnLst>
                              <a:cxn ang="0">
                                <a:pos x="T1" y="0"/>
                              </a:cxn>
                              <a:cxn ang="0">
                                <a:pos x="T3" y="0"/>
                              </a:cxn>
                            </a:cxnLst>
                            <a:rect l="0" t="0" r="r" b="b"/>
                            <a:pathLst>
                              <a:path w="4208">
                                <a:moveTo>
                                  <a:pt x="0" y="0"/>
                                </a:moveTo>
                                <a:lnTo>
                                  <a:pt x="420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Freeform 78"/>
                        <wps:cNvSpPr>
                          <a:spLocks/>
                        </wps:cNvSpPr>
                        <wps:spPr bwMode="auto">
                          <a:xfrm>
                            <a:off x="6006" y="2007"/>
                            <a:ext cx="4580" cy="0"/>
                          </a:xfrm>
                          <a:custGeom>
                            <a:avLst/>
                            <a:gdLst>
                              <a:gd name="T0" fmla="+- 0 6006 6006"/>
                              <a:gd name="T1" fmla="*/ T0 w 4580"/>
                              <a:gd name="T2" fmla="+- 0 10586 6006"/>
                              <a:gd name="T3" fmla="*/ T2 w 4580"/>
                            </a:gdLst>
                            <a:ahLst/>
                            <a:cxnLst>
                              <a:cxn ang="0">
                                <a:pos x="T1" y="0"/>
                              </a:cxn>
                              <a:cxn ang="0">
                                <a:pos x="T3" y="0"/>
                              </a:cxn>
                            </a:cxnLst>
                            <a:rect l="0" t="0" r="r" b="b"/>
                            <a:pathLst>
                              <a:path w="4580">
                                <a:moveTo>
                                  <a:pt x="0" y="0"/>
                                </a:moveTo>
                                <a:lnTo>
                                  <a:pt x="45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Freeform 77"/>
                        <wps:cNvSpPr>
                          <a:spLocks/>
                        </wps:cNvSpPr>
                        <wps:spPr bwMode="auto">
                          <a:xfrm>
                            <a:off x="1323" y="2568"/>
                            <a:ext cx="456" cy="0"/>
                          </a:xfrm>
                          <a:custGeom>
                            <a:avLst/>
                            <a:gdLst>
                              <a:gd name="T0" fmla="+- 0 1323 1323"/>
                              <a:gd name="T1" fmla="*/ T0 w 456"/>
                              <a:gd name="T2" fmla="+- 0 1779 1323"/>
                              <a:gd name="T3" fmla="*/ T2 w 456"/>
                            </a:gdLst>
                            <a:ahLst/>
                            <a:cxnLst>
                              <a:cxn ang="0">
                                <a:pos x="T1" y="0"/>
                              </a:cxn>
                              <a:cxn ang="0">
                                <a:pos x="T3" y="0"/>
                              </a:cxn>
                            </a:cxnLst>
                            <a:rect l="0" t="0" r="r" b="b"/>
                            <a:pathLst>
                              <a:path w="456">
                                <a:moveTo>
                                  <a:pt x="0" y="0"/>
                                </a:moveTo>
                                <a:lnTo>
                                  <a:pt x="45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Freeform 76"/>
                        <wps:cNvSpPr>
                          <a:spLocks/>
                        </wps:cNvSpPr>
                        <wps:spPr bwMode="auto">
                          <a:xfrm>
                            <a:off x="1788" y="2568"/>
                            <a:ext cx="4208" cy="0"/>
                          </a:xfrm>
                          <a:custGeom>
                            <a:avLst/>
                            <a:gdLst>
                              <a:gd name="T0" fmla="+- 0 1788 1788"/>
                              <a:gd name="T1" fmla="*/ T0 w 4208"/>
                              <a:gd name="T2" fmla="+- 0 5996 1788"/>
                              <a:gd name="T3" fmla="*/ T2 w 4208"/>
                            </a:gdLst>
                            <a:ahLst/>
                            <a:cxnLst>
                              <a:cxn ang="0">
                                <a:pos x="T1" y="0"/>
                              </a:cxn>
                              <a:cxn ang="0">
                                <a:pos x="T3" y="0"/>
                              </a:cxn>
                            </a:cxnLst>
                            <a:rect l="0" t="0" r="r" b="b"/>
                            <a:pathLst>
                              <a:path w="4208">
                                <a:moveTo>
                                  <a:pt x="0" y="0"/>
                                </a:moveTo>
                                <a:lnTo>
                                  <a:pt x="420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Freeform 75"/>
                        <wps:cNvSpPr>
                          <a:spLocks/>
                        </wps:cNvSpPr>
                        <wps:spPr bwMode="auto">
                          <a:xfrm>
                            <a:off x="6006" y="2568"/>
                            <a:ext cx="4580" cy="0"/>
                          </a:xfrm>
                          <a:custGeom>
                            <a:avLst/>
                            <a:gdLst>
                              <a:gd name="T0" fmla="+- 0 6006 6006"/>
                              <a:gd name="T1" fmla="*/ T0 w 4580"/>
                              <a:gd name="T2" fmla="+- 0 10586 6006"/>
                              <a:gd name="T3" fmla="*/ T2 w 4580"/>
                            </a:gdLst>
                            <a:ahLst/>
                            <a:cxnLst>
                              <a:cxn ang="0">
                                <a:pos x="T1" y="0"/>
                              </a:cxn>
                              <a:cxn ang="0">
                                <a:pos x="T3" y="0"/>
                              </a:cxn>
                            </a:cxnLst>
                            <a:rect l="0" t="0" r="r" b="b"/>
                            <a:pathLst>
                              <a:path w="4580">
                                <a:moveTo>
                                  <a:pt x="0" y="0"/>
                                </a:moveTo>
                                <a:lnTo>
                                  <a:pt x="45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Freeform 74"/>
                        <wps:cNvSpPr>
                          <a:spLocks/>
                        </wps:cNvSpPr>
                        <wps:spPr bwMode="auto">
                          <a:xfrm>
                            <a:off x="1323" y="3130"/>
                            <a:ext cx="456" cy="0"/>
                          </a:xfrm>
                          <a:custGeom>
                            <a:avLst/>
                            <a:gdLst>
                              <a:gd name="T0" fmla="+- 0 1323 1323"/>
                              <a:gd name="T1" fmla="*/ T0 w 456"/>
                              <a:gd name="T2" fmla="+- 0 1779 1323"/>
                              <a:gd name="T3" fmla="*/ T2 w 456"/>
                            </a:gdLst>
                            <a:ahLst/>
                            <a:cxnLst>
                              <a:cxn ang="0">
                                <a:pos x="T1" y="0"/>
                              </a:cxn>
                              <a:cxn ang="0">
                                <a:pos x="T3" y="0"/>
                              </a:cxn>
                            </a:cxnLst>
                            <a:rect l="0" t="0" r="r" b="b"/>
                            <a:pathLst>
                              <a:path w="456">
                                <a:moveTo>
                                  <a:pt x="0" y="0"/>
                                </a:moveTo>
                                <a:lnTo>
                                  <a:pt x="45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Freeform 73"/>
                        <wps:cNvSpPr>
                          <a:spLocks/>
                        </wps:cNvSpPr>
                        <wps:spPr bwMode="auto">
                          <a:xfrm>
                            <a:off x="1788" y="3130"/>
                            <a:ext cx="4208" cy="0"/>
                          </a:xfrm>
                          <a:custGeom>
                            <a:avLst/>
                            <a:gdLst>
                              <a:gd name="T0" fmla="+- 0 1788 1788"/>
                              <a:gd name="T1" fmla="*/ T0 w 4208"/>
                              <a:gd name="T2" fmla="+- 0 5996 1788"/>
                              <a:gd name="T3" fmla="*/ T2 w 4208"/>
                            </a:gdLst>
                            <a:ahLst/>
                            <a:cxnLst>
                              <a:cxn ang="0">
                                <a:pos x="T1" y="0"/>
                              </a:cxn>
                              <a:cxn ang="0">
                                <a:pos x="T3" y="0"/>
                              </a:cxn>
                            </a:cxnLst>
                            <a:rect l="0" t="0" r="r" b="b"/>
                            <a:pathLst>
                              <a:path w="4208">
                                <a:moveTo>
                                  <a:pt x="0" y="0"/>
                                </a:moveTo>
                                <a:lnTo>
                                  <a:pt x="420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Freeform 72"/>
                        <wps:cNvSpPr>
                          <a:spLocks/>
                        </wps:cNvSpPr>
                        <wps:spPr bwMode="auto">
                          <a:xfrm>
                            <a:off x="6006" y="3130"/>
                            <a:ext cx="4580" cy="0"/>
                          </a:xfrm>
                          <a:custGeom>
                            <a:avLst/>
                            <a:gdLst>
                              <a:gd name="T0" fmla="+- 0 6006 6006"/>
                              <a:gd name="T1" fmla="*/ T0 w 4580"/>
                              <a:gd name="T2" fmla="+- 0 10586 6006"/>
                              <a:gd name="T3" fmla="*/ T2 w 4580"/>
                            </a:gdLst>
                            <a:ahLst/>
                            <a:cxnLst>
                              <a:cxn ang="0">
                                <a:pos x="T1" y="0"/>
                              </a:cxn>
                              <a:cxn ang="0">
                                <a:pos x="T3" y="0"/>
                              </a:cxn>
                            </a:cxnLst>
                            <a:rect l="0" t="0" r="r" b="b"/>
                            <a:pathLst>
                              <a:path w="4580">
                                <a:moveTo>
                                  <a:pt x="0" y="0"/>
                                </a:moveTo>
                                <a:lnTo>
                                  <a:pt x="45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Freeform 71"/>
                        <wps:cNvSpPr>
                          <a:spLocks/>
                        </wps:cNvSpPr>
                        <wps:spPr bwMode="auto">
                          <a:xfrm>
                            <a:off x="1318" y="1440"/>
                            <a:ext cx="0" cy="2259"/>
                          </a:xfrm>
                          <a:custGeom>
                            <a:avLst/>
                            <a:gdLst>
                              <a:gd name="T0" fmla="+- 0 1440 1440"/>
                              <a:gd name="T1" fmla="*/ 1440 h 2259"/>
                              <a:gd name="T2" fmla="+- 0 3699 1440"/>
                              <a:gd name="T3" fmla="*/ 3699 h 2259"/>
                            </a:gdLst>
                            <a:ahLst/>
                            <a:cxnLst>
                              <a:cxn ang="0">
                                <a:pos x="0" y="T1"/>
                              </a:cxn>
                              <a:cxn ang="0">
                                <a:pos x="0" y="T3"/>
                              </a:cxn>
                            </a:cxnLst>
                            <a:rect l="0" t="0" r="r" b="b"/>
                            <a:pathLst>
                              <a:path h="2259">
                                <a:moveTo>
                                  <a:pt x="0" y="0"/>
                                </a:moveTo>
                                <a:lnTo>
                                  <a:pt x="0" y="225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Freeform 70"/>
                        <wps:cNvSpPr>
                          <a:spLocks/>
                        </wps:cNvSpPr>
                        <wps:spPr bwMode="auto">
                          <a:xfrm>
                            <a:off x="1323" y="3694"/>
                            <a:ext cx="456" cy="0"/>
                          </a:xfrm>
                          <a:custGeom>
                            <a:avLst/>
                            <a:gdLst>
                              <a:gd name="T0" fmla="+- 0 1323 1323"/>
                              <a:gd name="T1" fmla="*/ T0 w 456"/>
                              <a:gd name="T2" fmla="+- 0 1779 1323"/>
                              <a:gd name="T3" fmla="*/ T2 w 456"/>
                            </a:gdLst>
                            <a:ahLst/>
                            <a:cxnLst>
                              <a:cxn ang="0">
                                <a:pos x="T1" y="0"/>
                              </a:cxn>
                              <a:cxn ang="0">
                                <a:pos x="T3" y="0"/>
                              </a:cxn>
                            </a:cxnLst>
                            <a:rect l="0" t="0" r="r" b="b"/>
                            <a:pathLst>
                              <a:path w="456">
                                <a:moveTo>
                                  <a:pt x="0" y="0"/>
                                </a:moveTo>
                                <a:lnTo>
                                  <a:pt x="45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Freeform 69"/>
                        <wps:cNvSpPr>
                          <a:spLocks/>
                        </wps:cNvSpPr>
                        <wps:spPr bwMode="auto">
                          <a:xfrm>
                            <a:off x="1784" y="1440"/>
                            <a:ext cx="0" cy="2259"/>
                          </a:xfrm>
                          <a:custGeom>
                            <a:avLst/>
                            <a:gdLst>
                              <a:gd name="T0" fmla="+- 0 1440 1440"/>
                              <a:gd name="T1" fmla="*/ 1440 h 2259"/>
                              <a:gd name="T2" fmla="+- 0 3699 1440"/>
                              <a:gd name="T3" fmla="*/ 3699 h 2259"/>
                            </a:gdLst>
                            <a:ahLst/>
                            <a:cxnLst>
                              <a:cxn ang="0">
                                <a:pos x="0" y="T1"/>
                              </a:cxn>
                              <a:cxn ang="0">
                                <a:pos x="0" y="T3"/>
                              </a:cxn>
                            </a:cxnLst>
                            <a:rect l="0" t="0" r="r" b="b"/>
                            <a:pathLst>
                              <a:path h="2259">
                                <a:moveTo>
                                  <a:pt x="0" y="0"/>
                                </a:moveTo>
                                <a:lnTo>
                                  <a:pt x="0" y="225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Freeform 68"/>
                        <wps:cNvSpPr>
                          <a:spLocks/>
                        </wps:cNvSpPr>
                        <wps:spPr bwMode="auto">
                          <a:xfrm>
                            <a:off x="1788" y="3694"/>
                            <a:ext cx="4208" cy="0"/>
                          </a:xfrm>
                          <a:custGeom>
                            <a:avLst/>
                            <a:gdLst>
                              <a:gd name="T0" fmla="+- 0 1788 1788"/>
                              <a:gd name="T1" fmla="*/ T0 w 4208"/>
                              <a:gd name="T2" fmla="+- 0 5996 1788"/>
                              <a:gd name="T3" fmla="*/ T2 w 4208"/>
                            </a:gdLst>
                            <a:ahLst/>
                            <a:cxnLst>
                              <a:cxn ang="0">
                                <a:pos x="T1" y="0"/>
                              </a:cxn>
                              <a:cxn ang="0">
                                <a:pos x="T3" y="0"/>
                              </a:cxn>
                            </a:cxnLst>
                            <a:rect l="0" t="0" r="r" b="b"/>
                            <a:pathLst>
                              <a:path w="4208">
                                <a:moveTo>
                                  <a:pt x="0" y="0"/>
                                </a:moveTo>
                                <a:lnTo>
                                  <a:pt x="420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Freeform 67"/>
                        <wps:cNvSpPr>
                          <a:spLocks/>
                        </wps:cNvSpPr>
                        <wps:spPr bwMode="auto">
                          <a:xfrm>
                            <a:off x="6001" y="1440"/>
                            <a:ext cx="0" cy="2259"/>
                          </a:xfrm>
                          <a:custGeom>
                            <a:avLst/>
                            <a:gdLst>
                              <a:gd name="T0" fmla="+- 0 1440 1440"/>
                              <a:gd name="T1" fmla="*/ 1440 h 2259"/>
                              <a:gd name="T2" fmla="+- 0 3699 1440"/>
                              <a:gd name="T3" fmla="*/ 3699 h 2259"/>
                            </a:gdLst>
                            <a:ahLst/>
                            <a:cxnLst>
                              <a:cxn ang="0">
                                <a:pos x="0" y="T1"/>
                              </a:cxn>
                              <a:cxn ang="0">
                                <a:pos x="0" y="T3"/>
                              </a:cxn>
                            </a:cxnLst>
                            <a:rect l="0" t="0" r="r" b="b"/>
                            <a:pathLst>
                              <a:path h="2259">
                                <a:moveTo>
                                  <a:pt x="0" y="0"/>
                                </a:moveTo>
                                <a:lnTo>
                                  <a:pt x="0" y="225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Freeform 66"/>
                        <wps:cNvSpPr>
                          <a:spLocks/>
                        </wps:cNvSpPr>
                        <wps:spPr bwMode="auto">
                          <a:xfrm>
                            <a:off x="6006" y="3694"/>
                            <a:ext cx="4580" cy="0"/>
                          </a:xfrm>
                          <a:custGeom>
                            <a:avLst/>
                            <a:gdLst>
                              <a:gd name="T0" fmla="+- 0 6006 6006"/>
                              <a:gd name="T1" fmla="*/ T0 w 4580"/>
                              <a:gd name="T2" fmla="+- 0 10586 6006"/>
                              <a:gd name="T3" fmla="*/ T2 w 4580"/>
                            </a:gdLst>
                            <a:ahLst/>
                            <a:cxnLst>
                              <a:cxn ang="0">
                                <a:pos x="T1" y="0"/>
                              </a:cxn>
                              <a:cxn ang="0">
                                <a:pos x="T3" y="0"/>
                              </a:cxn>
                            </a:cxnLst>
                            <a:rect l="0" t="0" r="r" b="b"/>
                            <a:pathLst>
                              <a:path w="4580">
                                <a:moveTo>
                                  <a:pt x="0" y="0"/>
                                </a:moveTo>
                                <a:lnTo>
                                  <a:pt x="45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Freeform 65"/>
                        <wps:cNvSpPr>
                          <a:spLocks/>
                        </wps:cNvSpPr>
                        <wps:spPr bwMode="auto">
                          <a:xfrm>
                            <a:off x="10591" y="1440"/>
                            <a:ext cx="0" cy="2259"/>
                          </a:xfrm>
                          <a:custGeom>
                            <a:avLst/>
                            <a:gdLst>
                              <a:gd name="T0" fmla="+- 0 1440 1440"/>
                              <a:gd name="T1" fmla="*/ 1440 h 2259"/>
                              <a:gd name="T2" fmla="+- 0 3699 1440"/>
                              <a:gd name="T3" fmla="*/ 3699 h 2259"/>
                            </a:gdLst>
                            <a:ahLst/>
                            <a:cxnLst>
                              <a:cxn ang="0">
                                <a:pos x="0" y="T1"/>
                              </a:cxn>
                              <a:cxn ang="0">
                                <a:pos x="0" y="T3"/>
                              </a:cxn>
                            </a:cxnLst>
                            <a:rect l="0" t="0" r="r" b="b"/>
                            <a:pathLst>
                              <a:path h="2259">
                                <a:moveTo>
                                  <a:pt x="0" y="0"/>
                                </a:moveTo>
                                <a:lnTo>
                                  <a:pt x="0" y="225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E71C88" id="Group 64" o:spid="_x0000_s1026" style="position:absolute;margin-left:65.6pt;margin-top:71.7pt;width:464.2pt;height:113.5pt;z-index:-1470;mso-position-horizontal-relative:page;mso-position-vertical-relative:page" coordorigin="1312,1434" coordsize="9284,2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">
                <v:shape id="Freeform 83" o:spid="_x0000_s1027" style="position:absolute;left:1323;top:1445;width:456;height:0;visibility:visible;mso-wrap-style:square;v-text-anchor:top" coordsize="4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fzwsIA&#10;AADbAAAADwAAAGRycy9kb3ducmV2LnhtbESPT4vCMBTE78J+h/AW9qapClqrUWRREG/+Yff6aJ5t&#10;sHkpTbbtfnsjCB6HmfkNs9r0thItNd44VjAeJSCIc6cNFwqul/0wBeEDssbKMSn4Jw+b9cdghZl2&#10;HZ+oPYdCRAj7DBWUIdSZlD4vyaIfuZo4ejfXWAxRNoXUDXYRbis5SZKZtGg4LpRY03dJ+f38ZxX8&#10;mi2Z+47TdDK97g7uWHQ/bafU12e/XYII1Id3+NU+aAXzBTy/xB8g1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l/PCwgAAANsAAAAPAAAAAAAAAAAAAAAAAJgCAABkcnMvZG93&#10;bnJldi54bWxQSwUGAAAAAAQABAD1AAAAhwMAAAAA&#10;" path="m,l456,e" filled="f" strokeweight=".58pt">
                  <v:path arrowok="t" o:connecttype="custom" o:connectlocs="0,0;456,0" o:connectangles="0,0"/>
                </v:shape>
                <v:shape id="Freeform 82" o:spid="_x0000_s1028" style="position:absolute;left:1788;top:1445;width:4208;height:0;visibility:visible;mso-wrap-style:square;v-text-anchor:top" coordsize="42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b8TMIA&#10;AADbAAAADwAAAGRycy9kb3ducmV2LnhtbERPS27CMBDdV+IO1lTqDpyyCChgEEVCbVkUCD3AKB7i&#10;iHgcbJekPX29qNTl0/sv14NtxZ18aBwreJ5kIIgrpxuuFXyed+M5iBCRNbaOScE3BVivRg9LLLTr&#10;+UT3MtYihXAoUIGJsSukDJUhi2HiOuLEXZy3GBP0tdQe+xRuWznNslxabDg1GOxoa6i6ll9WQX/2&#10;5vJxnW0R8/fb5vCTvx5f9ko9PQ6bBYhIQ/wX/7nftIJ5Wp++pB8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5vxMwgAAANsAAAAPAAAAAAAAAAAAAAAAAJgCAABkcnMvZG93&#10;bnJldi54bWxQSwUGAAAAAAQABAD1AAAAhwMAAAAA&#10;" path="m,l4208,e" filled="f" strokeweight=".58pt">
                  <v:path arrowok="t" o:connecttype="custom" o:connectlocs="0,0;4208,0" o:connectangles="0,0"/>
                </v:shape>
                <v:shape id="Freeform 81" o:spid="_x0000_s1029" style="position:absolute;left:6006;top:1445;width:4580;height:0;visibility:visible;mso-wrap-style:square;v-text-anchor:top" coordsize="4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uKhsUA&#10;AADbAAAADwAAAGRycy9kb3ducmV2LnhtbESPQWuDQBSE74X+h+UFcil11UMJNqtIoNAcctAm0OPD&#10;fVGp+9a6m2jy67uFQo/DzHzDbIvFDOJKk+stK0iiGARxY3XPrYLjx9vzBoTzyBoHy6TgRg6K/PFh&#10;i5m2M1d0rX0rAoRdhgo678dMStd0ZNBFdiQO3tlOBn2QUyv1hHOAm0GmcfwiDfYcFjocaddR81Vf&#10;jIK6Hz79/Vzu02p+uhy+j60+3Uul1qulfAXhafH/4b/2u1awSeD3S/gBM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i4qGxQAAANsAAAAPAAAAAAAAAAAAAAAAAJgCAABkcnMv&#10;ZG93bnJldi54bWxQSwUGAAAAAAQABAD1AAAAigMAAAAA&#10;" path="m,l4580,e" filled="f" strokeweight=".58pt">
                  <v:path arrowok="t" o:connecttype="custom" o:connectlocs="0,0;4580,0" o:connectangles="0,0"/>
                </v:shape>
                <v:shape id="Freeform 80" o:spid="_x0000_s1030" style="position:absolute;left:1323;top:2007;width:456;height:0;visibility:visible;mso-wrap-style:square;v-text-anchor:top" coordsize="4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YRlMEA&#10;AADbAAAADwAAAGRycy9kb3ducmV2LnhtbESPT4vCMBTE74LfIbwFb5puBSnVKLK4IN78g14fzds2&#10;2LyUJrbdb28EweMwM79hVpvB1qKj1hvHCr5nCQjiwmnDpYLL+XeagfABWWPtmBT8k4fNejxaYa5d&#10;z0fqTqEUEcI+RwVVCE0upS8qsuhnriGO3p9rLYYo21LqFvsIt7VMk2QhLRqOCxU29FNRcT89rIKb&#10;2ZK57zjL0vllt3eHsr92vVKTr2G7BBFoCJ/wu73XCrIUXl/i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mEZTBAAAA2wAAAA8AAAAAAAAAAAAAAAAAmAIAAGRycy9kb3du&#10;cmV2LnhtbFBLBQYAAAAABAAEAPUAAACGAwAAAAA=&#10;" path="m,l456,e" filled="f" strokeweight=".58pt">
                  <v:path arrowok="t" o:connecttype="custom" o:connectlocs="0,0;456,0" o:connectangles="0,0"/>
                </v:shape>
                <v:shape id="Freeform 79" o:spid="_x0000_s1031" style="position:absolute;left:1788;top:2007;width:4208;height:0;visibility:visible;mso-wrap-style:square;v-text-anchor:top" coordsize="42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RiO8UA&#10;AADbAAAADwAAAGRycy9kb3ducmV2LnhtbESP3WoCMRSE7wu+QzhC72rWFrayGsUKpa0Xtf48wGFz&#10;3CxuTrZJ6q4+vSkUejnMzDfMbNHbRpzJh9qxgvEoA0FcOl1zpeCwf32YgAgRWWPjmBRcKMBiPrib&#10;YaFdx1s672IlEoRDgQpMjG0hZSgNWQwj1xIn7+i8xZikr6T22CW4beRjluXSYs1pwWBLK0Plafdj&#10;FXR7b46fp+cVYv7xvdxc87evl7VS98N+OQURqY//4b/2u1YweYLfL+kH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NGI7xQAAANsAAAAPAAAAAAAAAAAAAAAAAJgCAABkcnMv&#10;ZG93bnJldi54bWxQSwUGAAAAAAQABAD1AAAAigMAAAAA&#10;" path="m,l4208,e" filled="f" strokeweight=".58pt">
                  <v:path arrowok="t" o:connecttype="custom" o:connectlocs="0,0;4208,0" o:connectangles="0,0"/>
                </v:shape>
                <v:shape id="Freeform 78" o:spid="_x0000_s1032" style="position:absolute;left:6006;top:2007;width:4580;height:0;visibility:visible;mso-wrap-style:square;v-text-anchor:top" coordsize="4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wpHsYA&#10;AADbAAAADwAAAGRycy9kb3ducmV2LnhtbESPQWuDQBSE74X+h+UVeil1jZQgJpsghUB76CHGQI8P&#10;90Ul7lvrbqL113cLgRyHmfmGWW8n04krDa61rGARxSCIK6tbrhWUh91rCsJ5ZI2dZVLwSw62m8eH&#10;NWbajryna+FrESDsMlTQeN9nUrqqIYMusj1x8E52MOiDHGqpBxwD3HQyieOlNNhyWGiwp/eGqnNx&#10;MQqKtvv28yn/TPbjy+Xrp6z1cc6Ven6a8hUIT5O/h2/tD60gfYP/L+EHyM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fwpHsYAAADbAAAADwAAAAAAAAAAAAAAAACYAgAAZHJz&#10;L2Rvd25yZXYueG1sUEsFBgAAAAAEAAQA9QAAAIsDAAAAAA==&#10;" path="m,l4580,e" filled="f" strokeweight=".58pt">
                  <v:path arrowok="t" o:connecttype="custom" o:connectlocs="0,0;4580,0" o:connectangles="0,0"/>
                </v:shape>
                <v:shape id="Freeform 77" o:spid="_x0000_s1033" style="position:absolute;left:1323;top:2568;width:456;height:0;visibility:visible;mso-wrap-style:square;v-text-anchor:top" coordsize="4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J4MIA&#10;AADbAAAADwAAAGRycy9kb3ducmV2LnhtbESPwWrDMBBE74H+g9hAb7GclBbjWjGmJBBya2ra62Jt&#10;bRFrZSzFdv++ChR6HGbmDVOUi+3FRKM3jhVskxQEceO04VZB/XHcZCB8QNbYOyYFP+Sh3D+sCsy1&#10;m/mdpktoRYSwz1FBF8KQS+mbjiz6xA3E0ft2o8UQ5dhKPeIc4baXuzR9kRYNx4UOB3rrqLleblbB&#10;l6nIXA+cZbun+nBy53b+nGalHtdL9Qoi0BL+w3/tk1aQPcP9S/wBcv8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D4ngwgAAANsAAAAPAAAAAAAAAAAAAAAAAJgCAABkcnMvZG93&#10;bnJldi54bWxQSwUGAAAAAAQABAD1AAAAhwMAAAAA&#10;" path="m,l456,e" filled="f" strokeweight=".58pt">
                  <v:path arrowok="t" o:connecttype="custom" o:connectlocs="0,0;456,0" o:connectangles="0,0"/>
                </v:shape>
                <v:shape id="Freeform 76" o:spid="_x0000_s1034" style="position:absolute;left:1788;top:2568;width:4208;height:0;visibility:visible;mso-wrap-style:square;v-text-anchor:top" coordsize="42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PBo8UA&#10;AADbAAAADwAAAGRycy9kb3ducmV2LnhtbESPzW7CMBCE75V4B2uRuBWHHlIUMAiQUAuH/gAPsIqX&#10;OCJeB9sloU9fV6rU42hmvtHMl71txI18qB0rmIwzEMSl0zVXCk7H7eMURIjIGhvHpOBOAZaLwcMc&#10;C+06/qTbIVYiQTgUqMDE2BZShtKQxTB2LXHyzs5bjEn6SmqPXYLbRj5lWS4t1pwWDLa0MVReDl9W&#10;QXf05vx2ed4g5rvr6v07f/lY75UaDfvVDESkPv6H/9qvWsE0h98v6QfI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Q8GjxQAAANsAAAAPAAAAAAAAAAAAAAAAAJgCAABkcnMv&#10;ZG93bnJldi54bWxQSwUGAAAAAAQABAD1AAAAigMAAAAA&#10;" path="m,l4208,e" filled="f" strokeweight=".58pt">
                  <v:path arrowok="t" o:connecttype="custom" o:connectlocs="0,0;4208,0" o:connectangles="0,0"/>
                </v:shape>
                <v:shape id="Freeform 75" o:spid="_x0000_s1035" style="position:absolute;left:6006;top:2568;width:4580;height:0;visibility:visible;mso-wrap-style:square;v-text-anchor:top" coordsize="4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63acYA&#10;AADbAAAADwAAAGRycy9kb3ducmV2LnhtbESPQWuDQBSE74X+h+UVeil1jYdGTDZBCoH20EOMgR4f&#10;7otK3LfW3UTrr+8WAjkOM/MNs95OphNXGlxrWcEiikEQV1a3XCsoD7vXFITzyBo7y6TglxxsN48P&#10;a8y0HXlP18LXIkDYZaig8b7PpHRVQwZdZHvi4J3sYNAHOdRSDzgGuOlkEsdv0mDLYaHBnt4bqs7F&#10;xSgo2u7bz6f8M9mPL5evn7LWxzlX6vlpylcgPE3+Hr61P7SCdAn/X8IPkJ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S63acYAAADbAAAADwAAAAAAAAAAAAAAAACYAgAAZHJz&#10;L2Rvd25yZXYueG1sUEsFBgAAAAAEAAQA9QAAAIsDAAAAAA==&#10;" path="m,l4580,e" filled="f" strokeweight=".58pt">
                  <v:path arrowok="t" o:connecttype="custom" o:connectlocs="0,0;4580,0" o:connectangles="0,0"/>
                </v:shape>
                <v:shape id="Freeform 74" o:spid="_x0000_s1036" style="position:absolute;left:1323;top:3130;width:456;height:0;visibility:visible;mso-wrap-style:square;v-text-anchor:top" coordsize="4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4mfr8A&#10;AADbAAAADwAAAGRycy9kb3ducmV2LnhtbERPz2vCMBS+D/wfwhN2m6kdSKlGKVKh7DaV7fponm2w&#10;eSlNbLv/fjkIHj++37vDbDsx0uCNYwXrVQKCuHbacKPgejl9ZCB8QNbYOSYFf+ThsF+87TDXbuJv&#10;Gs+hETGEfY4K2hD6XEpft2TRr1xPHLmbGyyGCIdG6gGnGG47mSbJRlo0HBta7OnYUn0/P6yCX1OQ&#10;uZecZenntazcVzP9jJNS78u52IIINIeX+OmutIIsjo1f4g+Q+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DiZ+vwAAANsAAAAPAAAAAAAAAAAAAAAAAJgCAABkcnMvZG93bnJl&#10;di54bWxQSwUGAAAAAAQABAD1AAAAhAMAAAAA&#10;" path="m,l456,e" filled="f" strokeweight=".58pt">
                  <v:path arrowok="t" o:connecttype="custom" o:connectlocs="0,0;456,0" o:connectangles="0,0"/>
                </v:shape>
                <v:shape id="Freeform 73" o:spid="_x0000_s1037" style="position:absolute;left:1788;top:3130;width:4208;height:0;visibility:visible;mso-wrap-style:square;v-text-anchor:top" coordsize="42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xV0cYA&#10;AADbAAAADwAAAGRycy9kb3ducmV2LnhtbESPzU7DMBCE70i8g7VI3KhTDqGkcatSCfFzaKHlAVbx&#10;Jo4ar4NtmrRPjyshcRzNzDeacjnaThzJh9axgukkA0FcOd1yo+Br/3w3AxEissbOMSk4UYDl4vqq&#10;xEK7gT/puIuNSBAOBSowMfaFlKEyZDFMXE+cvNp5izFJ30jtcUhw28n7LMulxZbTgsGe1oaqw+7H&#10;Khj23tSbw8MaMX/7Xm3P+cvH07tStzfjag4i0hj/w3/tV61g9giXL+kH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dxV0cYAAADbAAAADwAAAAAAAAAAAAAAAACYAgAAZHJz&#10;L2Rvd25yZXYueG1sUEsFBgAAAAAEAAQA9QAAAIsDAAAAAA==&#10;" path="m,l4208,e" filled="f" strokeweight=".58pt">
                  <v:path arrowok="t" o:connecttype="custom" o:connectlocs="0,0;4208,0" o:connectangles="0,0"/>
                </v:shape>
                <v:shape id="Freeform 72" o:spid="_x0000_s1038" style="position:absolute;left:6006;top:3130;width:4580;height:0;visibility:visible;mso-wrap-style:square;v-text-anchor:top" coordsize="4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65wMAA&#10;AADbAAAADwAAAGRycy9kb3ducmV2LnhtbERPTYvCMBC9L/gfwgheFk31IFqNUhYW9ODBquBxaMa2&#10;2ExqE23115uD4PHxvpfrzlTiQY0rLSsYjyIQxJnVJecKjof/4QyE88gaK8uk4EkO1qvezxJjbVve&#10;0yP1uQgh7GJUUHhfx1K6rCCDbmRr4sBdbGPQB9jkUjfYhnBTyUkUTaXBkkNDgTX9FZRd07tRkJbV&#10;2b8uyXayb3/vu9sx16dXotSg3yULEJ46/xV/3ButYB7Why/hB8jV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x65wMAAAADbAAAADwAAAAAAAAAAAAAAAACYAgAAZHJzL2Rvd25y&#10;ZXYueG1sUEsFBgAAAAAEAAQA9QAAAIUDAAAAAA==&#10;" path="m,l4580,e" filled="f" strokeweight=".58pt">
                  <v:path arrowok="t" o:connecttype="custom" o:connectlocs="0,0;4580,0" o:connectangles="0,0"/>
                </v:shape>
                <v:shape id="Freeform 71" o:spid="_x0000_s1039" style="position:absolute;left:1318;top:1440;width:0;height:2259;visibility:visible;mso-wrap-style:square;v-text-anchor:top" coordsize="0,2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mBW8QA&#10;AADbAAAADwAAAGRycy9kb3ducmV2LnhtbESPQWvCQBSE7wX/w/IEb3WTiiWmboKIhXopVC1eH9nX&#10;bGr2bciuJv333ULB4zAz3zDrcrStuFHvG8cK0nkCgrhyuuFawen4+piB8AFZY+uYFPyQh7KYPKwx&#10;127gD7odQi0ihH2OCkwIXS6lrwxZ9HPXEUfvy/UWQ5R9LXWPQ4TbVj4lybO02HBcMNjR1lB1OVyt&#10;gs/de/2dme1iZdLz+bobuj02S6Vm03HzAiLQGO7h//abVrBK4e9L/AGy+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6ZgVvEAAAA2wAAAA8AAAAAAAAAAAAAAAAAmAIAAGRycy9k&#10;b3ducmV2LnhtbFBLBQYAAAAABAAEAPUAAACJAwAAAAA=&#10;" path="m,l,2259e" filled="f" strokeweight=".58pt">
                  <v:path arrowok="t" o:connecttype="custom" o:connectlocs="0,1440;0,3699" o:connectangles="0,0"/>
                </v:shape>
                <v:shape id="Freeform 70" o:spid="_x0000_s1040" style="position:absolute;left:1323;top:3694;width:456;height:0;visibility:visible;mso-wrap-style:square;v-text-anchor:top" coordsize="4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HScEA&#10;AADbAAAADwAAAGRycy9kb3ducmV2LnhtbESPT4vCMBTE74LfITzBm6ZWkG7XKLIoyN78w+710Tzb&#10;YPNSmmxbv/1GEDwOM/MbZr0dbC06ar1xrGAxT0AQF04bLhVcL4dZBsIHZI21Y1LwIA/bzXi0xly7&#10;nk/UnUMpIoR9jgqqEJpcSl9UZNHPXUMcvZtrLYYo21LqFvsIt7VMk2QlLRqOCxU29FVRcT//WQW/&#10;ZkfmvucsS5fX/dF9l/1P1ys1nQy7TxCBhvAOv9pHreAjheeX+APk5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h0nBAAAA2wAAAA8AAAAAAAAAAAAAAAAAmAIAAGRycy9kb3du&#10;cmV2LnhtbFBLBQYAAAAABAAEAPUAAACGAwAAAAA=&#10;" path="m,l456,e" filled="f" strokeweight=".58pt">
                  <v:path arrowok="t" o:connecttype="custom" o:connectlocs="0,0;456,0" o:connectangles="0,0"/>
                </v:shape>
                <v:shape id="Freeform 69" o:spid="_x0000_s1041" style="position:absolute;left:1784;top:1440;width:0;height:2259;visibility:visible;mso-wrap-style:square;v-text-anchor:top" coordsize="0,2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e6t8QA&#10;AADbAAAADwAAAGRycy9kb3ducmV2LnhtbESPQWvCQBSE74X+h+UVvNVNKi0aXUMJEexFqG3x+sg+&#10;s2mzb0N2NfHfu4LQ4zAz3zCrfLStOFPvG8cK0mkCgrhyuuFawffX5nkOwgdkja1jUnAhD/n68WGF&#10;mXYDf9J5H2oRIewzVGBC6DIpfWXIop+6jjh6R9dbDFH2tdQ9DhFuW/mSJG/SYsNxwWBHhaHqb3+y&#10;Cn7KXf07N8VsYdLD4VQO3Qc2r0pNnsb3JYhAY/gP39tbrWAxg9uX+APk+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HurfEAAAA2wAAAA8AAAAAAAAAAAAAAAAAmAIAAGRycy9k&#10;b3ducmV2LnhtbFBLBQYAAAAABAAEAPUAAACJAwAAAAA=&#10;" path="m,l,2259e" filled="f" strokeweight=".58pt">
                  <v:path arrowok="t" o:connecttype="custom" o:connectlocs="0,1440;0,3699" o:connectangles="0,0"/>
                </v:shape>
                <v:shape id="Freeform 68" o:spid="_x0000_s1042" style="position:absolute;left:1788;top:3694;width:4208;height:0;visibility:visible;mso-wrap-style:square;v-text-anchor:top" coordsize="42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RsksUA&#10;AADbAAAADwAAAGRycy9kb3ducmV2LnhtbESP0U4CMRRE3038h+aa+AZdjVlkpRAkMSIPqMAH3Gwv&#10;2w3b27Wt7OLXUxISHyczcyYzmfW2EUfyoXas4GGYgSAuna65UrDbvg2eQYSIrLFxTApOFGA2vb2Z&#10;YKFdx9903MRKJAiHAhWYGNtCylAashiGriVO3t55izFJX0ntsUtw28jHLMulxZrTgsGWFobKw+bX&#10;Kui23uzXh9ECMf/4mX/+5e9fryul7u/6+QuISH38D1/bS61g/ASXL+kHyOkZ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BGySxQAAANsAAAAPAAAAAAAAAAAAAAAAAJgCAABkcnMv&#10;ZG93bnJldi54bWxQSwUGAAAAAAQABAD1AAAAigMAAAAA&#10;" path="m,l4208,e" filled="f" strokeweight=".58pt">
                  <v:path arrowok="t" o:connecttype="custom" o:connectlocs="0,0;4208,0" o:connectangles="0,0"/>
                </v:shape>
                <v:shape id="Freeform 67" o:spid="_x0000_s1043" style="position:absolute;left:6001;top:1440;width:0;height:2259;visibility:visible;mso-wrap-style:square;v-text-anchor:top" coordsize="0,2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KHWMMA&#10;AADbAAAADwAAAGRycy9kb3ducmV2LnhtbESPQYvCMBSE78L+h/AWvGnqiqLVKIso6EVQd/H6aJ5N&#10;d5uX0kRb/70RBI/DzHzDzJetLcWNal84VjDoJyCIM6cLzhX8nDa9CQgfkDWWjknBnTwsFx+dOaba&#10;NXyg2zHkIkLYp6jAhFClUvrMkEXfdxVx9C6uthiirHOpa2wi3JbyK0nG0mLBccFgRStD2f/xahX8&#10;rvf538SshlMzOJ+v66baYTFSqvvZfs9ABGrDO/xqb7WC6QieX+IP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aKHWMMAAADbAAAADwAAAAAAAAAAAAAAAACYAgAAZHJzL2Rv&#10;d25yZXYueG1sUEsFBgAAAAAEAAQA9QAAAIgDAAAAAA==&#10;" path="m,l,2259e" filled="f" strokeweight=".58pt">
                  <v:path arrowok="t" o:connecttype="custom" o:connectlocs="0,1440;0,3699" o:connectangles="0,0"/>
                </v:shape>
                <v:shape id="Freeform 66" o:spid="_x0000_s1044" style="position:absolute;left:6006;top:3694;width:4580;height:0;visibility:visible;mso-wrap-style:square;v-text-anchor:top" coordsize="4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uEL8YA&#10;AADbAAAADwAAAGRycy9kb3ducmV2LnhtbESPT2vCQBTE7wW/w/IEL8Vs6kFqdJVQKNRDD0kVPD6y&#10;L38w+zZmV5Pm03cLhR6HmfkNszuMphUP6l1jWcFLFIMgLqxuuFJw+npfvoJwHllja5kUfJODw372&#10;tMNE24EzeuS+EgHCLkEFtfddIqUrajLoItsRB6+0vUEfZF9J3eMQ4KaVqzheS4MNh4UaO3qrqbjm&#10;d6Mgb9qLn8r0uMqG5/vn7VTp85QqtZiP6RaEp9H/h//aH1rBZg2/X8IPkP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7uEL8YAAADbAAAADwAAAAAAAAAAAAAAAACYAgAAZHJz&#10;L2Rvd25yZXYueG1sUEsFBgAAAAAEAAQA9QAAAIsDAAAAAA==&#10;" path="m,l4580,e" filled="f" strokeweight=".58pt">
                  <v:path arrowok="t" o:connecttype="custom" o:connectlocs="0,0;4580,0" o:connectangles="0,0"/>
                </v:shape>
                <v:shape id="Freeform 65" o:spid="_x0000_s1045" style="position:absolute;left:10591;top:1440;width:0;height:2259;visibility:visible;mso-wrap-style:square;v-text-anchor:top" coordsize="0,2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y8tMUA&#10;AADbAAAADwAAAGRycy9kb3ducmV2LnhtbESPT2vCQBTE7wW/w/IEb3VjS1sTXUVEob0U6h9yfWSf&#10;2Wj2bciuJn57t1DocZiZ3zDzZW9rcaPWV44VTMYJCOLC6YpLBYf99nkKwgdkjbVjUnAnD8vF4GmO&#10;mXYd/9BtF0oRIewzVGBCaDIpfWHIoh+7hjh6J9daDFG2pdQtdhFua/mSJO/SYsVxwWBDa0PFZXe1&#10;Co6b7/I8NevX1Ezy/Lrpmi+s3pQaDfvVDESgPvyH/9qfWkH6Ab9f4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Ly0xQAAANsAAAAPAAAAAAAAAAAAAAAAAJgCAABkcnMv&#10;ZG93bnJldi54bWxQSwUGAAAAAAQABAD1AAAAigMAAAAA&#10;" path="m,l,2259e" filled="f" strokeweight=".58pt">
                  <v:path arrowok="t" o:connecttype="custom" o:connectlocs="0,1440;0,3699" o:connectangles="0,0"/>
                </v:shape>
                <w10:wrap anchorx="page" anchory="page"/>
              </v:group>
            </w:pict>
          </mc:Fallback>
        </mc:AlternateContent>
      </w:r>
    </w:p>
    <w:p w:rsidR="008910C4" w:rsidRDefault="001A6979">
      <w:pPr>
        <w:spacing w:before="29" w:line="260" w:lineRule="exact"/>
        <w:ind w:left="672"/>
        <w:rPr>
          <w:rFonts w:ascii="Arial" w:eastAsia="Arial" w:hAnsi="Arial" w:cs="Arial"/>
          <w:sz w:val="24"/>
          <w:szCs w:val="24"/>
        </w:rPr>
      </w:pPr>
      <w:r>
        <w:rPr>
          <w:rFonts w:ascii="Arial" w:eastAsia="Arial" w:hAnsi="Arial" w:cs="Arial"/>
          <w:i/>
          <w:position w:val="-1"/>
          <w:sz w:val="24"/>
          <w:szCs w:val="24"/>
        </w:rPr>
        <w:t>Адреса:</w:t>
      </w:r>
    </w:p>
    <w:p w:rsidR="008910C4" w:rsidRDefault="008910C4">
      <w:pPr>
        <w:spacing w:before="2" w:line="260" w:lineRule="exact"/>
        <w:rPr>
          <w:sz w:val="26"/>
          <w:szCs w:val="26"/>
        </w:rPr>
      </w:pPr>
    </w:p>
    <w:p w:rsidR="008910C4" w:rsidRDefault="001A6979">
      <w:pPr>
        <w:spacing w:before="29" w:line="260" w:lineRule="exact"/>
        <w:ind w:left="672"/>
        <w:rPr>
          <w:rFonts w:ascii="Arial" w:eastAsia="Arial" w:hAnsi="Arial" w:cs="Arial"/>
          <w:sz w:val="24"/>
          <w:szCs w:val="24"/>
        </w:rPr>
      </w:pPr>
      <w:r>
        <w:rPr>
          <w:rFonts w:ascii="Arial" w:eastAsia="Arial" w:hAnsi="Arial" w:cs="Arial"/>
          <w:i/>
          <w:position w:val="-1"/>
          <w:sz w:val="24"/>
          <w:szCs w:val="24"/>
        </w:rPr>
        <w:t>Матични број:</w:t>
      </w:r>
    </w:p>
    <w:p w:rsidR="008910C4" w:rsidRDefault="008910C4">
      <w:pPr>
        <w:spacing w:before="2" w:line="260" w:lineRule="exact"/>
        <w:rPr>
          <w:sz w:val="26"/>
          <w:szCs w:val="26"/>
        </w:rPr>
      </w:pPr>
    </w:p>
    <w:p w:rsidR="008910C4" w:rsidRDefault="001A6979">
      <w:pPr>
        <w:spacing w:before="29" w:line="260" w:lineRule="exact"/>
        <w:ind w:left="672"/>
        <w:rPr>
          <w:rFonts w:ascii="Arial" w:eastAsia="Arial" w:hAnsi="Arial" w:cs="Arial"/>
          <w:sz w:val="24"/>
          <w:szCs w:val="24"/>
        </w:rPr>
      </w:pPr>
      <w:r>
        <w:rPr>
          <w:rFonts w:ascii="Arial" w:eastAsia="Arial" w:hAnsi="Arial" w:cs="Arial"/>
          <w:i/>
          <w:position w:val="-1"/>
          <w:sz w:val="24"/>
          <w:szCs w:val="24"/>
        </w:rPr>
        <w:t>Порески идентификациони број:</w:t>
      </w:r>
    </w:p>
    <w:p w:rsidR="008910C4" w:rsidRDefault="008910C4">
      <w:pPr>
        <w:spacing w:before="4" w:line="260" w:lineRule="exact"/>
        <w:rPr>
          <w:sz w:val="26"/>
          <w:szCs w:val="26"/>
        </w:rPr>
      </w:pPr>
    </w:p>
    <w:p w:rsidR="008910C4" w:rsidRDefault="001A6979">
      <w:pPr>
        <w:spacing w:before="29"/>
        <w:ind w:left="672"/>
        <w:rPr>
          <w:rFonts w:ascii="Arial" w:eastAsia="Arial" w:hAnsi="Arial" w:cs="Arial"/>
          <w:sz w:val="24"/>
          <w:szCs w:val="24"/>
        </w:rPr>
      </w:pPr>
      <w:r>
        <w:rPr>
          <w:rFonts w:ascii="Arial" w:eastAsia="Arial" w:hAnsi="Arial" w:cs="Arial"/>
          <w:i/>
          <w:sz w:val="24"/>
          <w:szCs w:val="24"/>
        </w:rPr>
        <w:t>Име особе за контакт:</w:t>
      </w:r>
    </w:p>
    <w:p w:rsidR="008910C4" w:rsidRDefault="009821E2">
      <w:pPr>
        <w:spacing w:before="12"/>
        <w:ind w:left="220" w:right="8174"/>
        <w:jc w:val="both"/>
        <w:rPr>
          <w:rFonts w:ascii="Arial" w:eastAsia="Arial" w:hAnsi="Arial" w:cs="Arial"/>
          <w:sz w:val="24"/>
          <w:szCs w:val="24"/>
        </w:rPr>
      </w:pPr>
      <w:r>
        <w:rPr>
          <w:rFonts w:ascii="Arial" w:eastAsia="Arial" w:hAnsi="Arial" w:cs="Arial"/>
          <w:b/>
          <w:i/>
          <w:sz w:val="24"/>
          <w:szCs w:val="24"/>
          <w:u w:val="thick" w:color="000000"/>
        </w:rPr>
        <w:t xml:space="preserve"> Напом</w:t>
      </w:r>
      <w:r>
        <w:rPr>
          <w:rFonts w:ascii="Arial" w:eastAsia="Arial" w:hAnsi="Arial" w:cs="Arial"/>
          <w:b/>
          <w:i/>
          <w:sz w:val="24"/>
          <w:szCs w:val="24"/>
          <w:u w:val="thick" w:color="000000"/>
          <w:lang w:val="sr-Cyrl-RS"/>
        </w:rPr>
        <w:t>е</w:t>
      </w:r>
      <w:r w:rsidR="00450004">
        <w:rPr>
          <w:rFonts w:ascii="Arial" w:eastAsia="Arial" w:hAnsi="Arial" w:cs="Arial"/>
          <w:b/>
          <w:i/>
          <w:sz w:val="24"/>
          <w:szCs w:val="24"/>
          <w:u w:val="thick" w:color="000000"/>
        </w:rPr>
        <w:t>на</w:t>
      </w:r>
      <w:r w:rsidR="001A6979">
        <w:rPr>
          <w:rFonts w:ascii="Arial" w:eastAsia="Arial" w:hAnsi="Arial" w:cs="Arial"/>
          <w:b/>
          <w:i/>
          <w:sz w:val="24"/>
          <w:szCs w:val="24"/>
          <w:u w:val="thick" w:color="000000"/>
        </w:rPr>
        <w:t xml:space="preserve">: </w:t>
      </w:r>
    </w:p>
    <w:p w:rsidR="008910C4" w:rsidRDefault="001A6979">
      <w:pPr>
        <w:spacing w:before="2" w:line="260" w:lineRule="exact"/>
        <w:ind w:left="220" w:right="78"/>
        <w:jc w:val="both"/>
        <w:rPr>
          <w:rFonts w:ascii="Arial" w:eastAsia="Arial" w:hAnsi="Arial" w:cs="Arial"/>
          <w:sz w:val="24"/>
          <w:szCs w:val="24"/>
        </w:rPr>
      </w:pPr>
      <w:r>
        <w:rPr>
          <w:rFonts w:ascii="Arial" w:eastAsia="Arial" w:hAnsi="Arial" w:cs="Arial"/>
          <w:i/>
          <w:sz w:val="24"/>
          <w:szCs w:val="24"/>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w:t>
      </w:r>
    </w:p>
    <w:p w:rsidR="008910C4" w:rsidRDefault="001A6979">
      <w:pPr>
        <w:spacing w:line="260" w:lineRule="exact"/>
        <w:ind w:left="220" w:right="5404"/>
        <w:jc w:val="both"/>
        <w:rPr>
          <w:rFonts w:ascii="Arial" w:eastAsia="Arial" w:hAnsi="Arial" w:cs="Arial"/>
        </w:rPr>
      </w:pPr>
      <w:r>
        <w:rPr>
          <w:rFonts w:ascii="Arial" w:eastAsia="Arial" w:hAnsi="Arial" w:cs="Arial"/>
          <w:i/>
          <w:sz w:val="24"/>
          <w:szCs w:val="24"/>
        </w:rPr>
        <w:t>који је учесник у заједничкој понуди</w:t>
      </w:r>
      <w:r>
        <w:rPr>
          <w:rFonts w:ascii="Arial" w:eastAsia="Arial" w:hAnsi="Arial" w:cs="Arial"/>
          <w:i/>
          <w:w w:val="99"/>
        </w:rPr>
        <w:t>.</w:t>
      </w:r>
    </w:p>
    <w:p w:rsidR="008910C4" w:rsidRDefault="008910C4">
      <w:pPr>
        <w:spacing w:line="200" w:lineRule="exact"/>
      </w:pPr>
    </w:p>
    <w:p w:rsidR="008910C4" w:rsidRDefault="008910C4">
      <w:pPr>
        <w:spacing w:before="1" w:line="260" w:lineRule="exact"/>
        <w:rPr>
          <w:sz w:val="26"/>
          <w:szCs w:val="26"/>
        </w:rPr>
      </w:pPr>
    </w:p>
    <w:p w:rsidR="008910C4" w:rsidRDefault="001A6979">
      <w:pPr>
        <w:ind w:left="940"/>
        <w:rPr>
          <w:rFonts w:ascii="Arial" w:eastAsia="Arial" w:hAnsi="Arial" w:cs="Arial"/>
          <w:sz w:val="24"/>
          <w:szCs w:val="24"/>
        </w:rPr>
      </w:pPr>
      <w:r>
        <w:rPr>
          <w:rFonts w:ascii="Arial" w:eastAsia="Arial" w:hAnsi="Arial" w:cs="Arial"/>
          <w:b/>
          <w:sz w:val="24"/>
          <w:szCs w:val="24"/>
        </w:rPr>
        <w:t>5)  ОПИС ПРЕДМЕТА НАБАВКЕ – услуге превоза</w:t>
      </w:r>
    </w:p>
    <w:p w:rsidR="008910C4" w:rsidRDefault="008910C4">
      <w:pPr>
        <w:spacing w:before="2" w:line="160" w:lineRule="exact"/>
        <w:rPr>
          <w:sz w:val="16"/>
          <w:szCs w:val="16"/>
        </w:rPr>
      </w:pPr>
    </w:p>
    <w:p w:rsidR="008910C4" w:rsidRDefault="008910C4">
      <w:pPr>
        <w:spacing w:line="200" w:lineRule="exact"/>
      </w:pPr>
    </w:p>
    <w:p w:rsidR="008910C4" w:rsidRDefault="008910C4">
      <w:pPr>
        <w:spacing w:line="200" w:lineRule="exact"/>
      </w:pPr>
    </w:p>
    <w:p w:rsidR="008910C4" w:rsidRDefault="001A6979">
      <w:pPr>
        <w:spacing w:line="260" w:lineRule="exact"/>
        <w:ind w:left="528"/>
        <w:rPr>
          <w:rFonts w:ascii="Arial" w:eastAsia="Arial" w:hAnsi="Arial" w:cs="Arial"/>
          <w:sz w:val="24"/>
          <w:szCs w:val="24"/>
        </w:rPr>
      </w:pPr>
      <w:r>
        <w:rPr>
          <w:rFonts w:ascii="Arial" w:eastAsia="Arial" w:hAnsi="Arial" w:cs="Arial"/>
          <w:position w:val="-1"/>
          <w:sz w:val="24"/>
          <w:szCs w:val="24"/>
        </w:rPr>
        <w:t>Укупна цена без ПДВ-а</w:t>
      </w:r>
    </w:p>
    <w:p w:rsidR="008910C4" w:rsidRDefault="008910C4">
      <w:pPr>
        <w:spacing w:before="4" w:line="260" w:lineRule="exact"/>
        <w:rPr>
          <w:sz w:val="26"/>
          <w:szCs w:val="26"/>
        </w:rPr>
      </w:pPr>
    </w:p>
    <w:p w:rsidR="008910C4" w:rsidRDefault="00C01C25">
      <w:pPr>
        <w:spacing w:before="29" w:line="260" w:lineRule="exact"/>
        <w:ind w:left="528"/>
        <w:rPr>
          <w:rFonts w:ascii="Arial" w:eastAsia="Arial" w:hAnsi="Arial" w:cs="Arial"/>
          <w:sz w:val="24"/>
          <w:szCs w:val="24"/>
        </w:rPr>
      </w:pPr>
      <w:r>
        <w:rPr>
          <w:noProof/>
          <w:lang w:val="sr-Latn-RS" w:eastAsia="sr-Latn-RS"/>
        </w:rPr>
        <mc:AlternateContent>
          <mc:Choice Requires="wpg">
            <w:drawing>
              <wp:anchor distT="0" distB="0" distL="114300" distR="114300" simplePos="0" relativeHeight="503315011" behindDoc="1" locked="0" layoutInCell="1" allowOverlap="1">
                <wp:simplePos x="0" y="0"/>
                <wp:positionH relativeFrom="page">
                  <wp:posOffset>1037590</wp:posOffset>
                </wp:positionH>
                <wp:positionV relativeFrom="paragraph">
                  <wp:posOffset>-521970</wp:posOffset>
                </wp:positionV>
                <wp:extent cx="5479415" cy="1084580"/>
                <wp:effectExtent l="8890" t="1905" r="7620" b="8890"/>
                <wp:wrapNone/>
                <wp:docPr id="66"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9415" cy="1084580"/>
                          <a:chOff x="1634" y="-822"/>
                          <a:chExt cx="8629" cy="1708"/>
                        </a:xfrm>
                      </wpg:grpSpPr>
                      <wps:wsp>
                        <wps:cNvPr id="67" name="Freeform 63"/>
                        <wps:cNvSpPr>
                          <a:spLocks/>
                        </wps:cNvSpPr>
                        <wps:spPr bwMode="auto">
                          <a:xfrm>
                            <a:off x="1644" y="-811"/>
                            <a:ext cx="5243" cy="0"/>
                          </a:xfrm>
                          <a:custGeom>
                            <a:avLst/>
                            <a:gdLst>
                              <a:gd name="T0" fmla="+- 0 1644 1644"/>
                              <a:gd name="T1" fmla="*/ T0 w 5243"/>
                              <a:gd name="T2" fmla="+- 0 6887 1644"/>
                              <a:gd name="T3" fmla="*/ T2 w 5243"/>
                            </a:gdLst>
                            <a:ahLst/>
                            <a:cxnLst>
                              <a:cxn ang="0">
                                <a:pos x="T1" y="0"/>
                              </a:cxn>
                              <a:cxn ang="0">
                                <a:pos x="T3" y="0"/>
                              </a:cxn>
                            </a:cxnLst>
                            <a:rect l="0" t="0" r="r" b="b"/>
                            <a:pathLst>
                              <a:path w="5243">
                                <a:moveTo>
                                  <a:pt x="0" y="0"/>
                                </a:moveTo>
                                <a:lnTo>
                                  <a:pt x="524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Freeform 62"/>
                        <wps:cNvSpPr>
                          <a:spLocks/>
                        </wps:cNvSpPr>
                        <wps:spPr bwMode="auto">
                          <a:xfrm>
                            <a:off x="6897" y="-811"/>
                            <a:ext cx="3356" cy="0"/>
                          </a:xfrm>
                          <a:custGeom>
                            <a:avLst/>
                            <a:gdLst>
                              <a:gd name="T0" fmla="+- 0 6897 6897"/>
                              <a:gd name="T1" fmla="*/ T0 w 3356"/>
                              <a:gd name="T2" fmla="+- 0 10252 6897"/>
                              <a:gd name="T3" fmla="*/ T2 w 3356"/>
                            </a:gdLst>
                            <a:ahLst/>
                            <a:cxnLst>
                              <a:cxn ang="0">
                                <a:pos x="T1" y="0"/>
                              </a:cxn>
                              <a:cxn ang="0">
                                <a:pos x="T3" y="0"/>
                              </a:cxn>
                            </a:cxnLst>
                            <a:rect l="0" t="0" r="r" b="b"/>
                            <a:pathLst>
                              <a:path w="3356">
                                <a:moveTo>
                                  <a:pt x="0" y="0"/>
                                </a:moveTo>
                                <a:lnTo>
                                  <a:pt x="335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Freeform 61"/>
                        <wps:cNvSpPr>
                          <a:spLocks/>
                        </wps:cNvSpPr>
                        <wps:spPr bwMode="auto">
                          <a:xfrm>
                            <a:off x="1644" y="-250"/>
                            <a:ext cx="5243" cy="0"/>
                          </a:xfrm>
                          <a:custGeom>
                            <a:avLst/>
                            <a:gdLst>
                              <a:gd name="T0" fmla="+- 0 1644 1644"/>
                              <a:gd name="T1" fmla="*/ T0 w 5243"/>
                              <a:gd name="T2" fmla="+- 0 6887 1644"/>
                              <a:gd name="T3" fmla="*/ T2 w 5243"/>
                            </a:gdLst>
                            <a:ahLst/>
                            <a:cxnLst>
                              <a:cxn ang="0">
                                <a:pos x="T1" y="0"/>
                              </a:cxn>
                              <a:cxn ang="0">
                                <a:pos x="T3" y="0"/>
                              </a:cxn>
                            </a:cxnLst>
                            <a:rect l="0" t="0" r="r" b="b"/>
                            <a:pathLst>
                              <a:path w="5243">
                                <a:moveTo>
                                  <a:pt x="0" y="0"/>
                                </a:moveTo>
                                <a:lnTo>
                                  <a:pt x="524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Freeform 60"/>
                        <wps:cNvSpPr>
                          <a:spLocks/>
                        </wps:cNvSpPr>
                        <wps:spPr bwMode="auto">
                          <a:xfrm>
                            <a:off x="6897" y="-250"/>
                            <a:ext cx="3356" cy="0"/>
                          </a:xfrm>
                          <a:custGeom>
                            <a:avLst/>
                            <a:gdLst>
                              <a:gd name="T0" fmla="+- 0 6897 6897"/>
                              <a:gd name="T1" fmla="*/ T0 w 3356"/>
                              <a:gd name="T2" fmla="+- 0 10252 6897"/>
                              <a:gd name="T3" fmla="*/ T2 w 3356"/>
                            </a:gdLst>
                            <a:ahLst/>
                            <a:cxnLst>
                              <a:cxn ang="0">
                                <a:pos x="T1" y="0"/>
                              </a:cxn>
                              <a:cxn ang="0">
                                <a:pos x="T3" y="0"/>
                              </a:cxn>
                            </a:cxnLst>
                            <a:rect l="0" t="0" r="r" b="b"/>
                            <a:pathLst>
                              <a:path w="3356">
                                <a:moveTo>
                                  <a:pt x="0" y="0"/>
                                </a:moveTo>
                                <a:lnTo>
                                  <a:pt x="335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Freeform 59"/>
                        <wps:cNvSpPr>
                          <a:spLocks/>
                        </wps:cNvSpPr>
                        <wps:spPr bwMode="auto">
                          <a:xfrm>
                            <a:off x="1644" y="314"/>
                            <a:ext cx="5243" cy="0"/>
                          </a:xfrm>
                          <a:custGeom>
                            <a:avLst/>
                            <a:gdLst>
                              <a:gd name="T0" fmla="+- 0 1644 1644"/>
                              <a:gd name="T1" fmla="*/ T0 w 5243"/>
                              <a:gd name="T2" fmla="+- 0 6887 1644"/>
                              <a:gd name="T3" fmla="*/ T2 w 5243"/>
                            </a:gdLst>
                            <a:ahLst/>
                            <a:cxnLst>
                              <a:cxn ang="0">
                                <a:pos x="T1" y="0"/>
                              </a:cxn>
                              <a:cxn ang="0">
                                <a:pos x="T3" y="0"/>
                              </a:cxn>
                            </a:cxnLst>
                            <a:rect l="0" t="0" r="r" b="b"/>
                            <a:pathLst>
                              <a:path w="5243">
                                <a:moveTo>
                                  <a:pt x="0" y="0"/>
                                </a:moveTo>
                                <a:lnTo>
                                  <a:pt x="524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Freeform 58"/>
                        <wps:cNvSpPr>
                          <a:spLocks/>
                        </wps:cNvSpPr>
                        <wps:spPr bwMode="auto">
                          <a:xfrm>
                            <a:off x="6897" y="314"/>
                            <a:ext cx="3356" cy="0"/>
                          </a:xfrm>
                          <a:custGeom>
                            <a:avLst/>
                            <a:gdLst>
                              <a:gd name="T0" fmla="+- 0 6897 6897"/>
                              <a:gd name="T1" fmla="*/ T0 w 3356"/>
                              <a:gd name="T2" fmla="+- 0 10252 6897"/>
                              <a:gd name="T3" fmla="*/ T2 w 3356"/>
                            </a:gdLst>
                            <a:ahLst/>
                            <a:cxnLst>
                              <a:cxn ang="0">
                                <a:pos x="T1" y="0"/>
                              </a:cxn>
                              <a:cxn ang="0">
                                <a:pos x="T3" y="0"/>
                              </a:cxn>
                            </a:cxnLst>
                            <a:rect l="0" t="0" r="r" b="b"/>
                            <a:pathLst>
                              <a:path w="3356">
                                <a:moveTo>
                                  <a:pt x="0" y="0"/>
                                </a:moveTo>
                                <a:lnTo>
                                  <a:pt x="335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Freeform 57"/>
                        <wps:cNvSpPr>
                          <a:spLocks/>
                        </wps:cNvSpPr>
                        <wps:spPr bwMode="auto">
                          <a:xfrm>
                            <a:off x="1640" y="-816"/>
                            <a:ext cx="0" cy="1697"/>
                          </a:xfrm>
                          <a:custGeom>
                            <a:avLst/>
                            <a:gdLst>
                              <a:gd name="T0" fmla="+- 0 -816 -816"/>
                              <a:gd name="T1" fmla="*/ -816 h 1697"/>
                              <a:gd name="T2" fmla="+- 0 881 -816"/>
                              <a:gd name="T3" fmla="*/ 881 h 1697"/>
                            </a:gdLst>
                            <a:ahLst/>
                            <a:cxnLst>
                              <a:cxn ang="0">
                                <a:pos x="0" y="T1"/>
                              </a:cxn>
                              <a:cxn ang="0">
                                <a:pos x="0" y="T3"/>
                              </a:cxn>
                            </a:cxnLst>
                            <a:rect l="0" t="0" r="r" b="b"/>
                            <a:pathLst>
                              <a:path h="1697">
                                <a:moveTo>
                                  <a:pt x="0" y="0"/>
                                </a:moveTo>
                                <a:lnTo>
                                  <a:pt x="0" y="169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Freeform 56"/>
                        <wps:cNvSpPr>
                          <a:spLocks/>
                        </wps:cNvSpPr>
                        <wps:spPr bwMode="auto">
                          <a:xfrm>
                            <a:off x="1644" y="876"/>
                            <a:ext cx="5243" cy="0"/>
                          </a:xfrm>
                          <a:custGeom>
                            <a:avLst/>
                            <a:gdLst>
                              <a:gd name="T0" fmla="+- 0 1644 1644"/>
                              <a:gd name="T1" fmla="*/ T0 w 5243"/>
                              <a:gd name="T2" fmla="+- 0 6887 1644"/>
                              <a:gd name="T3" fmla="*/ T2 w 5243"/>
                            </a:gdLst>
                            <a:ahLst/>
                            <a:cxnLst>
                              <a:cxn ang="0">
                                <a:pos x="T1" y="0"/>
                              </a:cxn>
                              <a:cxn ang="0">
                                <a:pos x="T3" y="0"/>
                              </a:cxn>
                            </a:cxnLst>
                            <a:rect l="0" t="0" r="r" b="b"/>
                            <a:pathLst>
                              <a:path w="5243">
                                <a:moveTo>
                                  <a:pt x="0" y="0"/>
                                </a:moveTo>
                                <a:lnTo>
                                  <a:pt x="524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Freeform 55"/>
                        <wps:cNvSpPr>
                          <a:spLocks/>
                        </wps:cNvSpPr>
                        <wps:spPr bwMode="auto">
                          <a:xfrm>
                            <a:off x="6892" y="-816"/>
                            <a:ext cx="0" cy="1697"/>
                          </a:xfrm>
                          <a:custGeom>
                            <a:avLst/>
                            <a:gdLst>
                              <a:gd name="T0" fmla="+- 0 -816 -816"/>
                              <a:gd name="T1" fmla="*/ -816 h 1697"/>
                              <a:gd name="T2" fmla="+- 0 881 -816"/>
                              <a:gd name="T3" fmla="*/ 881 h 1697"/>
                            </a:gdLst>
                            <a:ahLst/>
                            <a:cxnLst>
                              <a:cxn ang="0">
                                <a:pos x="0" y="T1"/>
                              </a:cxn>
                              <a:cxn ang="0">
                                <a:pos x="0" y="T3"/>
                              </a:cxn>
                            </a:cxnLst>
                            <a:rect l="0" t="0" r="r" b="b"/>
                            <a:pathLst>
                              <a:path h="1697">
                                <a:moveTo>
                                  <a:pt x="0" y="0"/>
                                </a:moveTo>
                                <a:lnTo>
                                  <a:pt x="0" y="169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Freeform 54"/>
                        <wps:cNvSpPr>
                          <a:spLocks/>
                        </wps:cNvSpPr>
                        <wps:spPr bwMode="auto">
                          <a:xfrm>
                            <a:off x="6897" y="876"/>
                            <a:ext cx="3356" cy="0"/>
                          </a:xfrm>
                          <a:custGeom>
                            <a:avLst/>
                            <a:gdLst>
                              <a:gd name="T0" fmla="+- 0 6897 6897"/>
                              <a:gd name="T1" fmla="*/ T0 w 3356"/>
                              <a:gd name="T2" fmla="+- 0 10252 6897"/>
                              <a:gd name="T3" fmla="*/ T2 w 3356"/>
                            </a:gdLst>
                            <a:ahLst/>
                            <a:cxnLst>
                              <a:cxn ang="0">
                                <a:pos x="T1" y="0"/>
                              </a:cxn>
                              <a:cxn ang="0">
                                <a:pos x="T3" y="0"/>
                              </a:cxn>
                            </a:cxnLst>
                            <a:rect l="0" t="0" r="r" b="b"/>
                            <a:pathLst>
                              <a:path w="3356">
                                <a:moveTo>
                                  <a:pt x="0" y="0"/>
                                </a:moveTo>
                                <a:lnTo>
                                  <a:pt x="335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Freeform 53"/>
                        <wps:cNvSpPr>
                          <a:spLocks/>
                        </wps:cNvSpPr>
                        <wps:spPr bwMode="auto">
                          <a:xfrm>
                            <a:off x="10257" y="-816"/>
                            <a:ext cx="0" cy="1697"/>
                          </a:xfrm>
                          <a:custGeom>
                            <a:avLst/>
                            <a:gdLst>
                              <a:gd name="T0" fmla="+- 0 -816 -816"/>
                              <a:gd name="T1" fmla="*/ -816 h 1697"/>
                              <a:gd name="T2" fmla="+- 0 881 -816"/>
                              <a:gd name="T3" fmla="*/ 881 h 1697"/>
                            </a:gdLst>
                            <a:ahLst/>
                            <a:cxnLst>
                              <a:cxn ang="0">
                                <a:pos x="0" y="T1"/>
                              </a:cxn>
                              <a:cxn ang="0">
                                <a:pos x="0" y="T3"/>
                              </a:cxn>
                            </a:cxnLst>
                            <a:rect l="0" t="0" r="r" b="b"/>
                            <a:pathLst>
                              <a:path h="1697">
                                <a:moveTo>
                                  <a:pt x="0" y="0"/>
                                </a:moveTo>
                                <a:lnTo>
                                  <a:pt x="0" y="169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5069E6" id="Group 52" o:spid="_x0000_s1026" style="position:absolute;margin-left:81.7pt;margin-top:-41.1pt;width:431.45pt;height:85.4pt;z-index:-1469;mso-position-horizontal-relative:page" coordorigin="1634,-822" coordsize="8629,1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">
                <v:shape id="Freeform 63" o:spid="_x0000_s1027" style="position:absolute;left:1644;top:-811;width:5243;height:0;visibility:visible;mso-wrap-style:square;v-text-anchor:top" coordsize="52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WM3sMA&#10;AADbAAAADwAAAGRycy9kb3ducmV2LnhtbESP3YrCMBSE7xd8h3AE79bUFVSqUWSXRS9WxZ8HODTH&#10;trY5KUnU+vYbQfBymJlvmNmiNbW4kfOlZQWDfgKCOLO65FzB6fj7OQHhA7LG2jIpeJCHxbzzMcNU&#10;2zvv6XYIuYgQ9ikqKEJoUil9VpBB37cNcfTO1hkMUbpcaof3CDe1/EqSkTRYclwosKHvgrLqcDUK&#10;LvtqXG+ztlptqsufWw52P0PcKdXrtsspiEBteIdf7bVWMBrD80v8AXL+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sWM3sMAAADbAAAADwAAAAAAAAAAAAAAAACYAgAAZHJzL2Rv&#10;d25yZXYueG1sUEsFBgAAAAAEAAQA9QAAAIgDAAAAAA==&#10;" path="m,l5243,e" filled="f" strokeweight=".58pt">
                  <v:path arrowok="t" o:connecttype="custom" o:connectlocs="0,0;5243,0" o:connectangles="0,0"/>
                </v:shape>
                <v:shape id="Freeform 62" o:spid="_x0000_s1028" style="position:absolute;left:6897;top:-811;width:3356;height:0;visibility:visible;mso-wrap-style:square;v-text-anchor:top" coordsize="33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2bZ8AA&#10;AADbAAAADwAAAGRycy9kb3ducmV2LnhtbERPTYvCMBC9C/6HMII3TdWlStcoVlD2IsXugtfZZmyL&#10;zaQ0Ueu/N4eFPT7e93rbm0Y8qHO1ZQWzaQSCuLC65lLBz/dhsgLhPLLGxjIpeJGD7WY4WGOi7ZPP&#10;9Mh9KUIIuwQVVN63iZSuqMigm9qWOHBX2xn0AXal1B0+Q7hp5DyKYmmw5tBQYUv7iopbfjcKDr8f&#10;zWlfHtOszZZ1lF7SLF70So1H/e4ThKfe/4v/3F9aQRzGhi/hB8jN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62bZ8AAAADbAAAADwAAAAAAAAAAAAAAAACYAgAAZHJzL2Rvd25y&#10;ZXYueG1sUEsFBgAAAAAEAAQA9QAAAIUDAAAAAA==&#10;" path="m,l3355,e" filled="f" strokeweight=".58pt">
                  <v:path arrowok="t" o:connecttype="custom" o:connectlocs="0,0;3355,0" o:connectangles="0,0"/>
                </v:shape>
                <v:shape id="Freeform 61" o:spid="_x0000_s1029" style="position:absolute;left:1644;top:-250;width:5243;height:0;visibility:visible;mso-wrap-style:square;v-text-anchor:top" coordsize="52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a9N8MA&#10;AADbAAAADwAAAGRycy9kb3ducmV2LnhtbESP3WoCMRSE7wt9h3AKvdOsCmpXsyIVaS+qovUBDpvT&#10;/c3JkqS6vr0pCL0cZuYbZrnqTSsu5HxlWcFomIAgzq2uuFBw/t4O5iB8QNbYWiYFN/Kwyp6flphq&#10;e+UjXU6hEBHCPkUFZQhdKqXPSzLoh7Yjjt6PdQZDlK6Q2uE1wk0rx0kylQYrjgsldvReUt6cfo2C&#10;+tjM2n3eNx+7pv5y69FhM8GDUq8v/XoBIlAf/sOP9qdWMH2Dvy/xB8j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a9N8MAAADbAAAADwAAAAAAAAAAAAAAAACYAgAAZHJzL2Rv&#10;d25yZXYueG1sUEsFBgAAAAAEAAQA9QAAAIgDAAAAAA==&#10;" path="m,l5243,e" filled="f" strokeweight=".58pt">
                  <v:path arrowok="t" o:connecttype="custom" o:connectlocs="0,0;5243,0" o:connectangles="0,0"/>
                </v:shape>
                <v:shape id="Freeform 60" o:spid="_x0000_s1030" style="position:absolute;left:6897;top:-250;width:3356;height:0;visibility:visible;mso-wrap-style:square;v-text-anchor:top" coordsize="33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IBvMEA&#10;AADbAAAADwAAAGRycy9kb3ducmV2LnhtbERPTYvCMBC9C/6HMMLeNNUVXappsYLiRYruwl7HZrYt&#10;20xKE7X+e3MQPD7e9zrtTSNu1LnasoLpJAJBXFhdc6ng53s3/gLhPLLGxjIpeJCDNBkO1hhre+cT&#10;3c6+FCGEXYwKKu/bWEpXVGTQTWxLHLg/2xn0AXal1B3eQ7hp5CyKFtJgzaGhwpa2FRX/56tRsLvM&#10;m+O23Gd5my/rKPvN8sVnr9THqN+sQHjq/Vv8ch+0gmVYH76EHyCT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CAbzBAAAA2wAAAA8AAAAAAAAAAAAAAAAAmAIAAGRycy9kb3du&#10;cmV2LnhtbFBLBQYAAAAABAAEAPUAAACGAwAAAAA=&#10;" path="m,l3355,e" filled="f" strokeweight=".58pt">
                  <v:path arrowok="t" o:connecttype="custom" o:connectlocs="0,0;3355,0" o:connectangles="0,0"/>
                </v:shape>
                <v:shape id="Freeform 59" o:spid="_x0000_s1031" style="position:absolute;left:1644;top:314;width:5243;height:0;visibility:visible;mso-wrap-style:square;v-text-anchor:top" coordsize="52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kn7MQA&#10;AADbAAAADwAAAGRycy9kb3ducmV2LnhtbESP0WrCQBRE3wv+w3ILvtVNFKqkriKK6IOtRPsBl+xt&#10;EpO9G3ZXjX/fLRR8HGbmDDNf9qYVN3K+tqwgHSUgiAuray4VfJ+3bzMQPiBrbC2Tggd5WC4GL3PM&#10;tL1zTrdTKEWEsM9QQRVCl0npi4oM+pHtiKP3Y53BEKUrpXZ4j3DTynGSvEuDNceFCjtaV1Q0p6tR&#10;cMmbaftV9M3us7kc3Co9biZ4VGr42q8+QATqwzP8395rBdMU/r7EH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5J+zEAAAA2wAAAA8AAAAAAAAAAAAAAAAAmAIAAGRycy9k&#10;b3ducmV2LnhtbFBLBQYAAAAABAAEAPUAAACJAwAAAAA=&#10;" path="m,l5243,e" filled="f" strokeweight=".58pt">
                  <v:path arrowok="t" o:connecttype="custom" o:connectlocs="0,0;5243,0" o:connectangles="0,0"/>
                </v:shape>
                <v:shape id="Freeform 58" o:spid="_x0000_s1032" style="position:absolute;left:6897;top:314;width:3356;height:0;visibility:visible;mso-wrap-style:square;v-text-anchor:top" coordsize="33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w6UMMA&#10;AADbAAAADwAAAGRycy9kb3ducmV2LnhtbESPQYvCMBSE74L/ITzBm6aroks1ylZQvCzFuuD12Tzb&#10;ss1LabJa//1GEDwOM/MNs9p0phY3al1lWcHHOAJBnFtdcaHg57QbfYJwHlljbZkUPMjBZt3vrTDW&#10;9s5HumW+EAHCLkYFpfdNLKXLSzLoxrYhDt7VtgZ9kG0hdYv3ADe1nETRXBqsOCyU2NC2pPw3+zMK&#10;dpdZ/b0t9knapIsqSs5JOp92Sg0H3dcShKfOv8Ov9kErWEzg+SX8AL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5w6UMMAAADbAAAADwAAAAAAAAAAAAAAAACYAgAAZHJzL2Rv&#10;d25yZXYueG1sUEsFBgAAAAAEAAQA9QAAAIgDAAAAAA==&#10;" path="m,l3355,e" filled="f" strokeweight=".58pt">
                  <v:path arrowok="t" o:connecttype="custom" o:connectlocs="0,0;3355,0" o:connectangles="0,0"/>
                </v:shape>
                <v:shape id="Freeform 57" o:spid="_x0000_s1033" style="position:absolute;left:1640;top:-816;width:0;height:1697;visibility:visible;mso-wrap-style:square;v-text-anchor:top" coordsize="0,16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y1d8QA&#10;AADbAAAADwAAAGRycy9kb3ducmV2LnhtbESP3WrCQBSE7wu+w3IK3kjdaIstqauIKAShiH/3h+xp&#10;EpI9G3fXmL59tyD0cpiZb5j5sjeN6Mj5yrKCyTgBQZxbXXGh4HzavnyA8AFZY2OZFPyQh+Vi8DTH&#10;VNs7H6g7hkJECPsUFZQhtKmUPi/JoB/bljh639YZDFG6QmqH9wg3jZwmyUwarDgulNjSuqS8Pt6M&#10;gkO2fyv66abzblTfdtnX7lKHq1LD5371CSJQH/7Dj3amFby/wt+X+AP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MtXfEAAAA2wAAAA8AAAAAAAAAAAAAAAAAmAIAAGRycy9k&#10;b3ducmV2LnhtbFBLBQYAAAAABAAEAPUAAACJAwAAAAA=&#10;" path="m,l,1697e" filled="f" strokeweight=".58pt">
                  <v:path arrowok="t" o:connecttype="custom" o:connectlocs="0,-816;0,881" o:connectangles="0,0"/>
                </v:shape>
                <v:shape id="Freeform 56" o:spid="_x0000_s1034" style="position:absolute;left:1644;top:876;width:5243;height:0;visibility:visible;mso-wrap-style:square;v-text-anchor:top" coordsize="52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6EdMQA&#10;AADbAAAADwAAAGRycy9kb3ducmV2LnhtbESP3WrCQBSE7wu+w3IE7+pGW1Siq4hS2gvb4M8DHLLH&#10;JCZ7Nuyumr69WxB6OczMN8xi1ZlG3Mj5yrKC0TABQZxbXXGh4HT8eJ2B8AFZY2OZFPySh9Wy97LA&#10;VNs77+l2CIWIEPYpKihDaFMpfV6SQT+0LXH0ztYZDFG6QmqH9wg3jRwnyUQarDgulNjSpqS8PlyN&#10;gsu+njY/eVd/fteXnVuPsu0bZkoN+t16DiJQF/7Dz/aXVjB9h78v8Qf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hHTEAAAA2wAAAA8AAAAAAAAAAAAAAAAAmAIAAGRycy9k&#10;b3ducmV2LnhtbFBLBQYAAAAABAAEAPUAAACJAwAAAAA=&#10;" path="m,l5243,e" filled="f" strokeweight=".58pt">
                  <v:path arrowok="t" o:connecttype="custom" o:connectlocs="0,0;5243,0" o:connectangles="0,0"/>
                </v:shape>
                <v:shape id="Freeform 55" o:spid="_x0000_s1035" style="position:absolute;left:6892;top:-816;width:0;height:1697;visibility:visible;mso-wrap-style:square;v-text-anchor:top" coordsize="0,16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mImMQA&#10;AADbAAAADwAAAGRycy9kb3ducmV2LnhtbESP3WrCQBSE7wu+w3IK3kjdKK0tqauIKAShiH/3h+xp&#10;EpI9G3fXmL59tyD0cpiZb5j5sjeN6Mj5yrKCyTgBQZxbXXGh4HzavnyA8AFZY2OZFPyQh+Vi8DTH&#10;VNs7H6g7hkJECPsUFZQhtKmUPi/JoB/bljh639YZDFG6QmqH9wg3jZwmyUwarDgulNjSuqS8Pt6M&#10;gkO2fy366abzblTfdtnX7lKHq1LD5371CSJQH/7Dj3amFby/wd+X+AP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piJjEAAAA2wAAAA8AAAAAAAAAAAAAAAAAmAIAAGRycy9k&#10;b3ducmV2LnhtbFBLBQYAAAAABAAEAPUAAACJAwAAAAA=&#10;" path="m,l,1697e" filled="f" strokeweight=".58pt">
                  <v:path arrowok="t" o:connecttype="custom" o:connectlocs="0,-816;0,881" o:connectangles="0,0"/>
                </v:shape>
                <v:shape id="Freeform 54" o:spid="_x0000_s1036" style="position:absolute;left:6897;top:876;width:3356;height:0;visibility:visible;mso-wrap-style:square;v-text-anchor:top" coordsize="33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c8U8UA&#10;AADbAAAADwAAAGRycy9kb3ducmV2LnhtbESPQWvCQBSE7wX/w/IEb83GWpISXcUIll4kNC30+sw+&#10;k2D2bchuTfrv3UKhx2FmvmE2u8l04kaDay0rWEYxCOLK6pZrBZ8fx8cXEM4ja+wsk4IfcrDbzh42&#10;mGk78jvdSl+LAGGXoYLG+z6T0lUNGXSR7YmDd7GDQR/kUEs94BjgppNPcZxIgy2HhQZ7OjRUXctv&#10;o+B4fu5Oh/o1L/oibeP8Ky+S1aTUYj7t1yA8Tf4//Nd+0wrSBH6/hB8gt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pzxTxQAAANsAAAAPAAAAAAAAAAAAAAAAAJgCAABkcnMv&#10;ZG93bnJldi54bWxQSwUGAAAAAAQABAD1AAAAigMAAAAA&#10;" path="m,l3355,e" filled="f" strokeweight=".58pt">
                  <v:path arrowok="t" o:connecttype="custom" o:connectlocs="0,0;3355,0" o:connectangles="0,0"/>
                </v:shape>
                <v:shape id="Freeform 53" o:spid="_x0000_s1037" style="position:absolute;left:10257;top:-816;width:0;height:1697;visibility:visible;mso-wrap-style:square;v-text-anchor:top" coordsize="0,16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ezdMQA&#10;AADbAAAADwAAAGRycy9kb3ducmV2LnhtbESP3WrCQBSE7wu+w3IKvSm6qYhK6ioiLQShiD+9P2RP&#10;k5Ds2bi7xvj2XUHwcpiZb5jFqjeN6Mj5yrKCj1ECgji3uuJCwen4PZyD8AFZY2OZFNzIw2o5eFlg&#10;qu2V99QdQiEihH2KCsoQ2lRKn5dk0I9sSxy9P+sMhihdIbXDa4SbRo6TZCoNVhwXSmxpU1JeHy5G&#10;wT7bTYp+/NV5915fttnP9rcOZ6XeXvv1J4hAfXiGH+1MK5jN4P4l/gC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3s3TEAAAA2wAAAA8AAAAAAAAAAAAAAAAAmAIAAGRycy9k&#10;b3ducmV2LnhtbFBLBQYAAAAABAAEAPUAAACJAwAAAAA=&#10;" path="m,l,1697e" filled="f" strokeweight=".58pt">
                  <v:path arrowok="t" o:connecttype="custom" o:connectlocs="0,-816;0,881" o:connectangles="0,0"/>
                </v:shape>
                <w10:wrap anchorx="page"/>
              </v:group>
            </w:pict>
          </mc:Fallback>
        </mc:AlternateContent>
      </w:r>
      <w:r w:rsidR="001A6979">
        <w:rPr>
          <w:rFonts w:ascii="Arial" w:eastAsia="Arial" w:hAnsi="Arial" w:cs="Arial"/>
          <w:position w:val="-1"/>
          <w:sz w:val="24"/>
          <w:szCs w:val="24"/>
        </w:rPr>
        <w:t>Укупна цена са ПДВ-ом</w:t>
      </w:r>
    </w:p>
    <w:p w:rsidR="008910C4" w:rsidRDefault="008910C4">
      <w:pPr>
        <w:spacing w:before="2" w:line="260" w:lineRule="exact"/>
        <w:rPr>
          <w:sz w:val="26"/>
          <w:szCs w:val="26"/>
        </w:rPr>
      </w:pPr>
    </w:p>
    <w:p w:rsidR="008910C4" w:rsidRDefault="001A6979">
      <w:pPr>
        <w:spacing w:before="29" w:line="260" w:lineRule="exact"/>
        <w:ind w:left="528"/>
        <w:rPr>
          <w:rFonts w:ascii="Arial" w:eastAsia="Arial" w:hAnsi="Arial" w:cs="Arial"/>
          <w:sz w:val="24"/>
          <w:szCs w:val="24"/>
        </w:rPr>
      </w:pPr>
      <w:r>
        <w:rPr>
          <w:rFonts w:ascii="Arial" w:eastAsia="Arial" w:hAnsi="Arial" w:cs="Arial"/>
          <w:position w:val="-1"/>
          <w:sz w:val="24"/>
          <w:szCs w:val="24"/>
        </w:rPr>
        <w:t>Рок важења понуде</w:t>
      </w:r>
    </w:p>
    <w:p w:rsidR="008910C4" w:rsidRDefault="008910C4">
      <w:pPr>
        <w:spacing w:before="18" w:line="240" w:lineRule="exact"/>
        <w:rPr>
          <w:sz w:val="24"/>
          <w:szCs w:val="24"/>
        </w:rPr>
      </w:pPr>
    </w:p>
    <w:p w:rsidR="008910C4" w:rsidRDefault="001A6979">
      <w:pPr>
        <w:spacing w:before="29"/>
        <w:ind w:left="1620" w:right="2684"/>
        <w:jc w:val="center"/>
        <w:rPr>
          <w:sz w:val="24"/>
          <w:szCs w:val="24"/>
        </w:rPr>
      </w:pPr>
      <w:r>
        <w:rPr>
          <w:sz w:val="24"/>
          <w:szCs w:val="24"/>
        </w:rPr>
        <w:t>Датум                                                               Понуђач</w:t>
      </w:r>
    </w:p>
    <w:p w:rsidR="008910C4" w:rsidRDefault="00C01C25">
      <w:pPr>
        <w:spacing w:line="260" w:lineRule="exact"/>
        <w:ind w:left="4023" w:right="5034"/>
        <w:jc w:val="center"/>
        <w:rPr>
          <w:sz w:val="24"/>
          <w:szCs w:val="24"/>
        </w:rPr>
      </w:pPr>
      <w:r>
        <w:rPr>
          <w:noProof/>
          <w:lang w:val="sr-Latn-RS" w:eastAsia="sr-Latn-RS"/>
        </w:rPr>
        <mc:AlternateContent>
          <mc:Choice Requires="wpg">
            <w:drawing>
              <wp:anchor distT="0" distB="0" distL="114300" distR="114300" simplePos="0" relativeHeight="503315013" behindDoc="1" locked="0" layoutInCell="1" allowOverlap="1">
                <wp:simplePos x="0" y="0"/>
                <wp:positionH relativeFrom="page">
                  <wp:posOffset>4115435</wp:posOffset>
                </wp:positionH>
                <wp:positionV relativeFrom="paragraph">
                  <wp:posOffset>348615</wp:posOffset>
                </wp:positionV>
                <wp:extent cx="2438400" cy="0"/>
                <wp:effectExtent l="10160" t="5715" r="8890" b="13335"/>
                <wp:wrapNone/>
                <wp:docPr id="64"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0" cy="0"/>
                          <a:chOff x="6481" y="549"/>
                          <a:chExt cx="3840" cy="0"/>
                        </a:xfrm>
                      </wpg:grpSpPr>
                      <wps:wsp>
                        <wps:cNvPr id="65" name="Freeform 51"/>
                        <wps:cNvSpPr>
                          <a:spLocks/>
                        </wps:cNvSpPr>
                        <wps:spPr bwMode="auto">
                          <a:xfrm>
                            <a:off x="6481" y="549"/>
                            <a:ext cx="3840" cy="0"/>
                          </a:xfrm>
                          <a:custGeom>
                            <a:avLst/>
                            <a:gdLst>
                              <a:gd name="T0" fmla="+- 0 6481 6481"/>
                              <a:gd name="T1" fmla="*/ T0 w 3840"/>
                              <a:gd name="T2" fmla="+- 0 10321 6481"/>
                              <a:gd name="T3" fmla="*/ T2 w 3840"/>
                            </a:gdLst>
                            <a:ahLst/>
                            <a:cxnLst>
                              <a:cxn ang="0">
                                <a:pos x="T1" y="0"/>
                              </a:cxn>
                              <a:cxn ang="0">
                                <a:pos x="T3" y="0"/>
                              </a:cxn>
                            </a:cxnLst>
                            <a:rect l="0" t="0" r="r" b="b"/>
                            <a:pathLst>
                              <a:path w="3840">
                                <a:moveTo>
                                  <a:pt x="0" y="0"/>
                                </a:moveTo>
                                <a:lnTo>
                                  <a:pt x="3840" y="0"/>
                                </a:lnTo>
                              </a:path>
                            </a:pathLst>
                          </a:custGeom>
                          <a:noFill/>
                          <a:ln w="9601">
                            <a:solidFill>
                              <a:srgbClr val="001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3B480A" id="Group 50" o:spid="_x0000_s1026" style="position:absolute;margin-left:324.05pt;margin-top:27.45pt;width:192pt;height:0;z-index:-1467;mso-position-horizontal-relative:page" coordorigin="6481,549" coordsize="38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">
                <v:shape id="Freeform 51" o:spid="_x0000_s1027" style="position:absolute;left:6481;top:549;width:3840;height:0;visibility:visible;mso-wrap-style:square;v-text-anchor:top" coordsize="38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vOfsUA&#10;AADbAAAADwAAAGRycy9kb3ducmV2LnhtbESPQWvCQBSE70L/w/IKvZmNhZoQXUUCoT1IaW0v3p7Z&#10;ZxKbfRuymxj/fbdQ8DjMzDfMejuZVozUu8aygkUUgyAurW64UvD9VcxTEM4ja2wtk4IbOdhuHmZr&#10;zLS98ieNB1+JAGGXoYLa+y6T0pU1GXSR7YiDd7a9QR9kX0nd4zXATSuf43gpDTYcFmrsKK+p/DkM&#10;RkFyOefDiV+LdEh2yf6jKar340Kpp8dptwLhafL38H/7TStYvsDfl/AD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685+xQAAANsAAAAPAAAAAAAAAAAAAAAAAJgCAABkcnMv&#10;ZG93bnJldi54bWxQSwUGAAAAAAQABAD1AAAAigMAAAAA&#10;" path="m,l3840,e" filled="f" strokecolor="#001f5f" strokeweight=".26669mm">
                  <v:path arrowok="t" o:connecttype="custom" o:connectlocs="0,0;3840,0" o:connectangles="0,0"/>
                </v:shape>
                <w10:wrap anchorx="page"/>
              </v:group>
            </w:pict>
          </mc:Fallback>
        </mc:AlternateContent>
      </w:r>
      <w:r w:rsidR="001A6979">
        <w:rPr>
          <w:position w:val="-1"/>
          <w:sz w:val="24"/>
          <w:szCs w:val="24"/>
        </w:rPr>
        <w:t>М. П.</w:t>
      </w:r>
    </w:p>
    <w:p w:rsidR="008910C4" w:rsidRDefault="008910C4">
      <w:pPr>
        <w:spacing w:before="1" w:line="120" w:lineRule="exact"/>
        <w:rPr>
          <w:sz w:val="13"/>
          <w:szCs w:val="13"/>
        </w:rPr>
      </w:pPr>
    </w:p>
    <w:p w:rsidR="008910C4" w:rsidRDefault="008910C4">
      <w:pPr>
        <w:spacing w:line="200" w:lineRule="exact"/>
      </w:pPr>
    </w:p>
    <w:p w:rsidR="008910C4" w:rsidRDefault="008910C4">
      <w:pPr>
        <w:spacing w:line="200" w:lineRule="exact"/>
      </w:pPr>
    </w:p>
    <w:p w:rsidR="008910C4" w:rsidRDefault="00C01C25">
      <w:pPr>
        <w:spacing w:before="29"/>
        <w:ind w:left="220" w:right="8174"/>
        <w:jc w:val="both"/>
        <w:rPr>
          <w:rFonts w:ascii="Arial" w:eastAsia="Arial" w:hAnsi="Arial" w:cs="Arial"/>
          <w:sz w:val="24"/>
          <w:szCs w:val="24"/>
        </w:rPr>
      </w:pPr>
      <w:r>
        <w:rPr>
          <w:noProof/>
          <w:lang w:val="sr-Latn-RS" w:eastAsia="sr-Latn-RS"/>
        </w:rPr>
        <mc:AlternateContent>
          <mc:Choice Requires="wpg">
            <w:drawing>
              <wp:anchor distT="0" distB="0" distL="114300" distR="114300" simplePos="0" relativeHeight="503315012" behindDoc="1" locked="0" layoutInCell="1" allowOverlap="1">
                <wp:simplePos x="0" y="0"/>
                <wp:positionH relativeFrom="page">
                  <wp:posOffset>914400</wp:posOffset>
                </wp:positionH>
                <wp:positionV relativeFrom="paragraph">
                  <wp:posOffset>-161290</wp:posOffset>
                </wp:positionV>
                <wp:extent cx="2209800" cy="0"/>
                <wp:effectExtent l="9525" t="10160" r="9525" b="8890"/>
                <wp:wrapNone/>
                <wp:docPr id="62"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9800" cy="0"/>
                          <a:chOff x="1440" y="-254"/>
                          <a:chExt cx="3480" cy="0"/>
                        </a:xfrm>
                      </wpg:grpSpPr>
                      <wps:wsp>
                        <wps:cNvPr id="63" name="Freeform 49"/>
                        <wps:cNvSpPr>
                          <a:spLocks/>
                        </wps:cNvSpPr>
                        <wps:spPr bwMode="auto">
                          <a:xfrm>
                            <a:off x="1440" y="-254"/>
                            <a:ext cx="3480" cy="0"/>
                          </a:xfrm>
                          <a:custGeom>
                            <a:avLst/>
                            <a:gdLst>
                              <a:gd name="T0" fmla="+- 0 1440 1440"/>
                              <a:gd name="T1" fmla="*/ T0 w 3480"/>
                              <a:gd name="T2" fmla="+- 0 4920 1440"/>
                              <a:gd name="T3" fmla="*/ T2 w 3480"/>
                            </a:gdLst>
                            <a:ahLst/>
                            <a:cxnLst>
                              <a:cxn ang="0">
                                <a:pos x="T1" y="0"/>
                              </a:cxn>
                              <a:cxn ang="0">
                                <a:pos x="T3" y="0"/>
                              </a:cxn>
                            </a:cxnLst>
                            <a:rect l="0" t="0" r="r" b="b"/>
                            <a:pathLst>
                              <a:path w="3480">
                                <a:moveTo>
                                  <a:pt x="0" y="0"/>
                                </a:moveTo>
                                <a:lnTo>
                                  <a:pt x="3480" y="0"/>
                                </a:lnTo>
                              </a:path>
                            </a:pathLst>
                          </a:custGeom>
                          <a:noFill/>
                          <a:ln w="9601">
                            <a:solidFill>
                              <a:srgbClr val="001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2083CD" id="Group 48" o:spid="_x0000_s1026" style="position:absolute;margin-left:1in;margin-top:-12.7pt;width:174pt;height:0;z-index:-1468;mso-position-horizontal-relative:page" coordorigin="1440,-254" coordsize="3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">
                <v:shape id="Freeform 49" o:spid="_x0000_s1027" style="position:absolute;left:1440;top:-254;width:3480;height:0;visibility:visible;mso-wrap-style:square;v-text-anchor:top" coordsize="34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yCm8MA&#10;AADbAAAADwAAAGRycy9kb3ducmV2LnhtbESP3WoCMRSE7wXfIRyhd5q1C6KrUbQo9KLF+vMAh80x&#10;u7g5WZOo27dvCoVeDjPzDbNYdbYRD/KhdqxgPMpAEJdO12wUnE+74RREiMgaG8ek4JsCrJb93gIL&#10;7Z58oMcxGpEgHApUUMXYFlKGsiKLYeRa4uRdnLcYk/RGao/PBLeNfM2yibRYc1qosKW3isrr8W4V&#10;fLhtPjP77OZ3n8Gc9NchH/uNUi+Dbj0HEamL/+G/9rtWMMnh90v6A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8yCm8MAAADbAAAADwAAAAAAAAAAAAAAAACYAgAAZHJzL2Rv&#10;d25yZXYueG1sUEsFBgAAAAAEAAQA9QAAAIgDAAAAAA==&#10;" path="m,l3480,e" filled="f" strokecolor="#001f5f" strokeweight=".26669mm">
                  <v:path arrowok="t" o:connecttype="custom" o:connectlocs="0,0;3480,0" o:connectangles="0,0"/>
                </v:shape>
                <w10:wrap anchorx="page"/>
              </v:group>
            </w:pict>
          </mc:Fallback>
        </mc:AlternateContent>
      </w:r>
      <w:r w:rsidR="004F0F9A">
        <w:rPr>
          <w:rFonts w:ascii="Arial" w:eastAsia="Arial" w:hAnsi="Arial" w:cs="Arial"/>
          <w:b/>
          <w:i/>
          <w:sz w:val="24"/>
          <w:szCs w:val="24"/>
          <w:u w:val="thick" w:color="000000"/>
        </w:rPr>
        <w:t xml:space="preserve"> Напомене</w:t>
      </w:r>
      <w:r w:rsidR="001A6979">
        <w:rPr>
          <w:rFonts w:ascii="Arial" w:eastAsia="Arial" w:hAnsi="Arial" w:cs="Arial"/>
          <w:b/>
          <w:i/>
          <w:sz w:val="24"/>
          <w:szCs w:val="24"/>
          <w:u w:val="thick" w:color="000000"/>
        </w:rPr>
        <w:t xml:space="preserve">: </w:t>
      </w:r>
    </w:p>
    <w:p w:rsidR="008910C4" w:rsidRDefault="001A6979">
      <w:pPr>
        <w:spacing w:before="2" w:line="260" w:lineRule="exact"/>
        <w:ind w:left="220" w:right="79"/>
        <w:jc w:val="both"/>
        <w:rPr>
          <w:rFonts w:ascii="Arial" w:eastAsia="Arial" w:hAnsi="Arial" w:cs="Arial"/>
          <w:sz w:val="24"/>
          <w:szCs w:val="24"/>
        </w:rPr>
      </w:pPr>
      <w:r>
        <w:rPr>
          <w:rFonts w:ascii="Arial" w:eastAsia="Arial" w:hAnsi="Arial" w:cs="Arial"/>
          <w:i/>
          <w:sz w:val="24"/>
          <w:szCs w:val="24"/>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910C4" w:rsidRDefault="001A6979">
      <w:pPr>
        <w:spacing w:line="260" w:lineRule="exact"/>
        <w:ind w:left="220" w:right="81"/>
        <w:jc w:val="both"/>
        <w:rPr>
          <w:rFonts w:ascii="Arial" w:eastAsia="Arial" w:hAnsi="Arial" w:cs="Arial"/>
          <w:sz w:val="24"/>
          <w:szCs w:val="24"/>
        </w:rPr>
        <w:sectPr w:rsidR="008910C4">
          <w:pgSz w:w="12240" w:h="15840"/>
          <w:pgMar w:top="1480" w:right="1320" w:bottom="280" w:left="1220" w:header="0" w:footer="3080" w:gutter="0"/>
          <w:cols w:space="720"/>
        </w:sectPr>
      </w:pPr>
      <w:r>
        <w:rPr>
          <w:rFonts w:ascii="Arial" w:eastAsia="Arial" w:hAnsi="Arial" w:cs="Arial"/>
          <w:i/>
          <w:sz w:val="24"/>
          <w:szCs w:val="24"/>
        </w:rPr>
        <w:t>Уколико  је  предмет  јавне  набавке  обликован  у  више  партија,  понуђачи  ће попуњавати образац понуде за сваку партију посебно.</w:t>
      </w:r>
    </w:p>
    <w:p w:rsidR="008910C4" w:rsidRDefault="008910C4">
      <w:pPr>
        <w:spacing w:before="8" w:line="200" w:lineRule="exact"/>
      </w:pPr>
    </w:p>
    <w:p w:rsidR="008910C4" w:rsidRDefault="001A6979">
      <w:pPr>
        <w:spacing w:before="25" w:line="300" w:lineRule="exact"/>
        <w:ind w:left="3415" w:right="3330"/>
        <w:jc w:val="center"/>
        <w:rPr>
          <w:rFonts w:ascii="Arial" w:eastAsia="Arial" w:hAnsi="Arial" w:cs="Arial"/>
          <w:sz w:val="28"/>
          <w:szCs w:val="28"/>
        </w:rPr>
      </w:pPr>
      <w:r>
        <w:rPr>
          <w:rFonts w:ascii="Arial" w:eastAsia="Arial" w:hAnsi="Arial" w:cs="Arial"/>
          <w:b/>
          <w:i/>
          <w:position w:val="-1"/>
          <w:sz w:val="28"/>
          <w:szCs w:val="28"/>
        </w:rPr>
        <w:t>VII МОДЕЛ УГОВОРА</w:t>
      </w:r>
    </w:p>
    <w:p w:rsidR="008910C4" w:rsidRDefault="008910C4">
      <w:pPr>
        <w:spacing w:line="200" w:lineRule="exact"/>
      </w:pPr>
    </w:p>
    <w:p w:rsidR="008910C4" w:rsidRDefault="008910C4">
      <w:pPr>
        <w:spacing w:line="200" w:lineRule="exact"/>
      </w:pPr>
    </w:p>
    <w:p w:rsidR="008910C4" w:rsidRDefault="008910C4">
      <w:pPr>
        <w:spacing w:line="200" w:lineRule="exact"/>
      </w:pPr>
    </w:p>
    <w:p w:rsidR="008910C4" w:rsidRDefault="008910C4">
      <w:pPr>
        <w:spacing w:before="9" w:line="240" w:lineRule="exact"/>
        <w:rPr>
          <w:sz w:val="24"/>
          <w:szCs w:val="24"/>
        </w:rPr>
      </w:pPr>
    </w:p>
    <w:p w:rsidR="008910C4" w:rsidRDefault="001A6979">
      <w:pPr>
        <w:spacing w:before="29"/>
        <w:ind w:left="4371" w:right="4288"/>
        <w:jc w:val="center"/>
        <w:rPr>
          <w:rFonts w:ascii="Arial" w:eastAsia="Arial" w:hAnsi="Arial" w:cs="Arial"/>
          <w:sz w:val="24"/>
          <w:szCs w:val="24"/>
        </w:rPr>
      </w:pPr>
      <w:r>
        <w:rPr>
          <w:rFonts w:ascii="Arial" w:eastAsia="Arial" w:hAnsi="Arial" w:cs="Arial"/>
          <w:b/>
          <w:sz w:val="24"/>
          <w:szCs w:val="24"/>
        </w:rPr>
        <w:t>УГОВОР</w:t>
      </w:r>
    </w:p>
    <w:p w:rsidR="008910C4" w:rsidRDefault="008910C4">
      <w:pPr>
        <w:spacing w:before="2" w:line="140" w:lineRule="exact"/>
        <w:rPr>
          <w:sz w:val="15"/>
          <w:szCs w:val="15"/>
        </w:rPr>
      </w:pPr>
    </w:p>
    <w:p w:rsidR="008910C4" w:rsidRDefault="008910C4">
      <w:pPr>
        <w:spacing w:line="200" w:lineRule="exact"/>
      </w:pPr>
    </w:p>
    <w:p w:rsidR="008910C4" w:rsidRDefault="008910C4">
      <w:pPr>
        <w:spacing w:line="200" w:lineRule="exact"/>
      </w:pPr>
    </w:p>
    <w:p w:rsidR="008910C4" w:rsidRDefault="001A6979">
      <w:pPr>
        <w:ind w:left="220"/>
        <w:rPr>
          <w:rFonts w:ascii="Arial" w:eastAsia="Arial" w:hAnsi="Arial" w:cs="Arial"/>
          <w:sz w:val="24"/>
          <w:szCs w:val="24"/>
        </w:rPr>
      </w:pPr>
      <w:r>
        <w:rPr>
          <w:rFonts w:ascii="Arial" w:eastAsia="Arial" w:hAnsi="Arial" w:cs="Arial"/>
          <w:b/>
          <w:sz w:val="24"/>
          <w:szCs w:val="24"/>
        </w:rPr>
        <w:t>Закључен између:</w:t>
      </w:r>
    </w:p>
    <w:p w:rsidR="008910C4" w:rsidRDefault="001A6979">
      <w:pPr>
        <w:ind w:left="220" w:right="339"/>
        <w:rPr>
          <w:rFonts w:ascii="Arial" w:eastAsia="Arial" w:hAnsi="Arial" w:cs="Arial"/>
          <w:sz w:val="24"/>
          <w:szCs w:val="24"/>
        </w:rPr>
      </w:pPr>
      <w:r>
        <w:rPr>
          <w:rFonts w:ascii="Arial" w:eastAsia="Arial" w:hAnsi="Arial" w:cs="Arial"/>
          <w:sz w:val="24"/>
          <w:szCs w:val="24"/>
        </w:rPr>
        <w:t>Наручиоца Фонд за пружање помоћи избеглим, прогнаним и расељеним лицима са седиштем у Новом Саду., улица Булевар Михајла Пупина 25, 21000 Нови Сад, ПИБ: 104846932; Матични број: 08869413</w:t>
      </w:r>
    </w:p>
    <w:p w:rsidR="008910C4" w:rsidRDefault="001A6979">
      <w:pPr>
        <w:ind w:left="220"/>
        <w:rPr>
          <w:rFonts w:ascii="Arial" w:eastAsia="Arial" w:hAnsi="Arial" w:cs="Arial"/>
          <w:sz w:val="24"/>
          <w:szCs w:val="24"/>
        </w:rPr>
      </w:pPr>
      <w:r>
        <w:rPr>
          <w:rFonts w:ascii="Arial" w:eastAsia="Arial" w:hAnsi="Arial" w:cs="Arial"/>
          <w:sz w:val="24"/>
          <w:szCs w:val="24"/>
        </w:rPr>
        <w:t>Број рачуна: 840-77743-87 Назив банке: Управа за трезор,</w:t>
      </w:r>
    </w:p>
    <w:p w:rsidR="008910C4" w:rsidRDefault="001A6979">
      <w:pPr>
        <w:ind w:left="220"/>
        <w:rPr>
          <w:rFonts w:ascii="Arial" w:eastAsia="Arial" w:hAnsi="Arial" w:cs="Arial"/>
          <w:sz w:val="24"/>
          <w:szCs w:val="24"/>
        </w:rPr>
      </w:pPr>
      <w:r>
        <w:rPr>
          <w:rFonts w:ascii="Arial" w:eastAsia="Arial" w:hAnsi="Arial" w:cs="Arial"/>
          <w:sz w:val="24"/>
          <w:szCs w:val="24"/>
        </w:rPr>
        <w:t>Телефон: 021/4754295; Телефакс: 021/4754296</w:t>
      </w:r>
    </w:p>
    <w:p w:rsidR="008910C4" w:rsidRDefault="001A6979">
      <w:pPr>
        <w:ind w:left="220"/>
        <w:rPr>
          <w:rFonts w:ascii="Arial" w:eastAsia="Arial" w:hAnsi="Arial" w:cs="Arial"/>
          <w:sz w:val="24"/>
          <w:szCs w:val="24"/>
        </w:rPr>
      </w:pPr>
      <w:r>
        <w:rPr>
          <w:rFonts w:ascii="Arial" w:eastAsia="Arial" w:hAnsi="Arial" w:cs="Arial"/>
          <w:sz w:val="24"/>
          <w:szCs w:val="24"/>
        </w:rPr>
        <w:t>кога заступа директор Душко Ћутило</w:t>
      </w:r>
    </w:p>
    <w:p w:rsidR="008910C4" w:rsidRDefault="001A6979">
      <w:pPr>
        <w:ind w:left="220"/>
        <w:rPr>
          <w:rFonts w:ascii="Arial" w:eastAsia="Arial" w:hAnsi="Arial" w:cs="Arial"/>
          <w:sz w:val="24"/>
          <w:szCs w:val="24"/>
        </w:rPr>
      </w:pPr>
      <w:r>
        <w:rPr>
          <w:rFonts w:ascii="Arial" w:eastAsia="Arial" w:hAnsi="Arial" w:cs="Arial"/>
          <w:sz w:val="24"/>
          <w:szCs w:val="24"/>
        </w:rPr>
        <w:t xml:space="preserve">(у даљем тексту: </w:t>
      </w:r>
      <w:r>
        <w:rPr>
          <w:rFonts w:ascii="Arial" w:eastAsia="Arial" w:hAnsi="Arial" w:cs="Arial"/>
          <w:b/>
          <w:sz w:val="24"/>
          <w:szCs w:val="24"/>
        </w:rPr>
        <w:t>наручилац</w:t>
      </w:r>
      <w:r>
        <w:rPr>
          <w:rFonts w:ascii="Arial" w:eastAsia="Arial" w:hAnsi="Arial" w:cs="Arial"/>
          <w:sz w:val="24"/>
          <w:szCs w:val="24"/>
        </w:rPr>
        <w:t>)</w:t>
      </w:r>
    </w:p>
    <w:p w:rsidR="008910C4" w:rsidRDefault="001A6979">
      <w:pPr>
        <w:ind w:left="220"/>
        <w:rPr>
          <w:rFonts w:ascii="Arial" w:eastAsia="Arial" w:hAnsi="Arial" w:cs="Arial"/>
          <w:sz w:val="24"/>
          <w:szCs w:val="24"/>
        </w:rPr>
      </w:pPr>
      <w:r>
        <w:rPr>
          <w:rFonts w:ascii="Arial" w:eastAsia="Arial" w:hAnsi="Arial" w:cs="Arial"/>
          <w:sz w:val="24"/>
          <w:szCs w:val="24"/>
        </w:rPr>
        <w:t>и</w:t>
      </w:r>
    </w:p>
    <w:p w:rsidR="008910C4" w:rsidRDefault="001A6979">
      <w:pPr>
        <w:ind w:left="220"/>
        <w:rPr>
          <w:rFonts w:ascii="Arial" w:eastAsia="Arial" w:hAnsi="Arial" w:cs="Arial"/>
          <w:sz w:val="24"/>
          <w:szCs w:val="24"/>
        </w:rPr>
      </w:pPr>
      <w:r>
        <w:rPr>
          <w:rFonts w:ascii="Arial" w:eastAsia="Arial" w:hAnsi="Arial" w:cs="Arial"/>
          <w:sz w:val="24"/>
          <w:szCs w:val="24"/>
        </w:rPr>
        <w:t>................................................................................................</w:t>
      </w:r>
    </w:p>
    <w:p w:rsidR="008910C4" w:rsidRDefault="001A6979">
      <w:pPr>
        <w:ind w:left="220" w:right="1108"/>
        <w:rPr>
          <w:rFonts w:ascii="Arial" w:eastAsia="Arial" w:hAnsi="Arial" w:cs="Arial"/>
          <w:sz w:val="24"/>
          <w:szCs w:val="24"/>
        </w:rPr>
      </w:pPr>
      <w:r>
        <w:rPr>
          <w:rFonts w:ascii="Arial" w:eastAsia="Arial" w:hAnsi="Arial" w:cs="Arial"/>
          <w:sz w:val="24"/>
          <w:szCs w:val="24"/>
        </w:rPr>
        <w:t>са седиштем у ............................................, улица .........................................., ПИБ:.......................... Матични број: ........................................</w:t>
      </w:r>
    </w:p>
    <w:p w:rsidR="008910C4" w:rsidRDefault="001A6979">
      <w:pPr>
        <w:ind w:left="220" w:right="967"/>
        <w:rPr>
          <w:rFonts w:ascii="Arial" w:eastAsia="Arial" w:hAnsi="Arial" w:cs="Arial"/>
          <w:sz w:val="24"/>
          <w:szCs w:val="24"/>
        </w:rPr>
      </w:pPr>
      <w:r>
        <w:rPr>
          <w:rFonts w:ascii="Arial" w:eastAsia="Arial" w:hAnsi="Arial" w:cs="Arial"/>
          <w:sz w:val="24"/>
          <w:szCs w:val="24"/>
        </w:rPr>
        <w:t>Број рачуна: ............................................ Назив банке:......................................, Телефон:............................Телефакс:</w:t>
      </w:r>
    </w:p>
    <w:p w:rsidR="008910C4" w:rsidRDefault="001A6979">
      <w:pPr>
        <w:ind w:left="220"/>
        <w:rPr>
          <w:rFonts w:ascii="Arial" w:eastAsia="Arial" w:hAnsi="Arial" w:cs="Arial"/>
          <w:sz w:val="24"/>
          <w:szCs w:val="24"/>
        </w:rPr>
      </w:pPr>
      <w:r>
        <w:rPr>
          <w:rFonts w:ascii="Arial" w:eastAsia="Arial" w:hAnsi="Arial" w:cs="Arial"/>
          <w:sz w:val="24"/>
          <w:szCs w:val="24"/>
        </w:rPr>
        <w:t>кога заступа...................................................................</w:t>
      </w:r>
    </w:p>
    <w:p w:rsidR="008910C4" w:rsidRDefault="001A6979">
      <w:pPr>
        <w:ind w:left="220"/>
        <w:rPr>
          <w:rFonts w:ascii="Arial" w:eastAsia="Arial" w:hAnsi="Arial" w:cs="Arial"/>
          <w:sz w:val="24"/>
          <w:szCs w:val="24"/>
        </w:rPr>
      </w:pPr>
      <w:r>
        <w:rPr>
          <w:rFonts w:ascii="Arial" w:eastAsia="Arial" w:hAnsi="Arial" w:cs="Arial"/>
          <w:sz w:val="24"/>
          <w:szCs w:val="24"/>
        </w:rPr>
        <w:t xml:space="preserve">(удаљем тексту: </w:t>
      </w:r>
      <w:r>
        <w:rPr>
          <w:rFonts w:ascii="Arial" w:eastAsia="Arial" w:hAnsi="Arial" w:cs="Arial"/>
          <w:b/>
          <w:sz w:val="24"/>
          <w:szCs w:val="24"/>
        </w:rPr>
        <w:t>…...............</w:t>
      </w:r>
      <w:r>
        <w:rPr>
          <w:rFonts w:ascii="Arial" w:eastAsia="Arial" w:hAnsi="Arial" w:cs="Arial"/>
          <w:sz w:val="24"/>
          <w:szCs w:val="24"/>
        </w:rPr>
        <w:t>),</w:t>
      </w:r>
    </w:p>
    <w:p w:rsidR="008910C4" w:rsidRDefault="008910C4">
      <w:pPr>
        <w:spacing w:before="16" w:line="260" w:lineRule="exact"/>
        <w:rPr>
          <w:sz w:val="26"/>
          <w:szCs w:val="26"/>
        </w:rPr>
      </w:pPr>
    </w:p>
    <w:p w:rsidR="008910C4" w:rsidRPr="00C01C25" w:rsidRDefault="00C01C25">
      <w:pPr>
        <w:ind w:left="220" w:right="7763"/>
        <w:rPr>
          <w:rFonts w:ascii="Arial" w:eastAsia="Arial" w:hAnsi="Arial" w:cs="Arial"/>
          <w:sz w:val="24"/>
          <w:szCs w:val="24"/>
          <w:lang w:val="sr-Cyrl-RS"/>
        </w:rPr>
      </w:pPr>
      <w:r>
        <w:rPr>
          <w:rFonts w:ascii="Arial" w:eastAsia="Arial" w:hAnsi="Arial" w:cs="Arial"/>
          <w:sz w:val="24"/>
          <w:szCs w:val="24"/>
        </w:rPr>
        <w:t>Основ уговора: ЈН Број:0</w:t>
      </w:r>
      <w:r w:rsidR="005B3295">
        <w:rPr>
          <w:rFonts w:ascii="Arial" w:eastAsia="Arial" w:hAnsi="Arial" w:cs="Arial"/>
          <w:sz w:val="24"/>
          <w:szCs w:val="24"/>
          <w:lang w:val="sr-Cyrl-RS"/>
        </w:rPr>
        <w:t>3</w:t>
      </w:r>
      <w:r>
        <w:rPr>
          <w:rFonts w:ascii="Arial" w:eastAsia="Arial" w:hAnsi="Arial" w:cs="Arial"/>
          <w:sz w:val="24"/>
          <w:szCs w:val="24"/>
        </w:rPr>
        <w:t>/1</w:t>
      </w:r>
      <w:r>
        <w:rPr>
          <w:rFonts w:ascii="Arial" w:eastAsia="Arial" w:hAnsi="Arial" w:cs="Arial"/>
          <w:sz w:val="24"/>
          <w:szCs w:val="24"/>
          <w:lang w:val="sr-Cyrl-RS"/>
        </w:rPr>
        <w:t>9</w:t>
      </w:r>
    </w:p>
    <w:p w:rsidR="008910C4" w:rsidRDefault="001A6979">
      <w:pPr>
        <w:spacing w:line="260" w:lineRule="exact"/>
        <w:ind w:left="220"/>
        <w:rPr>
          <w:rFonts w:ascii="Arial" w:eastAsia="Arial" w:hAnsi="Arial" w:cs="Arial"/>
          <w:sz w:val="24"/>
          <w:szCs w:val="24"/>
        </w:rPr>
      </w:pPr>
      <w:r>
        <w:rPr>
          <w:rFonts w:ascii="Arial" w:eastAsia="Arial" w:hAnsi="Arial" w:cs="Arial"/>
          <w:sz w:val="24"/>
          <w:szCs w:val="24"/>
        </w:rPr>
        <w:t>Број и датум одлуке о додели уговора:...............................................</w:t>
      </w:r>
    </w:p>
    <w:p w:rsidR="008910C4" w:rsidRDefault="001A6979">
      <w:pPr>
        <w:ind w:left="220"/>
        <w:rPr>
          <w:rFonts w:ascii="Arial" w:eastAsia="Arial" w:hAnsi="Arial" w:cs="Arial"/>
          <w:sz w:val="24"/>
          <w:szCs w:val="24"/>
        </w:rPr>
      </w:pPr>
      <w:r>
        <w:rPr>
          <w:rFonts w:ascii="Arial" w:eastAsia="Arial" w:hAnsi="Arial" w:cs="Arial"/>
          <w:sz w:val="24"/>
          <w:szCs w:val="24"/>
        </w:rPr>
        <w:t xml:space="preserve">Понуда изабраног понуђача бр. </w:t>
      </w:r>
      <w:r>
        <w:rPr>
          <w:rFonts w:ascii="Arial" w:eastAsia="Arial" w:hAnsi="Arial" w:cs="Arial"/>
          <w:sz w:val="24"/>
          <w:szCs w:val="24"/>
          <w:u w:val="single" w:color="000000"/>
        </w:rPr>
        <w:t xml:space="preserve">             </w:t>
      </w:r>
      <w:r>
        <w:rPr>
          <w:rFonts w:ascii="Arial" w:eastAsia="Arial" w:hAnsi="Arial" w:cs="Arial"/>
          <w:sz w:val="24"/>
          <w:szCs w:val="24"/>
        </w:rPr>
        <w:t xml:space="preserve"> од...............................</w:t>
      </w:r>
    </w:p>
    <w:p w:rsidR="008910C4" w:rsidRDefault="008910C4">
      <w:pPr>
        <w:spacing w:before="16" w:line="260" w:lineRule="exact"/>
        <w:rPr>
          <w:sz w:val="26"/>
          <w:szCs w:val="26"/>
        </w:rPr>
      </w:pPr>
    </w:p>
    <w:p w:rsidR="008910C4" w:rsidRDefault="001A6979">
      <w:pPr>
        <w:ind w:left="220"/>
        <w:rPr>
          <w:rFonts w:ascii="Arial" w:eastAsia="Arial" w:hAnsi="Arial" w:cs="Arial"/>
          <w:sz w:val="24"/>
          <w:szCs w:val="24"/>
        </w:rPr>
      </w:pPr>
      <w:r>
        <w:rPr>
          <w:rFonts w:ascii="Arial" w:eastAsia="Arial" w:hAnsi="Arial" w:cs="Arial"/>
          <w:sz w:val="24"/>
          <w:szCs w:val="24"/>
        </w:rPr>
        <w:t>Наручилац и Изабрани понуђач су се договорили и уговорили следеће:</w:t>
      </w:r>
    </w:p>
    <w:p w:rsidR="008910C4" w:rsidRDefault="008910C4">
      <w:pPr>
        <w:spacing w:line="200" w:lineRule="exact"/>
      </w:pPr>
    </w:p>
    <w:p w:rsidR="008910C4" w:rsidRDefault="008910C4">
      <w:pPr>
        <w:spacing w:line="200" w:lineRule="exact"/>
      </w:pPr>
    </w:p>
    <w:p w:rsidR="008910C4" w:rsidRDefault="008910C4">
      <w:pPr>
        <w:spacing w:before="12" w:line="260" w:lineRule="exact"/>
        <w:rPr>
          <w:sz w:val="26"/>
          <w:szCs w:val="26"/>
        </w:rPr>
      </w:pPr>
    </w:p>
    <w:p w:rsidR="008910C4" w:rsidRDefault="001A6979">
      <w:pPr>
        <w:ind w:left="4438" w:right="4338"/>
        <w:jc w:val="center"/>
        <w:rPr>
          <w:rFonts w:ascii="Arial" w:eastAsia="Arial" w:hAnsi="Arial" w:cs="Arial"/>
          <w:sz w:val="24"/>
          <w:szCs w:val="24"/>
        </w:rPr>
      </w:pPr>
      <w:r>
        <w:rPr>
          <w:rFonts w:ascii="Arial" w:eastAsia="Arial" w:hAnsi="Arial" w:cs="Arial"/>
          <w:b/>
          <w:sz w:val="24"/>
          <w:szCs w:val="24"/>
        </w:rPr>
        <w:t>Члан 1.</w:t>
      </w:r>
    </w:p>
    <w:p w:rsidR="008910C4" w:rsidRDefault="008910C4">
      <w:pPr>
        <w:spacing w:before="2" w:line="120" w:lineRule="exact"/>
        <w:rPr>
          <w:sz w:val="12"/>
          <w:szCs w:val="12"/>
        </w:rPr>
      </w:pPr>
    </w:p>
    <w:p w:rsidR="008910C4" w:rsidRDefault="001A6979">
      <w:pPr>
        <w:spacing w:line="260" w:lineRule="exact"/>
        <w:ind w:left="220"/>
        <w:rPr>
          <w:rFonts w:ascii="Arial" w:eastAsia="Arial" w:hAnsi="Arial" w:cs="Arial"/>
          <w:sz w:val="24"/>
          <w:szCs w:val="24"/>
        </w:rPr>
        <w:sectPr w:rsidR="008910C4">
          <w:pgSz w:w="12240" w:h="15840"/>
          <w:pgMar w:top="1480" w:right="1300" w:bottom="280" w:left="1220" w:header="0" w:footer="3080" w:gutter="0"/>
          <w:cols w:space="720"/>
        </w:sectPr>
      </w:pPr>
      <w:r>
        <w:rPr>
          <w:rFonts w:ascii="Arial" w:eastAsia="Arial" w:hAnsi="Arial" w:cs="Arial"/>
          <w:position w:val="-1"/>
          <w:sz w:val="24"/>
          <w:szCs w:val="24"/>
        </w:rPr>
        <w:t>Предмет  уговора  је  набавка  услуга  превоза  у  свему  према  понуди  Изабраног</w:t>
      </w:r>
    </w:p>
    <w:p w:rsidR="008910C4" w:rsidRDefault="00C01C25">
      <w:pPr>
        <w:tabs>
          <w:tab w:val="left" w:pos="3140"/>
        </w:tabs>
        <w:spacing w:before="46"/>
        <w:ind w:left="220" w:right="-61"/>
        <w:rPr>
          <w:rFonts w:ascii="Arial" w:eastAsia="Arial" w:hAnsi="Arial" w:cs="Arial"/>
          <w:sz w:val="24"/>
          <w:szCs w:val="24"/>
        </w:rPr>
      </w:pPr>
      <w:r>
        <w:rPr>
          <w:noProof/>
          <w:lang w:val="sr-Latn-RS" w:eastAsia="sr-Latn-RS"/>
        </w:rPr>
        <mc:AlternateContent>
          <mc:Choice Requires="wpg">
            <w:drawing>
              <wp:anchor distT="0" distB="0" distL="114300" distR="114300" simplePos="0" relativeHeight="503315014" behindDoc="1" locked="0" layoutInCell="1" allowOverlap="1">
                <wp:simplePos x="0" y="0"/>
                <wp:positionH relativeFrom="page">
                  <wp:posOffset>890270</wp:posOffset>
                </wp:positionH>
                <wp:positionV relativeFrom="page">
                  <wp:posOffset>908050</wp:posOffset>
                </wp:positionV>
                <wp:extent cx="5993765" cy="596900"/>
                <wp:effectExtent l="0" t="0" r="0" b="0"/>
                <wp:wrapNone/>
                <wp:docPr id="58"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3765" cy="596900"/>
                          <a:chOff x="1402" y="1430"/>
                          <a:chExt cx="9439" cy="940"/>
                        </a:xfrm>
                      </wpg:grpSpPr>
                      <wps:wsp>
                        <wps:cNvPr id="59" name="Freeform 47"/>
                        <wps:cNvSpPr>
                          <a:spLocks/>
                        </wps:cNvSpPr>
                        <wps:spPr bwMode="auto">
                          <a:xfrm>
                            <a:off x="1412" y="1440"/>
                            <a:ext cx="9419" cy="276"/>
                          </a:xfrm>
                          <a:custGeom>
                            <a:avLst/>
                            <a:gdLst>
                              <a:gd name="T0" fmla="+- 0 1412 1412"/>
                              <a:gd name="T1" fmla="*/ T0 w 9419"/>
                              <a:gd name="T2" fmla="+- 0 1716 1440"/>
                              <a:gd name="T3" fmla="*/ 1716 h 276"/>
                              <a:gd name="T4" fmla="+- 0 10831 1412"/>
                              <a:gd name="T5" fmla="*/ T4 w 9419"/>
                              <a:gd name="T6" fmla="+- 0 1716 1440"/>
                              <a:gd name="T7" fmla="*/ 1716 h 276"/>
                              <a:gd name="T8" fmla="+- 0 10831 1412"/>
                              <a:gd name="T9" fmla="*/ T8 w 9419"/>
                              <a:gd name="T10" fmla="+- 0 1440 1440"/>
                              <a:gd name="T11" fmla="*/ 1440 h 276"/>
                              <a:gd name="T12" fmla="+- 0 1412 1412"/>
                              <a:gd name="T13" fmla="*/ T12 w 9419"/>
                              <a:gd name="T14" fmla="+- 0 1440 1440"/>
                              <a:gd name="T15" fmla="*/ 1440 h 276"/>
                              <a:gd name="T16" fmla="+- 0 1412 1412"/>
                              <a:gd name="T17" fmla="*/ T16 w 9419"/>
                              <a:gd name="T18" fmla="+- 0 1716 1440"/>
                              <a:gd name="T19" fmla="*/ 1716 h 276"/>
                            </a:gdLst>
                            <a:ahLst/>
                            <a:cxnLst>
                              <a:cxn ang="0">
                                <a:pos x="T1" y="T3"/>
                              </a:cxn>
                              <a:cxn ang="0">
                                <a:pos x="T5" y="T7"/>
                              </a:cxn>
                              <a:cxn ang="0">
                                <a:pos x="T9" y="T11"/>
                              </a:cxn>
                              <a:cxn ang="0">
                                <a:pos x="T13" y="T15"/>
                              </a:cxn>
                              <a:cxn ang="0">
                                <a:pos x="T17" y="T19"/>
                              </a:cxn>
                            </a:cxnLst>
                            <a:rect l="0" t="0" r="r" b="b"/>
                            <a:pathLst>
                              <a:path w="9419" h="276">
                                <a:moveTo>
                                  <a:pt x="0" y="276"/>
                                </a:moveTo>
                                <a:lnTo>
                                  <a:pt x="9419" y="276"/>
                                </a:lnTo>
                                <a:lnTo>
                                  <a:pt x="9419" y="0"/>
                                </a:lnTo>
                                <a:lnTo>
                                  <a:pt x="0" y="0"/>
                                </a:lnTo>
                                <a:lnTo>
                                  <a:pt x="0" y="276"/>
                                </a:lnTo>
                                <a:close/>
                              </a:path>
                            </a:pathLst>
                          </a:custGeom>
                          <a:solidFill>
                            <a:srgbClr val="C5D9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46"/>
                        <wps:cNvSpPr>
                          <a:spLocks/>
                        </wps:cNvSpPr>
                        <wps:spPr bwMode="auto">
                          <a:xfrm>
                            <a:off x="1412" y="1716"/>
                            <a:ext cx="9419" cy="322"/>
                          </a:xfrm>
                          <a:custGeom>
                            <a:avLst/>
                            <a:gdLst>
                              <a:gd name="T0" fmla="+- 0 1412 1412"/>
                              <a:gd name="T1" fmla="*/ T0 w 9419"/>
                              <a:gd name="T2" fmla="+- 0 2038 1716"/>
                              <a:gd name="T3" fmla="*/ 2038 h 322"/>
                              <a:gd name="T4" fmla="+- 0 10831 1412"/>
                              <a:gd name="T5" fmla="*/ T4 w 9419"/>
                              <a:gd name="T6" fmla="+- 0 2038 1716"/>
                              <a:gd name="T7" fmla="*/ 2038 h 322"/>
                              <a:gd name="T8" fmla="+- 0 10831 1412"/>
                              <a:gd name="T9" fmla="*/ T8 w 9419"/>
                              <a:gd name="T10" fmla="+- 0 1716 1716"/>
                              <a:gd name="T11" fmla="*/ 1716 h 322"/>
                              <a:gd name="T12" fmla="+- 0 1412 1412"/>
                              <a:gd name="T13" fmla="*/ T12 w 9419"/>
                              <a:gd name="T14" fmla="+- 0 1716 1716"/>
                              <a:gd name="T15" fmla="*/ 1716 h 322"/>
                              <a:gd name="T16" fmla="+- 0 1412 1412"/>
                              <a:gd name="T17" fmla="*/ T16 w 9419"/>
                              <a:gd name="T18" fmla="+- 0 2038 1716"/>
                              <a:gd name="T19" fmla="*/ 2038 h 322"/>
                            </a:gdLst>
                            <a:ahLst/>
                            <a:cxnLst>
                              <a:cxn ang="0">
                                <a:pos x="T1" y="T3"/>
                              </a:cxn>
                              <a:cxn ang="0">
                                <a:pos x="T5" y="T7"/>
                              </a:cxn>
                              <a:cxn ang="0">
                                <a:pos x="T9" y="T11"/>
                              </a:cxn>
                              <a:cxn ang="0">
                                <a:pos x="T13" y="T15"/>
                              </a:cxn>
                              <a:cxn ang="0">
                                <a:pos x="T17" y="T19"/>
                              </a:cxn>
                            </a:cxnLst>
                            <a:rect l="0" t="0" r="r" b="b"/>
                            <a:pathLst>
                              <a:path w="9419" h="322">
                                <a:moveTo>
                                  <a:pt x="0" y="322"/>
                                </a:moveTo>
                                <a:lnTo>
                                  <a:pt x="9419" y="322"/>
                                </a:lnTo>
                                <a:lnTo>
                                  <a:pt x="9419" y="0"/>
                                </a:lnTo>
                                <a:lnTo>
                                  <a:pt x="0" y="0"/>
                                </a:lnTo>
                                <a:lnTo>
                                  <a:pt x="0" y="322"/>
                                </a:lnTo>
                                <a:close/>
                              </a:path>
                            </a:pathLst>
                          </a:custGeom>
                          <a:solidFill>
                            <a:srgbClr val="C5D9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45"/>
                        <wps:cNvSpPr>
                          <a:spLocks/>
                        </wps:cNvSpPr>
                        <wps:spPr bwMode="auto">
                          <a:xfrm>
                            <a:off x="1412" y="2038"/>
                            <a:ext cx="9419" cy="322"/>
                          </a:xfrm>
                          <a:custGeom>
                            <a:avLst/>
                            <a:gdLst>
                              <a:gd name="T0" fmla="+- 0 1412 1412"/>
                              <a:gd name="T1" fmla="*/ T0 w 9419"/>
                              <a:gd name="T2" fmla="+- 0 2360 2038"/>
                              <a:gd name="T3" fmla="*/ 2360 h 322"/>
                              <a:gd name="T4" fmla="+- 0 10831 1412"/>
                              <a:gd name="T5" fmla="*/ T4 w 9419"/>
                              <a:gd name="T6" fmla="+- 0 2360 2038"/>
                              <a:gd name="T7" fmla="*/ 2360 h 322"/>
                              <a:gd name="T8" fmla="+- 0 10831 1412"/>
                              <a:gd name="T9" fmla="*/ T8 w 9419"/>
                              <a:gd name="T10" fmla="+- 0 2038 2038"/>
                              <a:gd name="T11" fmla="*/ 2038 h 322"/>
                              <a:gd name="T12" fmla="+- 0 1412 1412"/>
                              <a:gd name="T13" fmla="*/ T12 w 9419"/>
                              <a:gd name="T14" fmla="+- 0 2038 2038"/>
                              <a:gd name="T15" fmla="*/ 2038 h 322"/>
                              <a:gd name="T16" fmla="+- 0 1412 1412"/>
                              <a:gd name="T17" fmla="*/ T16 w 9419"/>
                              <a:gd name="T18" fmla="+- 0 2360 2038"/>
                              <a:gd name="T19" fmla="*/ 2360 h 322"/>
                            </a:gdLst>
                            <a:ahLst/>
                            <a:cxnLst>
                              <a:cxn ang="0">
                                <a:pos x="T1" y="T3"/>
                              </a:cxn>
                              <a:cxn ang="0">
                                <a:pos x="T5" y="T7"/>
                              </a:cxn>
                              <a:cxn ang="0">
                                <a:pos x="T9" y="T11"/>
                              </a:cxn>
                              <a:cxn ang="0">
                                <a:pos x="T13" y="T15"/>
                              </a:cxn>
                              <a:cxn ang="0">
                                <a:pos x="T17" y="T19"/>
                              </a:cxn>
                            </a:cxnLst>
                            <a:rect l="0" t="0" r="r" b="b"/>
                            <a:pathLst>
                              <a:path w="9419" h="322">
                                <a:moveTo>
                                  <a:pt x="0" y="322"/>
                                </a:moveTo>
                                <a:lnTo>
                                  <a:pt x="9419" y="322"/>
                                </a:lnTo>
                                <a:lnTo>
                                  <a:pt x="9419" y="0"/>
                                </a:lnTo>
                                <a:lnTo>
                                  <a:pt x="0" y="0"/>
                                </a:lnTo>
                                <a:lnTo>
                                  <a:pt x="0" y="322"/>
                                </a:lnTo>
                                <a:close/>
                              </a:path>
                            </a:pathLst>
                          </a:custGeom>
                          <a:solidFill>
                            <a:srgbClr val="C5D9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26F590" id="Group 44" o:spid="_x0000_s1026" style="position:absolute;margin-left:70.1pt;margin-top:71.5pt;width:471.95pt;height:47pt;z-index:-1466;mso-position-horizontal-relative:page;mso-position-vertical-relative:page" coordorigin="1402,1430" coordsize="9439,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">
                <v:shape id="Freeform 47" o:spid="_x0000_s1027" style="position:absolute;left:1412;top:1440;width:9419;height:276;visibility:visible;mso-wrap-style:square;v-text-anchor:top" coordsize="9419,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n68MA&#10;AADbAAAADwAAAGRycy9kb3ducmV2LnhtbESPQWsCMRSE74X+h/AKvdWsBaVdjSKFVim0oNb7c/Pc&#10;Xdy8hCS68d83guBxmJlvmOk8mU6cyYfWsoLhoABBXFndcq3gb/v58gYiRGSNnWVScKEA89njwxRL&#10;bXte03kTa5EhHEpU0MToSilD1ZDBMLCOOHsH6w3GLH0ttcc+w00nX4tiLA22nBcadPTRUHXcnEym&#10;9Nvfxd79pPXyy7txuqx2p2+r1PNTWkxARErxHr61V1rB6B2uX/IPk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bn68MAAADbAAAADwAAAAAAAAAAAAAAAACYAgAAZHJzL2Rv&#10;d25yZXYueG1sUEsFBgAAAAAEAAQA9QAAAIgDAAAAAA==&#10;" path="m,276r9419,l9419,,,,,276xe" fillcolor="#c5d9f0" stroked="f">
                  <v:path arrowok="t" o:connecttype="custom" o:connectlocs="0,1716;9419,1716;9419,1440;0,1440;0,1716" o:connectangles="0,0,0,0,0"/>
                </v:shape>
                <v:shape id="Freeform 46" o:spid="_x0000_s1028" style="position:absolute;left:1412;top:1716;width:9419;height:322;visibility:visible;mso-wrap-style:square;v-text-anchor:top" coordsize="9419,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VfD7wA&#10;AADbAAAADwAAAGRycy9kb3ducmV2LnhtbERPy6rCMBDdC/5DGMGNaHoVilSjiCB0Jfj4gKEZ22Iz&#10;qUls69/fLASXh/Pe7gfTiI6cry0r+FskIIgLq2suFdxvp/kahA/IGhvLpOBDHva78WiLmbY9X6i7&#10;hlLEEPYZKqhCaDMpfVGRQb+wLXHkHtYZDBG6UmqHfQw3jVwmSSoN1hwbKmzpWFHxvL6NAunqfjVz&#10;xy7lnPL7+d197Ouh1HQyHDYgAg3hJ/66c60gjevjl/gD5O4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GxV8PvAAAANsAAAAPAAAAAAAAAAAAAAAAAJgCAABkcnMvZG93bnJldi54&#10;bWxQSwUGAAAAAAQABAD1AAAAgQMAAAAA&#10;" path="m,322r9419,l9419,,,,,322xe" fillcolor="#c5d9f0" stroked="f">
                  <v:path arrowok="t" o:connecttype="custom" o:connectlocs="0,2038;9419,2038;9419,1716;0,1716;0,2038" o:connectangles="0,0,0,0,0"/>
                </v:shape>
                <v:shape id="Freeform 45" o:spid="_x0000_s1029" style="position:absolute;left:1412;top:2038;width:9419;height:322;visibility:visible;mso-wrap-style:square;v-text-anchor:top" coordsize="9419,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n6lMEA&#10;AADbAAAADwAAAGRycy9kb3ducmV2LnhtbESP0YrCMBRE3xf8h3CFfVk0dReK1KYigtAnQdcPuDTX&#10;tmxz001iW//eCIKPw8ycYfLtZDoxkPOtZQWrZQKCuLK65VrB5fewWIPwAVljZ5kU3MnDtph95Jhp&#10;O/KJhnOoRYSwz1BBE0KfSemrhgz6pe2Jo3e1zmCI0tVSOxwj3HTyO0lSabDluNBgT/uGqr/zzSiQ&#10;rh1/vtx+SLmk8nK8DXf7f1Xqcz7tNiACTeEdfrVLrSBdwfNL/AGy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J+pTBAAAA2wAAAA8AAAAAAAAAAAAAAAAAmAIAAGRycy9kb3du&#10;cmV2LnhtbFBLBQYAAAAABAAEAPUAAACGAwAAAAA=&#10;" path="m,322r9419,l9419,,,,,322xe" fillcolor="#c5d9f0" stroked="f">
                  <v:path arrowok="t" o:connecttype="custom" o:connectlocs="0,2360;9419,2360;9419,2038;0,2038;0,2360" o:connectangles="0,0,0,0,0"/>
                </v:shape>
                <w10:wrap anchorx="page" anchory="page"/>
              </v:group>
            </w:pict>
          </mc:Fallback>
        </mc:AlternateContent>
      </w:r>
      <w:r w:rsidR="001A6979">
        <w:rPr>
          <w:rFonts w:ascii="Arial" w:eastAsia="Arial" w:hAnsi="Arial" w:cs="Arial"/>
          <w:sz w:val="24"/>
          <w:szCs w:val="24"/>
        </w:rPr>
        <w:t xml:space="preserve">понуђача  број  </w:t>
      </w:r>
      <w:r w:rsidR="001A6979">
        <w:rPr>
          <w:rFonts w:ascii="Arial" w:eastAsia="Arial" w:hAnsi="Arial" w:cs="Arial"/>
          <w:sz w:val="24"/>
          <w:szCs w:val="24"/>
          <w:u w:val="single" w:color="000000"/>
        </w:rPr>
        <w:t xml:space="preserve"> </w:t>
      </w:r>
      <w:r w:rsidR="001A6979">
        <w:rPr>
          <w:rFonts w:ascii="Arial" w:eastAsia="Arial" w:hAnsi="Arial" w:cs="Arial"/>
          <w:sz w:val="24"/>
          <w:szCs w:val="24"/>
          <w:u w:val="single" w:color="000000"/>
        </w:rPr>
        <w:tab/>
      </w:r>
    </w:p>
    <w:p w:rsidR="008910C4" w:rsidRDefault="001A6979">
      <w:pPr>
        <w:spacing w:before="41"/>
        <w:ind w:left="220"/>
        <w:rPr>
          <w:rFonts w:ascii="Arial" w:eastAsia="Arial" w:hAnsi="Arial" w:cs="Arial"/>
          <w:sz w:val="24"/>
          <w:szCs w:val="24"/>
        </w:rPr>
      </w:pPr>
      <w:r>
        <w:rPr>
          <w:rFonts w:ascii="Arial" w:eastAsia="Arial" w:hAnsi="Arial" w:cs="Arial"/>
          <w:sz w:val="24"/>
          <w:szCs w:val="24"/>
        </w:rPr>
        <w:t>конкурсне документације.</w:t>
      </w:r>
    </w:p>
    <w:p w:rsidR="008910C4" w:rsidRDefault="001A6979">
      <w:pPr>
        <w:tabs>
          <w:tab w:val="left" w:pos="1440"/>
        </w:tabs>
        <w:spacing w:before="46"/>
        <w:ind w:right="-56"/>
        <w:rPr>
          <w:rFonts w:ascii="Arial" w:eastAsia="Arial" w:hAnsi="Arial" w:cs="Arial"/>
          <w:sz w:val="24"/>
          <w:szCs w:val="24"/>
        </w:rPr>
      </w:pPr>
      <w:r>
        <w:br w:type="column"/>
      </w:r>
      <w:r>
        <w:rPr>
          <w:rFonts w:ascii="Arial" w:eastAsia="Arial" w:hAnsi="Arial" w:cs="Arial"/>
          <w:sz w:val="24"/>
          <w:szCs w:val="24"/>
        </w:rPr>
        <w:t xml:space="preserve">од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p w:rsidR="008910C4" w:rsidRDefault="001A6979">
      <w:pPr>
        <w:spacing w:before="46"/>
        <w:rPr>
          <w:rFonts w:ascii="Arial" w:eastAsia="Arial" w:hAnsi="Arial" w:cs="Arial"/>
          <w:sz w:val="24"/>
          <w:szCs w:val="24"/>
        </w:rPr>
        <w:sectPr w:rsidR="008910C4">
          <w:type w:val="continuous"/>
          <w:pgSz w:w="12240" w:h="15840"/>
          <w:pgMar w:top="1480" w:right="1300" w:bottom="280" w:left="1220" w:header="720" w:footer="720" w:gutter="0"/>
          <w:cols w:num="3" w:space="720" w:equalWidth="0">
            <w:col w:w="3156" w:space="123"/>
            <w:col w:w="1455" w:space="120"/>
            <w:col w:w="4866"/>
          </w:cols>
        </w:sectPr>
      </w:pPr>
      <w:r>
        <w:br w:type="column"/>
      </w:r>
      <w:r w:rsidR="00C01C25">
        <w:rPr>
          <w:rFonts w:ascii="Arial" w:eastAsia="Arial" w:hAnsi="Arial" w:cs="Arial"/>
          <w:sz w:val="24"/>
          <w:szCs w:val="24"/>
        </w:rPr>
        <w:t>201</w:t>
      </w:r>
      <w:r w:rsidR="00C01C25">
        <w:rPr>
          <w:rFonts w:ascii="Arial" w:eastAsia="Arial" w:hAnsi="Arial" w:cs="Arial"/>
          <w:sz w:val="24"/>
          <w:szCs w:val="24"/>
          <w:lang w:val="sr-Cyrl-RS"/>
        </w:rPr>
        <w:t>9</w:t>
      </w:r>
      <w:r>
        <w:rPr>
          <w:rFonts w:ascii="Arial" w:eastAsia="Arial" w:hAnsi="Arial" w:cs="Arial"/>
          <w:sz w:val="24"/>
          <w:szCs w:val="24"/>
        </w:rPr>
        <w:t>.  године,  односно  спецификацији  из</w:t>
      </w:r>
    </w:p>
    <w:p w:rsidR="008910C4" w:rsidRDefault="001A6979">
      <w:pPr>
        <w:spacing w:before="78"/>
        <w:ind w:left="4438" w:right="4338"/>
        <w:jc w:val="center"/>
        <w:rPr>
          <w:rFonts w:ascii="Arial" w:eastAsia="Arial" w:hAnsi="Arial" w:cs="Arial"/>
          <w:sz w:val="24"/>
          <w:szCs w:val="24"/>
        </w:rPr>
      </w:pPr>
      <w:r>
        <w:rPr>
          <w:rFonts w:ascii="Arial" w:eastAsia="Arial" w:hAnsi="Arial" w:cs="Arial"/>
          <w:b/>
          <w:sz w:val="24"/>
          <w:szCs w:val="24"/>
        </w:rPr>
        <w:lastRenderedPageBreak/>
        <w:t>Члан 2.</w:t>
      </w:r>
    </w:p>
    <w:p w:rsidR="008910C4" w:rsidRDefault="008910C4">
      <w:pPr>
        <w:spacing w:before="1" w:line="160" w:lineRule="exact"/>
        <w:rPr>
          <w:sz w:val="16"/>
          <w:szCs w:val="16"/>
        </w:rPr>
      </w:pPr>
    </w:p>
    <w:p w:rsidR="008910C4" w:rsidRDefault="001A6979">
      <w:pPr>
        <w:spacing w:line="276" w:lineRule="auto"/>
        <w:ind w:left="220" w:right="77"/>
        <w:jc w:val="both"/>
        <w:rPr>
          <w:rFonts w:ascii="Arial" w:eastAsia="Arial" w:hAnsi="Arial" w:cs="Arial"/>
          <w:sz w:val="24"/>
          <w:szCs w:val="24"/>
        </w:rPr>
      </w:pPr>
      <w:r>
        <w:rPr>
          <w:rFonts w:ascii="Arial" w:eastAsia="Arial" w:hAnsi="Arial" w:cs="Arial"/>
          <w:sz w:val="24"/>
          <w:szCs w:val="24"/>
        </w:rPr>
        <w:t xml:space="preserve">Предмет јавне набавке мале вредности је набавка услуга превоза путника „иди - види  посете“  на  релацији:  Нови  Сад  –  Инђија  –  Стара  Пазова  –  Батровци  – Поповача – Петриња – Глина – Војнић  – Слуњ – Кореница – Удбина  – Грачац – </w:t>
      </w:r>
      <w:r w:rsidR="004F0F9A">
        <w:rPr>
          <w:rFonts w:ascii="Arial" w:eastAsia="Arial" w:hAnsi="Arial" w:cs="Arial"/>
          <w:sz w:val="24"/>
          <w:szCs w:val="24"/>
          <w:lang w:val="sr-Cyrl-RS"/>
        </w:rPr>
        <w:t>Книн-</w:t>
      </w:r>
      <w:r>
        <w:rPr>
          <w:rFonts w:ascii="Arial" w:eastAsia="Arial" w:hAnsi="Arial" w:cs="Arial"/>
          <w:sz w:val="24"/>
          <w:szCs w:val="24"/>
        </w:rPr>
        <w:t>Обровац - Бенковац и повратак на истој релацији, укупно четири пута.</w:t>
      </w:r>
    </w:p>
    <w:p w:rsidR="008910C4" w:rsidRDefault="008910C4">
      <w:pPr>
        <w:spacing w:before="2" w:line="200" w:lineRule="exact"/>
      </w:pPr>
    </w:p>
    <w:p w:rsidR="008910C4" w:rsidRDefault="001A6979">
      <w:pPr>
        <w:spacing w:line="275" w:lineRule="auto"/>
        <w:ind w:left="220" w:right="87"/>
        <w:jc w:val="both"/>
        <w:rPr>
          <w:rFonts w:ascii="Arial" w:eastAsia="Arial" w:hAnsi="Arial" w:cs="Arial"/>
          <w:sz w:val="24"/>
          <w:szCs w:val="24"/>
        </w:rPr>
      </w:pPr>
      <w:r>
        <w:rPr>
          <w:rFonts w:ascii="Arial" w:eastAsia="Arial" w:hAnsi="Arial" w:cs="Arial"/>
          <w:sz w:val="24"/>
          <w:szCs w:val="24"/>
        </w:rPr>
        <w:t>Поласци ће се реализовати  једном месечно по једна услуга превоза, а уколико се укаже потреба због интересовања корисника, могућа је корекција маршуте у делу од Грачаца, о чему ће Наручилац правовремено обавестити Изабраног понуђача.</w:t>
      </w:r>
    </w:p>
    <w:p w:rsidR="008910C4" w:rsidRDefault="008910C4">
      <w:pPr>
        <w:spacing w:before="3" w:line="200" w:lineRule="exact"/>
      </w:pPr>
    </w:p>
    <w:p w:rsidR="008910C4" w:rsidRDefault="001A6979">
      <w:pPr>
        <w:ind w:left="4498" w:right="4278"/>
        <w:jc w:val="center"/>
        <w:rPr>
          <w:rFonts w:ascii="Arial" w:eastAsia="Arial" w:hAnsi="Arial" w:cs="Arial"/>
          <w:sz w:val="24"/>
          <w:szCs w:val="24"/>
        </w:rPr>
      </w:pPr>
      <w:r>
        <w:rPr>
          <w:rFonts w:ascii="Arial" w:eastAsia="Arial" w:hAnsi="Arial" w:cs="Arial"/>
          <w:b/>
          <w:sz w:val="24"/>
          <w:szCs w:val="24"/>
        </w:rPr>
        <w:t>Члан 3.</w:t>
      </w:r>
    </w:p>
    <w:p w:rsidR="008910C4" w:rsidRDefault="008910C4">
      <w:pPr>
        <w:spacing w:before="8" w:line="140" w:lineRule="exact"/>
        <w:rPr>
          <w:sz w:val="15"/>
          <w:szCs w:val="15"/>
        </w:rPr>
      </w:pPr>
    </w:p>
    <w:p w:rsidR="008910C4" w:rsidRDefault="001A6979">
      <w:pPr>
        <w:ind w:left="220" w:right="81"/>
        <w:jc w:val="both"/>
        <w:rPr>
          <w:rFonts w:ascii="Arial" w:eastAsia="Arial" w:hAnsi="Arial" w:cs="Arial"/>
          <w:sz w:val="24"/>
          <w:szCs w:val="24"/>
        </w:rPr>
      </w:pPr>
      <w:r>
        <w:rPr>
          <w:rFonts w:ascii="Arial" w:eastAsia="Arial" w:hAnsi="Arial" w:cs="Arial"/>
          <w:sz w:val="24"/>
          <w:szCs w:val="24"/>
        </w:rPr>
        <w:t>Уговорне  стране  прихватају  цену  коју  је  Изабрани  понуђач  дао  у  понуди  број од</w:t>
      </w:r>
      <w:r>
        <w:rPr>
          <w:rFonts w:ascii="Arial" w:eastAsia="Arial" w:hAnsi="Arial" w:cs="Arial"/>
          <w:sz w:val="24"/>
          <w:szCs w:val="24"/>
          <w:u w:val="single" w:color="000000"/>
        </w:rPr>
        <w:t xml:space="preserve">         </w:t>
      </w:r>
      <w:r w:rsidR="00C01C25">
        <w:rPr>
          <w:rFonts w:ascii="Arial" w:eastAsia="Arial" w:hAnsi="Arial" w:cs="Arial"/>
          <w:sz w:val="24"/>
          <w:szCs w:val="24"/>
        </w:rPr>
        <w:t>201</w:t>
      </w:r>
      <w:r w:rsidR="00C01C25">
        <w:rPr>
          <w:rFonts w:ascii="Arial" w:eastAsia="Arial" w:hAnsi="Arial" w:cs="Arial"/>
          <w:sz w:val="24"/>
          <w:szCs w:val="24"/>
          <w:lang w:val="sr-Cyrl-RS"/>
        </w:rPr>
        <w:t>9</w:t>
      </w:r>
      <w:r>
        <w:rPr>
          <w:rFonts w:ascii="Arial" w:eastAsia="Arial" w:hAnsi="Arial" w:cs="Arial"/>
          <w:sz w:val="24"/>
          <w:szCs w:val="24"/>
        </w:rPr>
        <w:t>.године, која је саставни део овог уговора.</w:t>
      </w:r>
    </w:p>
    <w:p w:rsidR="008910C4" w:rsidRDefault="008910C4">
      <w:pPr>
        <w:spacing w:before="9" w:line="100" w:lineRule="exact"/>
        <w:rPr>
          <w:sz w:val="11"/>
          <w:szCs w:val="11"/>
        </w:rPr>
      </w:pPr>
    </w:p>
    <w:p w:rsidR="008910C4" w:rsidRDefault="001A6979">
      <w:pPr>
        <w:ind w:left="220" w:right="2144"/>
        <w:jc w:val="both"/>
        <w:rPr>
          <w:rFonts w:ascii="Arial" w:eastAsia="Arial" w:hAnsi="Arial" w:cs="Arial"/>
          <w:sz w:val="24"/>
          <w:szCs w:val="24"/>
        </w:rPr>
      </w:pPr>
      <w:r>
        <w:rPr>
          <w:rFonts w:ascii="Arial" w:eastAsia="Arial" w:hAnsi="Arial" w:cs="Arial"/>
          <w:sz w:val="24"/>
          <w:szCs w:val="24"/>
        </w:rPr>
        <w:t xml:space="preserve">Вредност уговорене услуге </w:t>
      </w:r>
      <w:r w:rsidR="004F0F9A">
        <w:rPr>
          <w:rFonts w:ascii="Arial" w:eastAsia="Arial" w:hAnsi="Arial" w:cs="Arial"/>
          <w:sz w:val="24"/>
          <w:szCs w:val="24"/>
        </w:rPr>
        <w:t>је</w:t>
      </w:r>
      <w:r w:rsidR="004F0F9A">
        <w:rPr>
          <w:rFonts w:ascii="Arial" w:eastAsia="Arial" w:hAnsi="Arial" w:cs="Arial"/>
          <w:sz w:val="24"/>
          <w:szCs w:val="24"/>
          <w:lang w:val="sr-Cyrl-RS"/>
        </w:rPr>
        <w:t xml:space="preserve">  </w:t>
      </w:r>
      <w:r w:rsidR="004F0F9A">
        <w:rPr>
          <w:rFonts w:ascii="Arial" w:eastAsia="Arial" w:hAnsi="Arial" w:cs="Arial"/>
          <w:sz w:val="24"/>
          <w:szCs w:val="24"/>
        </w:rPr>
        <w:t xml:space="preserve">___________     </w:t>
      </w:r>
      <w:r>
        <w:rPr>
          <w:rFonts w:ascii="Arial" w:eastAsia="Arial" w:hAnsi="Arial" w:cs="Arial"/>
          <w:sz w:val="24"/>
          <w:szCs w:val="24"/>
        </w:rPr>
        <w:t>динара (без ПДВ).</w:t>
      </w:r>
    </w:p>
    <w:p w:rsidR="008910C4" w:rsidRDefault="008910C4">
      <w:pPr>
        <w:spacing w:line="120" w:lineRule="exact"/>
        <w:rPr>
          <w:sz w:val="12"/>
          <w:szCs w:val="12"/>
        </w:rPr>
      </w:pPr>
    </w:p>
    <w:p w:rsidR="008910C4" w:rsidRDefault="001A6979">
      <w:pPr>
        <w:spacing w:line="344" w:lineRule="auto"/>
        <w:ind w:left="220" w:right="395"/>
        <w:rPr>
          <w:rFonts w:ascii="Arial" w:eastAsia="Arial" w:hAnsi="Arial" w:cs="Arial"/>
          <w:sz w:val="24"/>
          <w:szCs w:val="24"/>
        </w:rPr>
      </w:pPr>
      <w:r>
        <w:rPr>
          <w:rFonts w:ascii="Arial" w:eastAsia="Arial" w:hAnsi="Arial" w:cs="Arial"/>
          <w:sz w:val="24"/>
          <w:szCs w:val="24"/>
        </w:rPr>
        <w:t xml:space="preserve">Укупна вредност уговорене услуге са ПДВ-ом износи  </w:t>
      </w:r>
      <w:r w:rsidR="004F0F9A">
        <w:rPr>
          <w:rFonts w:ascii="Arial" w:eastAsia="Arial" w:hAnsi="Arial" w:cs="Arial"/>
          <w:sz w:val="24"/>
          <w:szCs w:val="24"/>
        </w:rPr>
        <w:t xml:space="preserve">  _______</w:t>
      </w:r>
      <w:r w:rsidR="004F0F9A">
        <w:rPr>
          <w:rFonts w:ascii="Arial" w:eastAsia="Arial" w:hAnsi="Arial" w:cs="Arial"/>
          <w:sz w:val="24"/>
          <w:szCs w:val="24"/>
          <w:lang w:val="sr-Cyrl-RS"/>
        </w:rPr>
        <w:t xml:space="preserve">____ </w:t>
      </w:r>
      <w:r>
        <w:rPr>
          <w:rFonts w:ascii="Arial" w:eastAsia="Arial" w:hAnsi="Arial" w:cs="Arial"/>
          <w:sz w:val="24"/>
          <w:szCs w:val="24"/>
        </w:rPr>
        <w:t>динара. Уговорена цена је фиксна.</w:t>
      </w:r>
    </w:p>
    <w:p w:rsidR="008910C4" w:rsidRDefault="008910C4">
      <w:pPr>
        <w:spacing w:before="19" w:line="260" w:lineRule="exact"/>
        <w:rPr>
          <w:sz w:val="26"/>
          <w:szCs w:val="26"/>
        </w:rPr>
      </w:pPr>
    </w:p>
    <w:p w:rsidR="008910C4" w:rsidRDefault="001A6979">
      <w:pPr>
        <w:ind w:left="4436" w:right="4336"/>
        <w:jc w:val="center"/>
        <w:rPr>
          <w:rFonts w:ascii="Arial" w:eastAsia="Arial" w:hAnsi="Arial" w:cs="Arial"/>
          <w:sz w:val="24"/>
          <w:szCs w:val="24"/>
        </w:rPr>
      </w:pPr>
      <w:r>
        <w:rPr>
          <w:rFonts w:ascii="Arial" w:eastAsia="Arial" w:hAnsi="Arial" w:cs="Arial"/>
          <w:b/>
          <w:sz w:val="24"/>
          <w:szCs w:val="24"/>
        </w:rPr>
        <w:t>Члан 4.</w:t>
      </w:r>
    </w:p>
    <w:p w:rsidR="008910C4" w:rsidRDefault="008910C4">
      <w:pPr>
        <w:spacing w:line="240" w:lineRule="exact"/>
        <w:rPr>
          <w:sz w:val="24"/>
          <w:szCs w:val="24"/>
        </w:rPr>
      </w:pPr>
    </w:p>
    <w:p w:rsidR="008910C4" w:rsidRDefault="001A6979">
      <w:pPr>
        <w:ind w:left="220" w:right="5996"/>
        <w:jc w:val="both"/>
        <w:rPr>
          <w:rFonts w:ascii="Arial" w:eastAsia="Arial" w:hAnsi="Arial" w:cs="Arial"/>
          <w:sz w:val="24"/>
          <w:szCs w:val="24"/>
        </w:rPr>
      </w:pPr>
      <w:r>
        <w:rPr>
          <w:rFonts w:ascii="Arial" w:eastAsia="Arial" w:hAnsi="Arial" w:cs="Arial"/>
          <w:sz w:val="24"/>
          <w:szCs w:val="24"/>
        </w:rPr>
        <w:t>Изабрани понуђач је дужан да:</w:t>
      </w:r>
    </w:p>
    <w:p w:rsidR="008910C4" w:rsidRDefault="008910C4">
      <w:pPr>
        <w:spacing w:before="16" w:line="260" w:lineRule="exact"/>
        <w:rPr>
          <w:sz w:val="26"/>
          <w:szCs w:val="26"/>
        </w:rPr>
      </w:pPr>
    </w:p>
    <w:p w:rsidR="008910C4" w:rsidRDefault="001A6979">
      <w:pPr>
        <w:ind w:left="220" w:right="80"/>
        <w:jc w:val="both"/>
        <w:rPr>
          <w:rFonts w:ascii="Arial" w:eastAsia="Arial" w:hAnsi="Arial" w:cs="Arial"/>
          <w:sz w:val="24"/>
          <w:szCs w:val="24"/>
        </w:rPr>
      </w:pPr>
      <w:r>
        <w:rPr>
          <w:rFonts w:ascii="Arial" w:eastAsia="Arial" w:hAnsi="Arial" w:cs="Arial"/>
          <w:sz w:val="24"/>
          <w:szCs w:val="24"/>
        </w:rPr>
        <w:t>-услуге превоза путника „иди-види посете“ изврши у складу</w:t>
      </w:r>
      <w:r w:rsidR="004F0F9A">
        <w:rPr>
          <w:rFonts w:ascii="Arial" w:eastAsia="Arial" w:hAnsi="Arial" w:cs="Arial"/>
          <w:sz w:val="24"/>
          <w:szCs w:val="24"/>
        </w:rPr>
        <w:t xml:space="preserve"> са елементима датим у понуди, </w:t>
      </w:r>
      <w:r>
        <w:rPr>
          <w:rFonts w:ascii="Arial" w:eastAsia="Arial" w:hAnsi="Arial" w:cs="Arial"/>
          <w:sz w:val="24"/>
          <w:szCs w:val="24"/>
        </w:rPr>
        <w:t>у  складу  са  конкурсном  документацијом,  квалитетно  и  према  правилима струке</w:t>
      </w:r>
    </w:p>
    <w:p w:rsidR="008910C4" w:rsidRDefault="008910C4">
      <w:pPr>
        <w:spacing w:before="16" w:line="260" w:lineRule="exact"/>
        <w:rPr>
          <w:sz w:val="26"/>
          <w:szCs w:val="26"/>
        </w:rPr>
      </w:pPr>
    </w:p>
    <w:p w:rsidR="008910C4" w:rsidRDefault="001A6979">
      <w:pPr>
        <w:ind w:left="220" w:right="81"/>
        <w:jc w:val="both"/>
        <w:rPr>
          <w:rFonts w:ascii="Arial" w:eastAsia="Arial" w:hAnsi="Arial" w:cs="Arial"/>
          <w:sz w:val="24"/>
          <w:szCs w:val="24"/>
        </w:rPr>
      </w:pPr>
      <w:r>
        <w:rPr>
          <w:rFonts w:ascii="Arial" w:eastAsia="Arial" w:hAnsi="Arial" w:cs="Arial"/>
          <w:sz w:val="24"/>
          <w:szCs w:val="24"/>
        </w:rPr>
        <w:t>- услугу врши по добијеном обавештењу од стране Наручиоца, по правилу једном месечно  у  складу  са  Одлукама  Управног  одбора  Фонда  о  превозу  путника  и терминима које одреди Фонд.</w:t>
      </w:r>
    </w:p>
    <w:p w:rsidR="008910C4" w:rsidRDefault="008910C4">
      <w:pPr>
        <w:spacing w:before="16" w:line="260" w:lineRule="exact"/>
        <w:rPr>
          <w:sz w:val="26"/>
          <w:szCs w:val="26"/>
        </w:rPr>
      </w:pPr>
    </w:p>
    <w:p w:rsidR="008910C4" w:rsidRDefault="001A6979">
      <w:pPr>
        <w:ind w:left="220" w:right="78"/>
        <w:jc w:val="both"/>
        <w:rPr>
          <w:rFonts w:ascii="Arial" w:eastAsia="Arial" w:hAnsi="Arial" w:cs="Arial"/>
          <w:sz w:val="24"/>
          <w:szCs w:val="24"/>
        </w:rPr>
      </w:pPr>
      <w:r>
        <w:rPr>
          <w:rFonts w:ascii="Arial" w:eastAsia="Arial" w:hAnsi="Arial" w:cs="Arial"/>
          <w:sz w:val="24"/>
          <w:szCs w:val="24"/>
        </w:rPr>
        <w:t>-изврши услугу у складу са добрим пословним обичајима, сопственим аутобусом (у власништву или у закупу), те је посебно обавеза понуђача да сваког путника, без обзира на број путника који путује до одређеног места, одвезе до места из чл.  2 овог уговора, које је путник навео у пријави.</w:t>
      </w:r>
    </w:p>
    <w:p w:rsidR="008910C4" w:rsidRDefault="008910C4">
      <w:pPr>
        <w:spacing w:line="120" w:lineRule="exact"/>
        <w:rPr>
          <w:sz w:val="12"/>
          <w:szCs w:val="12"/>
        </w:rPr>
      </w:pPr>
    </w:p>
    <w:p w:rsidR="008910C4" w:rsidRDefault="001A6979">
      <w:pPr>
        <w:ind w:left="220" w:right="86"/>
        <w:jc w:val="both"/>
        <w:rPr>
          <w:rFonts w:ascii="Arial" w:eastAsia="Arial" w:hAnsi="Arial" w:cs="Arial"/>
          <w:sz w:val="24"/>
          <w:szCs w:val="24"/>
        </w:rPr>
        <w:sectPr w:rsidR="008910C4">
          <w:pgSz w:w="12240" w:h="15840"/>
          <w:pgMar w:top="1360" w:right="1300" w:bottom="280" w:left="1220" w:header="0" w:footer="3080" w:gutter="0"/>
          <w:cols w:space="720"/>
        </w:sectPr>
      </w:pPr>
      <w:r>
        <w:rPr>
          <w:rFonts w:ascii="Arial" w:eastAsia="Arial" w:hAnsi="Arial" w:cs="Arial"/>
          <w:sz w:val="24"/>
          <w:szCs w:val="24"/>
        </w:rPr>
        <w:t>-одговара  за  сигурност  путника  и  њиховог  пртљага  од  по</w:t>
      </w:r>
      <w:r w:rsidR="00375DF3">
        <w:rPr>
          <w:rFonts w:ascii="Arial" w:eastAsia="Arial" w:hAnsi="Arial" w:cs="Arial"/>
          <w:sz w:val="24"/>
          <w:szCs w:val="24"/>
        </w:rPr>
        <w:t>четка  до  завршетка превоза,</w:t>
      </w:r>
      <w:r w:rsidR="00375DF3">
        <w:rPr>
          <w:rFonts w:ascii="Arial" w:eastAsia="Arial" w:hAnsi="Arial" w:cs="Arial"/>
          <w:sz w:val="24"/>
          <w:szCs w:val="24"/>
          <w:lang w:val="sr-Cyrl-RS"/>
        </w:rPr>
        <w:t xml:space="preserve"> </w:t>
      </w:r>
      <w:r w:rsidR="00375DF3">
        <w:rPr>
          <w:rFonts w:ascii="Arial" w:eastAsia="Arial" w:hAnsi="Arial" w:cs="Arial"/>
          <w:sz w:val="24"/>
          <w:szCs w:val="24"/>
        </w:rPr>
        <w:t>као и за проузроковану</w:t>
      </w:r>
      <w:r w:rsidR="00375DF3">
        <w:rPr>
          <w:rFonts w:ascii="Arial" w:eastAsia="Arial" w:hAnsi="Arial" w:cs="Arial"/>
          <w:sz w:val="24"/>
          <w:szCs w:val="24"/>
          <w:lang w:val="sr-Cyrl-RS"/>
        </w:rPr>
        <w:t xml:space="preserve"> </w:t>
      </w:r>
      <w:r w:rsidR="00375DF3">
        <w:rPr>
          <w:rFonts w:ascii="Arial" w:eastAsia="Arial" w:hAnsi="Arial" w:cs="Arial"/>
          <w:sz w:val="24"/>
          <w:szCs w:val="24"/>
        </w:rPr>
        <w:t>штету</w:t>
      </w:r>
      <w:r w:rsidR="00375DF3">
        <w:rPr>
          <w:rFonts w:ascii="Arial" w:eastAsia="Arial" w:hAnsi="Arial" w:cs="Arial"/>
          <w:sz w:val="24"/>
          <w:szCs w:val="24"/>
          <w:lang w:val="sr-Cyrl-RS"/>
        </w:rPr>
        <w:t xml:space="preserve"> </w:t>
      </w:r>
      <w:r w:rsidR="00375DF3">
        <w:rPr>
          <w:rFonts w:ascii="Arial" w:eastAsia="Arial" w:hAnsi="Arial" w:cs="Arial"/>
          <w:sz w:val="24"/>
          <w:szCs w:val="24"/>
        </w:rPr>
        <w:t>која</w:t>
      </w:r>
      <w:r w:rsidR="00375DF3">
        <w:rPr>
          <w:rFonts w:ascii="Arial" w:eastAsia="Arial" w:hAnsi="Arial" w:cs="Arial"/>
          <w:sz w:val="24"/>
          <w:szCs w:val="24"/>
          <w:lang w:val="sr-Cyrl-RS"/>
        </w:rPr>
        <w:t xml:space="preserve"> </w:t>
      </w:r>
      <w:r w:rsidR="00375DF3">
        <w:rPr>
          <w:rFonts w:ascii="Arial" w:eastAsia="Arial" w:hAnsi="Arial" w:cs="Arial"/>
          <w:sz w:val="24"/>
          <w:szCs w:val="24"/>
        </w:rPr>
        <w:t>настане</w:t>
      </w:r>
      <w:r w:rsidR="00375DF3">
        <w:rPr>
          <w:rFonts w:ascii="Arial" w:eastAsia="Arial" w:hAnsi="Arial" w:cs="Arial"/>
          <w:sz w:val="24"/>
          <w:szCs w:val="24"/>
          <w:lang w:val="sr-Cyrl-RS"/>
        </w:rPr>
        <w:t xml:space="preserve"> </w:t>
      </w:r>
      <w:r w:rsidR="00375DF3">
        <w:rPr>
          <w:rFonts w:ascii="Arial" w:eastAsia="Arial" w:hAnsi="Arial" w:cs="Arial"/>
          <w:sz w:val="24"/>
          <w:szCs w:val="24"/>
        </w:rPr>
        <w:t>оштећењем</w:t>
      </w:r>
      <w:r w:rsidR="00375DF3">
        <w:rPr>
          <w:rFonts w:ascii="Arial" w:eastAsia="Arial" w:hAnsi="Arial" w:cs="Arial"/>
          <w:sz w:val="24"/>
          <w:szCs w:val="24"/>
          <w:lang w:val="sr-Cyrl-RS"/>
        </w:rPr>
        <w:t xml:space="preserve"> </w:t>
      </w:r>
      <w:r>
        <w:rPr>
          <w:rFonts w:ascii="Arial" w:eastAsia="Arial" w:hAnsi="Arial" w:cs="Arial"/>
          <w:sz w:val="24"/>
          <w:szCs w:val="24"/>
        </w:rPr>
        <w:t>здравља,</w:t>
      </w:r>
    </w:p>
    <w:p w:rsidR="008910C4" w:rsidRDefault="001A6979">
      <w:pPr>
        <w:spacing w:before="75"/>
        <w:ind w:left="220" w:right="366"/>
        <w:rPr>
          <w:rFonts w:ascii="Arial" w:eastAsia="Arial" w:hAnsi="Arial" w:cs="Arial"/>
          <w:sz w:val="24"/>
          <w:szCs w:val="24"/>
        </w:rPr>
      </w:pPr>
      <w:r>
        <w:rPr>
          <w:rFonts w:ascii="Arial" w:eastAsia="Arial" w:hAnsi="Arial" w:cs="Arial"/>
          <w:sz w:val="24"/>
          <w:szCs w:val="24"/>
        </w:rPr>
        <w:lastRenderedPageBreak/>
        <w:t>повредом  или  смрћу  путника  у  складу  са  Законом  о  облигационим  односима  и другим позитивним прописима који регулишу ову материју.</w:t>
      </w:r>
    </w:p>
    <w:p w:rsidR="008910C4" w:rsidRDefault="008910C4">
      <w:pPr>
        <w:spacing w:before="9" w:line="100" w:lineRule="exact"/>
        <w:rPr>
          <w:sz w:val="11"/>
          <w:szCs w:val="11"/>
        </w:rPr>
      </w:pPr>
    </w:p>
    <w:p w:rsidR="008910C4" w:rsidRDefault="001A6979">
      <w:pPr>
        <w:ind w:left="220" w:right="367"/>
        <w:jc w:val="both"/>
        <w:rPr>
          <w:rFonts w:ascii="Arial" w:eastAsia="Arial" w:hAnsi="Arial" w:cs="Arial"/>
          <w:sz w:val="24"/>
          <w:szCs w:val="24"/>
        </w:rPr>
      </w:pPr>
      <w:r>
        <w:rPr>
          <w:rFonts w:ascii="Arial" w:eastAsia="Arial" w:hAnsi="Arial" w:cs="Arial"/>
          <w:sz w:val="24"/>
          <w:szCs w:val="24"/>
        </w:rPr>
        <w:t>-Пртљаг  који  путник  преда  Изабраном  понуђачу,  исти  је  дужан  превести  у  исто време кад и путника и предати му га по завршетку уговора. За губитак и оштећење пртљага који му је  путник  предао, понуђач  одговара  према одредбама  за  превоз ствари.   За   оштећење   ствари   које   путник   држи   са   собом  реализатор   услуга одговара према општим правилима о одговорности.</w:t>
      </w:r>
    </w:p>
    <w:p w:rsidR="008910C4" w:rsidRDefault="008910C4">
      <w:pPr>
        <w:spacing w:before="16" w:line="260" w:lineRule="exact"/>
        <w:rPr>
          <w:sz w:val="26"/>
          <w:szCs w:val="26"/>
        </w:rPr>
      </w:pPr>
    </w:p>
    <w:p w:rsidR="008910C4" w:rsidRDefault="001A6979">
      <w:pPr>
        <w:ind w:left="4438" w:right="4618"/>
        <w:jc w:val="center"/>
        <w:rPr>
          <w:rFonts w:ascii="Arial" w:eastAsia="Arial" w:hAnsi="Arial" w:cs="Arial"/>
          <w:sz w:val="24"/>
          <w:szCs w:val="24"/>
        </w:rPr>
      </w:pPr>
      <w:r>
        <w:rPr>
          <w:rFonts w:ascii="Arial" w:eastAsia="Arial" w:hAnsi="Arial" w:cs="Arial"/>
          <w:b/>
          <w:sz w:val="24"/>
          <w:szCs w:val="24"/>
        </w:rPr>
        <w:t>Члан 5.</w:t>
      </w:r>
    </w:p>
    <w:p w:rsidR="008910C4" w:rsidRDefault="008910C4">
      <w:pPr>
        <w:spacing w:before="2" w:line="120" w:lineRule="exact"/>
        <w:rPr>
          <w:sz w:val="12"/>
          <w:szCs w:val="12"/>
        </w:rPr>
      </w:pPr>
    </w:p>
    <w:p w:rsidR="008910C4" w:rsidRDefault="001A6979">
      <w:pPr>
        <w:spacing w:line="275" w:lineRule="auto"/>
        <w:ind w:left="220" w:right="455"/>
        <w:jc w:val="both"/>
        <w:rPr>
          <w:rFonts w:ascii="Arial" w:eastAsia="Arial" w:hAnsi="Arial" w:cs="Arial"/>
          <w:sz w:val="24"/>
          <w:szCs w:val="24"/>
        </w:rPr>
      </w:pPr>
      <w:r>
        <w:rPr>
          <w:rFonts w:ascii="Arial" w:eastAsia="Arial" w:hAnsi="Arial" w:cs="Arial"/>
          <w:sz w:val="22"/>
          <w:szCs w:val="22"/>
        </w:rPr>
        <w:t xml:space="preserve">Наручилац  се  обавезује  да  понуђачу  извршење  услуге  превоза  из  чл.  2  овог  уговора, </w:t>
      </w:r>
      <w:r>
        <w:rPr>
          <w:rFonts w:ascii="Arial" w:eastAsia="Arial" w:hAnsi="Arial" w:cs="Arial"/>
          <w:sz w:val="24"/>
          <w:szCs w:val="24"/>
        </w:rPr>
        <w:t>плаћа  по  профактури  или  достављеном  рачуну,  с  тим  да  први  рачун  не  може бити испостављен пре обављеног првог поласка, а последњи пре него што услуга не  буде  у  потпуности  извршена;  уз  рачун  се  доставља  образац  путног  листа  и списка путника.</w:t>
      </w:r>
    </w:p>
    <w:p w:rsidR="008910C4" w:rsidRDefault="008910C4">
      <w:pPr>
        <w:spacing w:before="1" w:line="200" w:lineRule="exact"/>
      </w:pPr>
    </w:p>
    <w:p w:rsidR="008910C4" w:rsidRDefault="001A6979">
      <w:pPr>
        <w:ind w:left="220" w:right="1308"/>
        <w:jc w:val="both"/>
        <w:rPr>
          <w:rFonts w:ascii="Arial" w:eastAsia="Arial" w:hAnsi="Arial" w:cs="Arial"/>
          <w:sz w:val="24"/>
          <w:szCs w:val="24"/>
        </w:rPr>
      </w:pPr>
      <w:r>
        <w:rPr>
          <w:rFonts w:ascii="Arial" w:eastAsia="Arial" w:hAnsi="Arial" w:cs="Arial"/>
          <w:sz w:val="24"/>
          <w:szCs w:val="24"/>
        </w:rPr>
        <w:t>Појединачна   цена   услуге   превоза   путника,   односно   цена   по   тури,</w:t>
      </w:r>
    </w:p>
    <w:p w:rsidR="008910C4" w:rsidRDefault="001A6979">
      <w:pPr>
        <w:spacing w:before="41"/>
        <w:ind w:left="220" w:right="6367"/>
        <w:jc w:val="both"/>
        <w:rPr>
          <w:rFonts w:ascii="Arial" w:eastAsia="Arial" w:hAnsi="Arial" w:cs="Arial"/>
          <w:sz w:val="24"/>
          <w:szCs w:val="24"/>
        </w:rPr>
      </w:pPr>
      <w:r>
        <w:rPr>
          <w:rFonts w:ascii="Arial" w:eastAsia="Arial" w:hAnsi="Arial" w:cs="Arial"/>
          <w:sz w:val="24"/>
          <w:szCs w:val="24"/>
        </w:rPr>
        <w:t xml:space="preserve">износи  </w:t>
      </w:r>
      <w:r>
        <w:rPr>
          <w:rFonts w:ascii="Arial" w:eastAsia="Arial" w:hAnsi="Arial" w:cs="Arial"/>
          <w:sz w:val="24"/>
          <w:szCs w:val="24"/>
          <w:u w:val="single" w:color="000000"/>
        </w:rPr>
        <w:t xml:space="preserve">                        </w:t>
      </w:r>
      <w:r>
        <w:rPr>
          <w:rFonts w:ascii="Arial" w:eastAsia="Arial" w:hAnsi="Arial" w:cs="Arial"/>
          <w:sz w:val="24"/>
          <w:szCs w:val="24"/>
        </w:rPr>
        <w:t>динара.</w:t>
      </w:r>
    </w:p>
    <w:p w:rsidR="008910C4" w:rsidRDefault="008910C4">
      <w:pPr>
        <w:spacing w:before="2" w:line="240" w:lineRule="exact"/>
        <w:rPr>
          <w:sz w:val="24"/>
          <w:szCs w:val="24"/>
        </w:rPr>
      </w:pPr>
    </w:p>
    <w:p w:rsidR="008910C4" w:rsidRDefault="001A6979">
      <w:pPr>
        <w:ind w:left="220" w:right="2665"/>
        <w:jc w:val="both"/>
        <w:rPr>
          <w:rFonts w:ascii="Arial" w:eastAsia="Arial" w:hAnsi="Arial" w:cs="Arial"/>
          <w:sz w:val="24"/>
          <w:szCs w:val="24"/>
        </w:rPr>
      </w:pPr>
      <w:r>
        <w:rPr>
          <w:rFonts w:ascii="Arial" w:eastAsia="Arial" w:hAnsi="Arial" w:cs="Arial"/>
          <w:sz w:val="24"/>
          <w:szCs w:val="24"/>
        </w:rPr>
        <w:t xml:space="preserve">Укупна цена услуге, четири туре, износи  </w:t>
      </w:r>
      <w:r>
        <w:rPr>
          <w:rFonts w:ascii="Arial" w:eastAsia="Arial" w:hAnsi="Arial" w:cs="Arial"/>
          <w:sz w:val="24"/>
          <w:szCs w:val="24"/>
          <w:u w:val="single" w:color="000000"/>
        </w:rPr>
        <w:t xml:space="preserve">                       </w:t>
      </w:r>
      <w:r>
        <w:rPr>
          <w:rFonts w:ascii="Arial" w:eastAsia="Arial" w:hAnsi="Arial" w:cs="Arial"/>
          <w:sz w:val="24"/>
          <w:szCs w:val="24"/>
        </w:rPr>
        <w:t>динара.</w:t>
      </w:r>
    </w:p>
    <w:p w:rsidR="008910C4" w:rsidRDefault="008910C4">
      <w:pPr>
        <w:spacing w:before="7" w:line="160" w:lineRule="exact"/>
        <w:rPr>
          <w:sz w:val="17"/>
          <w:szCs w:val="17"/>
        </w:rPr>
      </w:pPr>
    </w:p>
    <w:p w:rsidR="008910C4" w:rsidRDefault="008910C4">
      <w:pPr>
        <w:spacing w:line="200" w:lineRule="exact"/>
      </w:pPr>
    </w:p>
    <w:p w:rsidR="008910C4" w:rsidRDefault="001A6979">
      <w:pPr>
        <w:ind w:left="220" w:right="3270"/>
        <w:jc w:val="both"/>
        <w:rPr>
          <w:rFonts w:ascii="Arial" w:eastAsia="Arial" w:hAnsi="Arial" w:cs="Arial"/>
          <w:sz w:val="24"/>
          <w:szCs w:val="24"/>
        </w:rPr>
      </w:pPr>
      <w:r>
        <w:rPr>
          <w:rFonts w:ascii="Arial" w:eastAsia="Arial" w:hAnsi="Arial" w:cs="Arial"/>
          <w:sz w:val="24"/>
          <w:szCs w:val="24"/>
        </w:rPr>
        <w:t>Цена је дата без обрачунатог пореза на додату вредност.</w:t>
      </w:r>
    </w:p>
    <w:p w:rsidR="008910C4" w:rsidRDefault="008910C4">
      <w:pPr>
        <w:spacing w:line="200" w:lineRule="exact"/>
      </w:pPr>
    </w:p>
    <w:p w:rsidR="008910C4" w:rsidRDefault="008910C4">
      <w:pPr>
        <w:spacing w:before="16" w:line="240" w:lineRule="exact"/>
        <w:rPr>
          <w:sz w:val="24"/>
          <w:szCs w:val="24"/>
        </w:rPr>
      </w:pPr>
    </w:p>
    <w:p w:rsidR="008910C4" w:rsidRDefault="001A6979">
      <w:pPr>
        <w:ind w:left="4438" w:right="4618"/>
        <w:jc w:val="center"/>
        <w:rPr>
          <w:rFonts w:ascii="Arial" w:eastAsia="Arial" w:hAnsi="Arial" w:cs="Arial"/>
          <w:sz w:val="24"/>
          <w:szCs w:val="24"/>
        </w:rPr>
      </w:pPr>
      <w:r>
        <w:rPr>
          <w:rFonts w:ascii="Arial" w:eastAsia="Arial" w:hAnsi="Arial" w:cs="Arial"/>
          <w:b/>
          <w:sz w:val="24"/>
          <w:szCs w:val="24"/>
        </w:rPr>
        <w:t>Члан 6.</w:t>
      </w:r>
    </w:p>
    <w:p w:rsidR="008910C4" w:rsidRDefault="008910C4">
      <w:pPr>
        <w:spacing w:line="120" w:lineRule="exact"/>
        <w:rPr>
          <w:sz w:val="12"/>
          <w:szCs w:val="12"/>
        </w:rPr>
      </w:pPr>
    </w:p>
    <w:p w:rsidR="008910C4" w:rsidRDefault="001A6979" w:rsidP="0027495E">
      <w:pPr>
        <w:ind w:left="220" w:right="357"/>
        <w:jc w:val="both"/>
        <w:rPr>
          <w:rFonts w:ascii="Arial" w:eastAsia="Arial" w:hAnsi="Arial" w:cs="Arial"/>
          <w:sz w:val="24"/>
          <w:szCs w:val="24"/>
        </w:rPr>
      </w:pPr>
      <w:r>
        <w:rPr>
          <w:rFonts w:ascii="Arial" w:eastAsia="Arial" w:hAnsi="Arial" w:cs="Arial"/>
          <w:sz w:val="24"/>
          <w:szCs w:val="24"/>
        </w:rPr>
        <w:t>Уговорне  стране  су  сагласне  да  уколико  било  која  уговорна  страна  прекрши одредбе  овог  уговора,  друга  уговорна  страна  има  право  на  једнострани  раскид</w:t>
      </w:r>
      <w:r w:rsidR="00375DF3">
        <w:rPr>
          <w:rFonts w:ascii="Arial" w:eastAsia="Arial" w:hAnsi="Arial" w:cs="Arial"/>
          <w:sz w:val="24"/>
          <w:szCs w:val="24"/>
          <w:lang w:val="sr-Cyrl-RS"/>
        </w:rPr>
        <w:t xml:space="preserve"> </w:t>
      </w:r>
      <w:r>
        <w:rPr>
          <w:rFonts w:ascii="Arial" w:eastAsia="Arial" w:hAnsi="Arial" w:cs="Arial"/>
          <w:sz w:val="24"/>
          <w:szCs w:val="24"/>
        </w:rPr>
        <w:t>овог уговора те накнаду проузроковане штете у складу са Законом о облигационим односима.</w:t>
      </w:r>
    </w:p>
    <w:p w:rsidR="008910C4" w:rsidRDefault="008910C4">
      <w:pPr>
        <w:spacing w:before="12" w:line="260" w:lineRule="exact"/>
        <w:rPr>
          <w:sz w:val="26"/>
          <w:szCs w:val="26"/>
        </w:rPr>
      </w:pPr>
    </w:p>
    <w:p w:rsidR="008910C4" w:rsidRDefault="001A6979">
      <w:pPr>
        <w:ind w:left="4438" w:right="4618"/>
        <w:jc w:val="center"/>
        <w:rPr>
          <w:rFonts w:ascii="Arial" w:eastAsia="Arial" w:hAnsi="Arial" w:cs="Arial"/>
          <w:sz w:val="24"/>
          <w:szCs w:val="24"/>
        </w:rPr>
      </w:pPr>
      <w:r>
        <w:rPr>
          <w:rFonts w:ascii="Arial" w:eastAsia="Arial" w:hAnsi="Arial" w:cs="Arial"/>
          <w:b/>
          <w:sz w:val="24"/>
          <w:szCs w:val="24"/>
        </w:rPr>
        <w:t>Члан 7.</w:t>
      </w:r>
    </w:p>
    <w:p w:rsidR="008910C4" w:rsidRDefault="008910C4">
      <w:pPr>
        <w:spacing w:line="120" w:lineRule="exact"/>
        <w:rPr>
          <w:sz w:val="12"/>
          <w:szCs w:val="12"/>
        </w:rPr>
      </w:pPr>
    </w:p>
    <w:p w:rsidR="008910C4" w:rsidRDefault="001A6979" w:rsidP="0027495E">
      <w:pPr>
        <w:ind w:left="220" w:right="68"/>
        <w:jc w:val="both"/>
        <w:rPr>
          <w:rFonts w:ascii="Arial" w:eastAsia="Arial" w:hAnsi="Arial" w:cs="Arial"/>
          <w:sz w:val="24"/>
          <w:szCs w:val="24"/>
        </w:rPr>
        <w:sectPr w:rsidR="008910C4">
          <w:pgSz w:w="12240" w:h="15840"/>
          <w:pgMar w:top="1360" w:right="1020" w:bottom="280" w:left="1220" w:header="0" w:footer="3080" w:gutter="0"/>
          <w:cols w:space="720"/>
        </w:sectPr>
      </w:pPr>
      <w:r>
        <w:rPr>
          <w:rFonts w:ascii="Arial" w:eastAsia="Arial" w:hAnsi="Arial" w:cs="Arial"/>
          <w:sz w:val="24"/>
          <w:szCs w:val="24"/>
        </w:rPr>
        <w:t>Уговорне  стране  су  сагласне  да  на  све  међусобне  односе,  који  нису  дефинисани овим уговором, непосредно примењују одредбе Закона о облигационим односима. Уговорне  стране  су  сагласне  да  ће  у  случају  настанка  објективних  околности, анексом уговора регулисати могуће измене у вези са испоруком добара.</w:t>
      </w:r>
    </w:p>
    <w:p w:rsidR="008910C4" w:rsidRDefault="001A6979">
      <w:pPr>
        <w:spacing w:before="75"/>
        <w:ind w:left="4438" w:right="4338"/>
        <w:jc w:val="center"/>
        <w:rPr>
          <w:rFonts w:ascii="Arial" w:eastAsia="Arial" w:hAnsi="Arial" w:cs="Arial"/>
          <w:sz w:val="24"/>
          <w:szCs w:val="24"/>
        </w:rPr>
      </w:pPr>
      <w:r>
        <w:rPr>
          <w:rFonts w:ascii="Arial" w:eastAsia="Arial" w:hAnsi="Arial" w:cs="Arial"/>
          <w:b/>
          <w:sz w:val="24"/>
          <w:szCs w:val="24"/>
        </w:rPr>
        <w:lastRenderedPageBreak/>
        <w:t>Члан 8.</w:t>
      </w:r>
    </w:p>
    <w:p w:rsidR="008910C4" w:rsidRDefault="008910C4">
      <w:pPr>
        <w:spacing w:line="120" w:lineRule="exact"/>
        <w:rPr>
          <w:sz w:val="12"/>
          <w:szCs w:val="12"/>
        </w:rPr>
      </w:pPr>
    </w:p>
    <w:p w:rsidR="008910C4" w:rsidRDefault="001A6979">
      <w:pPr>
        <w:ind w:left="220" w:right="86"/>
        <w:jc w:val="both"/>
        <w:rPr>
          <w:rFonts w:ascii="Arial" w:eastAsia="Arial" w:hAnsi="Arial" w:cs="Arial"/>
          <w:sz w:val="24"/>
          <w:szCs w:val="24"/>
        </w:rPr>
      </w:pPr>
      <w:r>
        <w:rPr>
          <w:rFonts w:ascii="Arial" w:eastAsia="Arial" w:hAnsi="Arial" w:cs="Arial"/>
          <w:sz w:val="24"/>
          <w:szCs w:val="24"/>
        </w:rPr>
        <w:t>Ако Изабрани понуђач прекорачи уговорени рок, својом кривицом, дужан је да за сваки дан закашњења плати наручиоцу уговорну казну у износу од 0,5% дневно од укупне уговорене вредности, с тим да износ тако одређене уговорне казне не може бити већи од 10% укупно уговорене вредности.</w:t>
      </w:r>
    </w:p>
    <w:p w:rsidR="008910C4" w:rsidRDefault="008910C4">
      <w:pPr>
        <w:spacing w:line="120" w:lineRule="exact"/>
        <w:rPr>
          <w:sz w:val="12"/>
          <w:szCs w:val="12"/>
        </w:rPr>
      </w:pPr>
    </w:p>
    <w:p w:rsidR="008910C4" w:rsidRDefault="001A6979">
      <w:pPr>
        <w:ind w:left="220" w:right="87"/>
        <w:jc w:val="both"/>
        <w:rPr>
          <w:rFonts w:ascii="Arial" w:eastAsia="Arial" w:hAnsi="Arial" w:cs="Arial"/>
          <w:sz w:val="24"/>
          <w:szCs w:val="24"/>
        </w:rPr>
      </w:pPr>
      <w:r>
        <w:rPr>
          <w:rFonts w:ascii="Arial" w:eastAsia="Arial" w:hAnsi="Arial" w:cs="Arial"/>
          <w:sz w:val="24"/>
          <w:szCs w:val="24"/>
        </w:rPr>
        <w:t>Делимично  извршење  или  предаја  уговорене  испоруке  у  предвиђеном  року  не искључује обавезу плаћања уговорне казне.</w:t>
      </w:r>
    </w:p>
    <w:p w:rsidR="008910C4" w:rsidRDefault="008910C4">
      <w:pPr>
        <w:spacing w:before="6" w:line="180" w:lineRule="exact"/>
        <w:rPr>
          <w:sz w:val="19"/>
          <w:szCs w:val="19"/>
        </w:rPr>
      </w:pPr>
    </w:p>
    <w:p w:rsidR="008910C4" w:rsidRDefault="008910C4">
      <w:pPr>
        <w:spacing w:line="200" w:lineRule="exact"/>
      </w:pPr>
    </w:p>
    <w:p w:rsidR="008910C4" w:rsidRDefault="001A6979">
      <w:pPr>
        <w:ind w:left="4438" w:right="4337"/>
        <w:jc w:val="center"/>
        <w:rPr>
          <w:rFonts w:ascii="Arial" w:eastAsia="Arial" w:hAnsi="Arial" w:cs="Arial"/>
          <w:sz w:val="24"/>
          <w:szCs w:val="24"/>
        </w:rPr>
      </w:pPr>
      <w:r>
        <w:rPr>
          <w:rFonts w:ascii="Arial" w:eastAsia="Arial" w:hAnsi="Arial" w:cs="Arial"/>
          <w:b/>
          <w:sz w:val="24"/>
          <w:szCs w:val="24"/>
        </w:rPr>
        <w:t>Члан 9.</w:t>
      </w:r>
    </w:p>
    <w:p w:rsidR="008910C4" w:rsidRDefault="008910C4">
      <w:pPr>
        <w:spacing w:line="120" w:lineRule="exact"/>
        <w:rPr>
          <w:sz w:val="12"/>
          <w:szCs w:val="12"/>
        </w:rPr>
      </w:pPr>
    </w:p>
    <w:p w:rsidR="008910C4" w:rsidRDefault="001A6979">
      <w:pPr>
        <w:ind w:left="220" w:right="81"/>
        <w:jc w:val="both"/>
        <w:rPr>
          <w:rFonts w:ascii="Arial" w:eastAsia="Arial" w:hAnsi="Arial" w:cs="Arial"/>
          <w:sz w:val="24"/>
          <w:szCs w:val="24"/>
        </w:rPr>
      </w:pPr>
      <w:r>
        <w:rPr>
          <w:rFonts w:ascii="Arial" w:eastAsia="Arial" w:hAnsi="Arial" w:cs="Arial"/>
          <w:sz w:val="24"/>
          <w:szCs w:val="24"/>
        </w:rPr>
        <w:t>Ако је Наручилац због кашњења испоруке, претрпео штету која је већа од износа уговорне  казне,  може  уместо  уговорне  казне  захтевати  накнаду  штете,  односно поред  уговорне  казне  може  захтевати  и  разлику  до  пуног  износа  претрпљене штете.</w:t>
      </w:r>
    </w:p>
    <w:p w:rsidR="008910C4" w:rsidRDefault="008910C4">
      <w:pPr>
        <w:spacing w:before="16" w:line="260" w:lineRule="exact"/>
        <w:rPr>
          <w:sz w:val="26"/>
          <w:szCs w:val="26"/>
        </w:rPr>
      </w:pPr>
    </w:p>
    <w:p w:rsidR="008910C4" w:rsidRDefault="001A6979">
      <w:pPr>
        <w:ind w:left="4371" w:right="4270"/>
        <w:jc w:val="center"/>
        <w:rPr>
          <w:rFonts w:ascii="Arial" w:eastAsia="Arial" w:hAnsi="Arial" w:cs="Arial"/>
          <w:sz w:val="24"/>
          <w:szCs w:val="24"/>
        </w:rPr>
      </w:pPr>
      <w:r>
        <w:rPr>
          <w:rFonts w:ascii="Arial" w:eastAsia="Arial" w:hAnsi="Arial" w:cs="Arial"/>
          <w:b/>
          <w:sz w:val="24"/>
          <w:szCs w:val="24"/>
        </w:rPr>
        <w:t>Члан 10.</w:t>
      </w:r>
    </w:p>
    <w:p w:rsidR="008910C4" w:rsidRDefault="008910C4">
      <w:pPr>
        <w:spacing w:line="120" w:lineRule="exact"/>
        <w:rPr>
          <w:sz w:val="12"/>
          <w:szCs w:val="12"/>
        </w:rPr>
      </w:pPr>
    </w:p>
    <w:p w:rsidR="008910C4" w:rsidRDefault="001A6979" w:rsidP="00450004">
      <w:pPr>
        <w:ind w:left="220" w:right="86"/>
        <w:jc w:val="both"/>
        <w:rPr>
          <w:rFonts w:ascii="Arial" w:eastAsia="Arial" w:hAnsi="Arial" w:cs="Arial"/>
          <w:sz w:val="24"/>
          <w:szCs w:val="24"/>
        </w:rPr>
      </w:pPr>
      <w:r>
        <w:rPr>
          <w:rFonts w:ascii="Arial" w:eastAsia="Arial" w:hAnsi="Arial" w:cs="Arial"/>
          <w:sz w:val="24"/>
          <w:szCs w:val="24"/>
        </w:rPr>
        <w:t>Евентуалне   спорове   уговорне   стране   ће   настојати   да   реше   споразумно.   У</w:t>
      </w:r>
      <w:r w:rsidR="00450004">
        <w:rPr>
          <w:rFonts w:ascii="Arial" w:eastAsia="Arial" w:hAnsi="Arial" w:cs="Arial"/>
          <w:sz w:val="24"/>
          <w:szCs w:val="24"/>
          <w:lang w:val="sr-Cyrl-RS"/>
        </w:rPr>
        <w:t xml:space="preserve"> </w:t>
      </w:r>
      <w:r>
        <w:rPr>
          <w:rFonts w:ascii="Arial" w:eastAsia="Arial" w:hAnsi="Arial" w:cs="Arial"/>
          <w:sz w:val="24"/>
          <w:szCs w:val="24"/>
        </w:rPr>
        <w:t>противном уговара се надлежност стварно надлежног суда у Новом Саду.</w:t>
      </w:r>
    </w:p>
    <w:p w:rsidR="008910C4" w:rsidRDefault="008910C4">
      <w:pPr>
        <w:spacing w:before="16" w:line="260" w:lineRule="exact"/>
        <w:rPr>
          <w:sz w:val="26"/>
          <w:szCs w:val="26"/>
        </w:rPr>
      </w:pPr>
    </w:p>
    <w:p w:rsidR="008910C4" w:rsidRDefault="001A6979" w:rsidP="00375DF3">
      <w:pPr>
        <w:ind w:left="4394" w:right="4191"/>
        <w:jc w:val="center"/>
        <w:rPr>
          <w:rFonts w:ascii="Arial" w:eastAsia="Arial" w:hAnsi="Arial" w:cs="Arial"/>
          <w:sz w:val="24"/>
          <w:szCs w:val="24"/>
        </w:rPr>
      </w:pPr>
      <w:r>
        <w:rPr>
          <w:rFonts w:ascii="Arial" w:eastAsia="Arial" w:hAnsi="Arial" w:cs="Arial"/>
          <w:b/>
          <w:sz w:val="24"/>
          <w:szCs w:val="24"/>
        </w:rPr>
        <w:t>Члан 11.</w:t>
      </w:r>
    </w:p>
    <w:p w:rsidR="008910C4" w:rsidRDefault="008910C4">
      <w:pPr>
        <w:spacing w:before="2" w:line="120" w:lineRule="exact"/>
        <w:rPr>
          <w:sz w:val="12"/>
          <w:szCs w:val="12"/>
        </w:rPr>
      </w:pPr>
    </w:p>
    <w:p w:rsidR="008910C4" w:rsidRDefault="001A6979">
      <w:pPr>
        <w:spacing w:line="276" w:lineRule="auto"/>
        <w:ind w:left="220" w:right="84"/>
        <w:jc w:val="both"/>
        <w:rPr>
          <w:rFonts w:ascii="Arial" w:eastAsia="Arial" w:hAnsi="Arial" w:cs="Arial"/>
          <w:sz w:val="24"/>
          <w:szCs w:val="24"/>
        </w:rPr>
      </w:pPr>
      <w:r>
        <w:rPr>
          <w:rFonts w:ascii="Arial" w:eastAsia="Arial" w:hAnsi="Arial" w:cs="Arial"/>
          <w:sz w:val="24"/>
          <w:szCs w:val="24"/>
        </w:rPr>
        <w:t>Изабрани  понуђач  се  обавезује  да  буџетској  инспекцији  и  другим  државним органима који обављају надзор и контролу пословања корисника јавних средстава омогући  несметану  контролу  наменског  и  законитог  коришћења  средстава  по предмету уговора.</w:t>
      </w:r>
    </w:p>
    <w:p w:rsidR="008910C4" w:rsidRDefault="008910C4">
      <w:pPr>
        <w:spacing w:before="19" w:line="260" w:lineRule="exact"/>
        <w:rPr>
          <w:sz w:val="26"/>
          <w:szCs w:val="26"/>
        </w:rPr>
      </w:pPr>
    </w:p>
    <w:p w:rsidR="008910C4" w:rsidRDefault="001A6979">
      <w:pPr>
        <w:ind w:left="4371" w:right="4271"/>
        <w:jc w:val="center"/>
        <w:rPr>
          <w:rFonts w:ascii="Arial" w:eastAsia="Arial" w:hAnsi="Arial" w:cs="Arial"/>
          <w:sz w:val="24"/>
          <w:szCs w:val="24"/>
        </w:rPr>
      </w:pPr>
      <w:r>
        <w:rPr>
          <w:rFonts w:ascii="Arial" w:eastAsia="Arial" w:hAnsi="Arial" w:cs="Arial"/>
          <w:b/>
          <w:sz w:val="24"/>
          <w:szCs w:val="24"/>
        </w:rPr>
        <w:t>Члан 12.</w:t>
      </w:r>
    </w:p>
    <w:p w:rsidR="008910C4" w:rsidRDefault="008910C4">
      <w:pPr>
        <w:spacing w:before="8" w:line="100" w:lineRule="exact"/>
        <w:rPr>
          <w:sz w:val="11"/>
          <w:szCs w:val="11"/>
        </w:rPr>
      </w:pPr>
    </w:p>
    <w:p w:rsidR="008910C4" w:rsidRDefault="001A6979">
      <w:pPr>
        <w:ind w:left="220" w:right="77"/>
        <w:jc w:val="both"/>
        <w:rPr>
          <w:rFonts w:ascii="Arial" w:eastAsia="Arial" w:hAnsi="Arial" w:cs="Arial"/>
          <w:sz w:val="24"/>
          <w:szCs w:val="24"/>
        </w:rPr>
      </w:pPr>
      <w:r>
        <w:rPr>
          <w:rFonts w:ascii="Arial" w:eastAsia="Arial" w:hAnsi="Arial" w:cs="Arial"/>
          <w:sz w:val="24"/>
          <w:szCs w:val="24"/>
        </w:rPr>
        <w:t>Овај  уговор  сачињен  је  у  8  (осам)  истоветних  примерака,  од  којих  се  3  (три)</w:t>
      </w:r>
    </w:p>
    <w:p w:rsidR="008910C4" w:rsidRDefault="001A6979">
      <w:pPr>
        <w:ind w:left="220" w:right="1905"/>
        <w:jc w:val="both"/>
        <w:rPr>
          <w:rFonts w:ascii="Arial" w:eastAsia="Arial" w:hAnsi="Arial" w:cs="Arial"/>
          <w:sz w:val="24"/>
          <w:szCs w:val="24"/>
        </w:rPr>
      </w:pPr>
      <w:r>
        <w:rPr>
          <w:rFonts w:ascii="Arial" w:eastAsia="Arial" w:hAnsi="Arial" w:cs="Arial"/>
          <w:sz w:val="24"/>
          <w:szCs w:val="24"/>
        </w:rPr>
        <w:t>примерка налазе код Изабраног понуђача, а 5 (пет) код Наручиоца.</w:t>
      </w:r>
    </w:p>
    <w:p w:rsidR="008910C4" w:rsidRDefault="008910C4">
      <w:pPr>
        <w:spacing w:before="2" w:line="140" w:lineRule="exact"/>
        <w:rPr>
          <w:sz w:val="15"/>
          <w:szCs w:val="15"/>
        </w:rPr>
      </w:pPr>
    </w:p>
    <w:p w:rsidR="008910C4" w:rsidRDefault="008910C4">
      <w:pPr>
        <w:spacing w:line="200" w:lineRule="exact"/>
      </w:pPr>
    </w:p>
    <w:p w:rsidR="008910C4" w:rsidRDefault="008910C4">
      <w:pPr>
        <w:spacing w:line="200" w:lineRule="exact"/>
      </w:pPr>
    </w:p>
    <w:p w:rsidR="008910C4" w:rsidRDefault="00C01C25">
      <w:pPr>
        <w:spacing w:line="260" w:lineRule="exact"/>
        <w:ind w:left="586" w:right="1385"/>
        <w:jc w:val="center"/>
        <w:rPr>
          <w:rFonts w:ascii="Arial" w:eastAsia="Arial" w:hAnsi="Arial" w:cs="Arial"/>
          <w:sz w:val="24"/>
          <w:szCs w:val="24"/>
        </w:rPr>
      </w:pPr>
      <w:r>
        <w:rPr>
          <w:noProof/>
          <w:lang w:val="sr-Latn-RS" w:eastAsia="sr-Latn-RS"/>
        </w:rPr>
        <mc:AlternateContent>
          <mc:Choice Requires="wpg">
            <w:drawing>
              <wp:anchor distT="0" distB="0" distL="114300" distR="114300" simplePos="0" relativeHeight="503315015" behindDoc="1" locked="0" layoutInCell="1" allowOverlap="1">
                <wp:simplePos x="0" y="0"/>
                <wp:positionH relativeFrom="page">
                  <wp:posOffset>1254760</wp:posOffset>
                </wp:positionH>
                <wp:positionV relativeFrom="paragraph">
                  <wp:posOffset>518795</wp:posOffset>
                </wp:positionV>
                <wp:extent cx="1523365" cy="0"/>
                <wp:effectExtent l="6985" t="13970" r="12700" b="5080"/>
                <wp:wrapNone/>
                <wp:docPr id="56"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3365" cy="0"/>
                          <a:chOff x="1976" y="817"/>
                          <a:chExt cx="2399" cy="0"/>
                        </a:xfrm>
                      </wpg:grpSpPr>
                      <wps:wsp>
                        <wps:cNvPr id="57" name="Freeform 43"/>
                        <wps:cNvSpPr>
                          <a:spLocks/>
                        </wps:cNvSpPr>
                        <wps:spPr bwMode="auto">
                          <a:xfrm>
                            <a:off x="1976" y="817"/>
                            <a:ext cx="2399" cy="0"/>
                          </a:xfrm>
                          <a:custGeom>
                            <a:avLst/>
                            <a:gdLst>
                              <a:gd name="T0" fmla="+- 0 1976 1976"/>
                              <a:gd name="T1" fmla="*/ T0 w 2399"/>
                              <a:gd name="T2" fmla="+- 0 4375 1976"/>
                              <a:gd name="T3" fmla="*/ T2 w 2399"/>
                            </a:gdLst>
                            <a:ahLst/>
                            <a:cxnLst>
                              <a:cxn ang="0">
                                <a:pos x="T1" y="0"/>
                              </a:cxn>
                              <a:cxn ang="0">
                                <a:pos x="T3" y="0"/>
                              </a:cxn>
                            </a:cxnLst>
                            <a:rect l="0" t="0" r="r" b="b"/>
                            <a:pathLst>
                              <a:path w="2399">
                                <a:moveTo>
                                  <a:pt x="0" y="0"/>
                                </a:moveTo>
                                <a:lnTo>
                                  <a:pt x="2399"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73EE84" id="Group 42" o:spid="_x0000_s1026" style="position:absolute;margin-left:98.8pt;margin-top:40.85pt;width:119.95pt;height:0;z-index:-1465;mso-position-horizontal-relative:page" coordorigin="1976,817" coordsize="23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">
                <v:shape id="Freeform 43" o:spid="_x0000_s1027" style="position:absolute;left:1976;top:817;width:2399;height:0;visibility:visible;mso-wrap-style:square;v-text-anchor:top" coordsize="23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OC4sUA&#10;AADbAAAADwAAAGRycy9kb3ducmV2LnhtbESPW2sCMRSE3wv+h3AKvtVsBbWsRimCN/riDfTxdHO6&#10;2bo5WTfpuu2vbwoFH4eZ+YaZzFpbioZqXzhW8NxLQBBnThecKzgeFk8vIHxA1lg6JgXf5GE27TxM&#10;MNXuxjtq9iEXEcI+RQUmhCqV0meGLPqeq4ij9+FqiyHKOpe6xluE21L2k2QoLRYcFwxWNDeUXfZf&#10;VgGX582WFtn7dvS2XP2crqYJn61S3cf2dQwiUBvu4f/2WisYjODvS/wBcvo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U4LixQAAANsAAAAPAAAAAAAAAAAAAAAAAJgCAABkcnMv&#10;ZG93bnJldi54bWxQSwUGAAAAAAQABAD1AAAAigMAAAAA&#10;" path="m,l2399,e" filled="f" strokeweight=".26669mm">
                  <v:path arrowok="t" o:connecttype="custom" o:connectlocs="0,0;2399,0" o:connectangles="0,0"/>
                </v:shape>
                <w10:wrap anchorx="page"/>
              </v:group>
            </w:pict>
          </mc:Fallback>
        </mc:AlternateContent>
      </w:r>
      <w:r>
        <w:rPr>
          <w:noProof/>
          <w:lang w:val="sr-Latn-RS" w:eastAsia="sr-Latn-RS"/>
        </w:rPr>
        <mc:AlternateContent>
          <mc:Choice Requires="wpg">
            <w:drawing>
              <wp:anchor distT="0" distB="0" distL="114300" distR="114300" simplePos="0" relativeHeight="503315016" behindDoc="1" locked="0" layoutInCell="1" allowOverlap="1">
                <wp:simplePos x="0" y="0"/>
                <wp:positionH relativeFrom="page">
                  <wp:posOffset>5166995</wp:posOffset>
                </wp:positionH>
                <wp:positionV relativeFrom="paragraph">
                  <wp:posOffset>518795</wp:posOffset>
                </wp:positionV>
                <wp:extent cx="1100455" cy="0"/>
                <wp:effectExtent l="13970" t="13970" r="9525" b="5080"/>
                <wp:wrapNone/>
                <wp:docPr id="54"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0455" cy="0"/>
                          <a:chOff x="8137" y="817"/>
                          <a:chExt cx="1733" cy="0"/>
                        </a:xfrm>
                      </wpg:grpSpPr>
                      <wps:wsp>
                        <wps:cNvPr id="55" name="Freeform 41"/>
                        <wps:cNvSpPr>
                          <a:spLocks/>
                        </wps:cNvSpPr>
                        <wps:spPr bwMode="auto">
                          <a:xfrm>
                            <a:off x="8137" y="817"/>
                            <a:ext cx="1733" cy="0"/>
                          </a:xfrm>
                          <a:custGeom>
                            <a:avLst/>
                            <a:gdLst>
                              <a:gd name="T0" fmla="+- 0 8137 8137"/>
                              <a:gd name="T1" fmla="*/ T0 w 1733"/>
                              <a:gd name="T2" fmla="+- 0 9870 8137"/>
                              <a:gd name="T3" fmla="*/ T2 w 1733"/>
                            </a:gdLst>
                            <a:ahLst/>
                            <a:cxnLst>
                              <a:cxn ang="0">
                                <a:pos x="T1" y="0"/>
                              </a:cxn>
                              <a:cxn ang="0">
                                <a:pos x="T3" y="0"/>
                              </a:cxn>
                            </a:cxnLst>
                            <a:rect l="0" t="0" r="r" b="b"/>
                            <a:pathLst>
                              <a:path w="1733">
                                <a:moveTo>
                                  <a:pt x="0" y="0"/>
                                </a:moveTo>
                                <a:lnTo>
                                  <a:pt x="1733"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6F1240" id="Group 40" o:spid="_x0000_s1026" style="position:absolute;margin-left:406.85pt;margin-top:40.85pt;width:86.65pt;height:0;z-index:-1464;mso-position-horizontal-relative:page" coordorigin="8137,817" coordsize="17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">
                <v:shape id="Freeform 41" o:spid="_x0000_s1027" style="position:absolute;left:8137;top:817;width:1733;height:0;visibility:visible;mso-wrap-style:square;v-text-anchor:top" coordsize="17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7XQMYA&#10;AADbAAAADwAAAGRycy9kb3ducmV2LnhtbESPQWvCQBSE74L/YXlCL6IbCxZJs5GiiPHQQtWqx0f2&#10;NQlm38bs1qT/vlso9DjMzDdMsuxNLe7Uusqygtk0AkGcW11xoeB42EwWIJxH1lhbJgXf5GCZDgcJ&#10;xtp2/E73vS9EgLCLUUHpfRNL6fKSDLqpbYiD92lbgz7ItpC6xS7ATS0fo+hJGqw4LJTY0Kqk/Lr/&#10;Mgqu3TrbnXZv4z47X24fp9ft4ShZqYdR//IMwlPv/8N/7UwrmM/h90v4ATL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G7XQMYAAADbAAAADwAAAAAAAAAAAAAAAACYAgAAZHJz&#10;L2Rvd25yZXYueG1sUEsFBgAAAAAEAAQA9QAAAIsDAAAAAA==&#10;" path="m,l1733,e" filled="f" strokeweight=".26669mm">
                  <v:path arrowok="t" o:connecttype="custom" o:connectlocs="0,0;1733,0" o:connectangles="0,0"/>
                </v:shape>
                <w10:wrap anchorx="page"/>
              </v:group>
            </w:pict>
          </mc:Fallback>
        </mc:AlternateContent>
      </w:r>
      <w:r w:rsidR="001A6979">
        <w:rPr>
          <w:rFonts w:ascii="Arial" w:eastAsia="Arial" w:hAnsi="Arial" w:cs="Arial"/>
          <w:position w:val="-1"/>
          <w:sz w:val="24"/>
          <w:szCs w:val="24"/>
        </w:rPr>
        <w:t>За добављача                                                                    За наручиоца</w:t>
      </w:r>
    </w:p>
    <w:p w:rsidR="008910C4" w:rsidRDefault="008910C4">
      <w:pPr>
        <w:spacing w:line="200" w:lineRule="exact"/>
      </w:pPr>
    </w:p>
    <w:p w:rsidR="008910C4" w:rsidRDefault="008910C4">
      <w:pPr>
        <w:spacing w:line="200" w:lineRule="exact"/>
      </w:pPr>
    </w:p>
    <w:p w:rsidR="008910C4" w:rsidRDefault="008910C4">
      <w:pPr>
        <w:spacing w:line="200" w:lineRule="exact"/>
      </w:pPr>
    </w:p>
    <w:p w:rsidR="008910C4" w:rsidRDefault="008910C4">
      <w:pPr>
        <w:spacing w:line="200" w:lineRule="exact"/>
      </w:pPr>
    </w:p>
    <w:p w:rsidR="008910C4" w:rsidRDefault="008910C4">
      <w:pPr>
        <w:spacing w:line="280" w:lineRule="exact"/>
        <w:rPr>
          <w:sz w:val="28"/>
          <w:szCs w:val="28"/>
        </w:rPr>
      </w:pPr>
    </w:p>
    <w:p w:rsidR="008910C4" w:rsidRDefault="001A6979">
      <w:pPr>
        <w:tabs>
          <w:tab w:val="left" w:pos="5920"/>
        </w:tabs>
        <w:spacing w:before="29"/>
        <w:ind w:left="220"/>
        <w:rPr>
          <w:rFonts w:ascii="Arial" w:eastAsia="Arial" w:hAnsi="Arial" w:cs="Arial"/>
          <w:sz w:val="24"/>
          <w:szCs w:val="24"/>
        </w:rPr>
        <w:sectPr w:rsidR="008910C4">
          <w:pgSz w:w="12240" w:h="15840"/>
          <w:pgMar w:top="1360" w:right="1300" w:bottom="280" w:left="1220" w:header="0" w:footer="3080" w:gutter="0"/>
          <w:cols w:space="720"/>
        </w:sectPr>
      </w:pPr>
      <w:r>
        <w:rPr>
          <w:rFonts w:ascii="Arial" w:eastAsia="Arial" w:hAnsi="Arial" w:cs="Arial"/>
          <w:sz w:val="24"/>
          <w:szCs w:val="24"/>
        </w:rPr>
        <w:t xml:space="preserve">ПАРАФ И ПЕЧАТ ДОБАВЉАЧА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p w:rsidR="008910C4" w:rsidRDefault="008910C4">
      <w:pPr>
        <w:spacing w:before="10" w:line="120" w:lineRule="exact"/>
        <w:rPr>
          <w:sz w:val="12"/>
          <w:szCs w:val="12"/>
        </w:rPr>
      </w:pPr>
    </w:p>
    <w:p w:rsidR="008910C4" w:rsidRDefault="008910C4">
      <w:pPr>
        <w:spacing w:line="200" w:lineRule="exact"/>
      </w:pPr>
    </w:p>
    <w:p w:rsidR="008910C4" w:rsidRDefault="008910C4">
      <w:pPr>
        <w:spacing w:line="200" w:lineRule="exact"/>
      </w:pPr>
    </w:p>
    <w:p w:rsidR="008910C4" w:rsidRDefault="00C01C25">
      <w:pPr>
        <w:spacing w:before="25" w:line="300" w:lineRule="exact"/>
        <w:ind w:left="1651"/>
        <w:rPr>
          <w:rFonts w:ascii="Arial" w:eastAsia="Arial" w:hAnsi="Arial" w:cs="Arial"/>
          <w:sz w:val="28"/>
          <w:szCs w:val="28"/>
        </w:rPr>
      </w:pPr>
      <w:r>
        <w:rPr>
          <w:noProof/>
          <w:lang w:val="sr-Latn-RS" w:eastAsia="sr-Latn-RS"/>
        </w:rPr>
        <mc:AlternateContent>
          <mc:Choice Requires="wpg">
            <w:drawing>
              <wp:anchor distT="0" distB="0" distL="114300" distR="114300" simplePos="0" relativeHeight="503315017" behindDoc="1" locked="0" layoutInCell="1" allowOverlap="1">
                <wp:simplePos x="0" y="0"/>
                <wp:positionH relativeFrom="page">
                  <wp:posOffset>890270</wp:posOffset>
                </wp:positionH>
                <wp:positionV relativeFrom="page">
                  <wp:posOffset>1083310</wp:posOffset>
                </wp:positionV>
                <wp:extent cx="5993765" cy="625475"/>
                <wp:effectExtent l="0" t="0" r="0" b="0"/>
                <wp:wrapNone/>
                <wp:docPr id="50"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3765" cy="625475"/>
                          <a:chOff x="1402" y="1706"/>
                          <a:chExt cx="9439" cy="985"/>
                        </a:xfrm>
                      </wpg:grpSpPr>
                      <wps:wsp>
                        <wps:cNvPr id="51" name="Freeform 39"/>
                        <wps:cNvSpPr>
                          <a:spLocks/>
                        </wps:cNvSpPr>
                        <wps:spPr bwMode="auto">
                          <a:xfrm>
                            <a:off x="1412" y="1716"/>
                            <a:ext cx="9419" cy="322"/>
                          </a:xfrm>
                          <a:custGeom>
                            <a:avLst/>
                            <a:gdLst>
                              <a:gd name="T0" fmla="+- 0 1412 1412"/>
                              <a:gd name="T1" fmla="*/ T0 w 9419"/>
                              <a:gd name="T2" fmla="+- 0 2038 1716"/>
                              <a:gd name="T3" fmla="*/ 2038 h 322"/>
                              <a:gd name="T4" fmla="+- 0 10831 1412"/>
                              <a:gd name="T5" fmla="*/ T4 w 9419"/>
                              <a:gd name="T6" fmla="+- 0 2038 1716"/>
                              <a:gd name="T7" fmla="*/ 2038 h 322"/>
                              <a:gd name="T8" fmla="+- 0 10831 1412"/>
                              <a:gd name="T9" fmla="*/ T8 w 9419"/>
                              <a:gd name="T10" fmla="+- 0 1716 1716"/>
                              <a:gd name="T11" fmla="*/ 1716 h 322"/>
                              <a:gd name="T12" fmla="+- 0 1412 1412"/>
                              <a:gd name="T13" fmla="*/ T12 w 9419"/>
                              <a:gd name="T14" fmla="+- 0 1716 1716"/>
                              <a:gd name="T15" fmla="*/ 1716 h 322"/>
                              <a:gd name="T16" fmla="+- 0 1412 1412"/>
                              <a:gd name="T17" fmla="*/ T16 w 9419"/>
                              <a:gd name="T18" fmla="+- 0 2038 1716"/>
                              <a:gd name="T19" fmla="*/ 2038 h 322"/>
                            </a:gdLst>
                            <a:ahLst/>
                            <a:cxnLst>
                              <a:cxn ang="0">
                                <a:pos x="T1" y="T3"/>
                              </a:cxn>
                              <a:cxn ang="0">
                                <a:pos x="T5" y="T7"/>
                              </a:cxn>
                              <a:cxn ang="0">
                                <a:pos x="T9" y="T11"/>
                              </a:cxn>
                              <a:cxn ang="0">
                                <a:pos x="T13" y="T15"/>
                              </a:cxn>
                              <a:cxn ang="0">
                                <a:pos x="T17" y="T19"/>
                              </a:cxn>
                            </a:cxnLst>
                            <a:rect l="0" t="0" r="r" b="b"/>
                            <a:pathLst>
                              <a:path w="9419" h="322">
                                <a:moveTo>
                                  <a:pt x="0" y="322"/>
                                </a:moveTo>
                                <a:lnTo>
                                  <a:pt x="9419" y="322"/>
                                </a:lnTo>
                                <a:lnTo>
                                  <a:pt x="9419" y="0"/>
                                </a:lnTo>
                                <a:lnTo>
                                  <a:pt x="0" y="0"/>
                                </a:lnTo>
                                <a:lnTo>
                                  <a:pt x="0" y="322"/>
                                </a:lnTo>
                                <a:close/>
                              </a:path>
                            </a:pathLst>
                          </a:custGeom>
                          <a:solidFill>
                            <a:srgbClr val="C5D9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38"/>
                        <wps:cNvSpPr>
                          <a:spLocks/>
                        </wps:cNvSpPr>
                        <wps:spPr bwMode="auto">
                          <a:xfrm>
                            <a:off x="1412" y="2038"/>
                            <a:ext cx="9419" cy="322"/>
                          </a:xfrm>
                          <a:custGeom>
                            <a:avLst/>
                            <a:gdLst>
                              <a:gd name="T0" fmla="+- 0 1412 1412"/>
                              <a:gd name="T1" fmla="*/ T0 w 9419"/>
                              <a:gd name="T2" fmla="+- 0 2360 2038"/>
                              <a:gd name="T3" fmla="*/ 2360 h 322"/>
                              <a:gd name="T4" fmla="+- 0 10831 1412"/>
                              <a:gd name="T5" fmla="*/ T4 w 9419"/>
                              <a:gd name="T6" fmla="+- 0 2360 2038"/>
                              <a:gd name="T7" fmla="*/ 2360 h 322"/>
                              <a:gd name="T8" fmla="+- 0 10831 1412"/>
                              <a:gd name="T9" fmla="*/ T8 w 9419"/>
                              <a:gd name="T10" fmla="+- 0 2038 2038"/>
                              <a:gd name="T11" fmla="*/ 2038 h 322"/>
                              <a:gd name="T12" fmla="+- 0 1412 1412"/>
                              <a:gd name="T13" fmla="*/ T12 w 9419"/>
                              <a:gd name="T14" fmla="+- 0 2038 2038"/>
                              <a:gd name="T15" fmla="*/ 2038 h 322"/>
                              <a:gd name="T16" fmla="+- 0 1412 1412"/>
                              <a:gd name="T17" fmla="*/ T16 w 9419"/>
                              <a:gd name="T18" fmla="+- 0 2360 2038"/>
                              <a:gd name="T19" fmla="*/ 2360 h 322"/>
                            </a:gdLst>
                            <a:ahLst/>
                            <a:cxnLst>
                              <a:cxn ang="0">
                                <a:pos x="T1" y="T3"/>
                              </a:cxn>
                              <a:cxn ang="0">
                                <a:pos x="T5" y="T7"/>
                              </a:cxn>
                              <a:cxn ang="0">
                                <a:pos x="T9" y="T11"/>
                              </a:cxn>
                              <a:cxn ang="0">
                                <a:pos x="T13" y="T15"/>
                              </a:cxn>
                              <a:cxn ang="0">
                                <a:pos x="T17" y="T19"/>
                              </a:cxn>
                            </a:cxnLst>
                            <a:rect l="0" t="0" r="r" b="b"/>
                            <a:pathLst>
                              <a:path w="9419" h="322">
                                <a:moveTo>
                                  <a:pt x="0" y="322"/>
                                </a:moveTo>
                                <a:lnTo>
                                  <a:pt x="9419" y="322"/>
                                </a:lnTo>
                                <a:lnTo>
                                  <a:pt x="9419" y="0"/>
                                </a:lnTo>
                                <a:lnTo>
                                  <a:pt x="0" y="0"/>
                                </a:lnTo>
                                <a:lnTo>
                                  <a:pt x="0" y="322"/>
                                </a:lnTo>
                                <a:close/>
                              </a:path>
                            </a:pathLst>
                          </a:custGeom>
                          <a:solidFill>
                            <a:srgbClr val="C5D9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37"/>
                        <wps:cNvSpPr>
                          <a:spLocks/>
                        </wps:cNvSpPr>
                        <wps:spPr bwMode="auto">
                          <a:xfrm>
                            <a:off x="1412" y="2360"/>
                            <a:ext cx="9419" cy="322"/>
                          </a:xfrm>
                          <a:custGeom>
                            <a:avLst/>
                            <a:gdLst>
                              <a:gd name="T0" fmla="+- 0 1412 1412"/>
                              <a:gd name="T1" fmla="*/ T0 w 9419"/>
                              <a:gd name="T2" fmla="+- 0 2681 2360"/>
                              <a:gd name="T3" fmla="*/ 2681 h 322"/>
                              <a:gd name="T4" fmla="+- 0 10831 1412"/>
                              <a:gd name="T5" fmla="*/ T4 w 9419"/>
                              <a:gd name="T6" fmla="+- 0 2681 2360"/>
                              <a:gd name="T7" fmla="*/ 2681 h 322"/>
                              <a:gd name="T8" fmla="+- 0 10831 1412"/>
                              <a:gd name="T9" fmla="*/ T8 w 9419"/>
                              <a:gd name="T10" fmla="+- 0 2360 2360"/>
                              <a:gd name="T11" fmla="*/ 2360 h 322"/>
                              <a:gd name="T12" fmla="+- 0 1412 1412"/>
                              <a:gd name="T13" fmla="*/ T12 w 9419"/>
                              <a:gd name="T14" fmla="+- 0 2360 2360"/>
                              <a:gd name="T15" fmla="*/ 2360 h 322"/>
                              <a:gd name="T16" fmla="+- 0 1412 1412"/>
                              <a:gd name="T17" fmla="*/ T16 w 9419"/>
                              <a:gd name="T18" fmla="+- 0 2681 2360"/>
                              <a:gd name="T19" fmla="*/ 2681 h 322"/>
                            </a:gdLst>
                            <a:ahLst/>
                            <a:cxnLst>
                              <a:cxn ang="0">
                                <a:pos x="T1" y="T3"/>
                              </a:cxn>
                              <a:cxn ang="0">
                                <a:pos x="T5" y="T7"/>
                              </a:cxn>
                              <a:cxn ang="0">
                                <a:pos x="T9" y="T11"/>
                              </a:cxn>
                              <a:cxn ang="0">
                                <a:pos x="T13" y="T15"/>
                              </a:cxn>
                              <a:cxn ang="0">
                                <a:pos x="T17" y="T19"/>
                              </a:cxn>
                            </a:cxnLst>
                            <a:rect l="0" t="0" r="r" b="b"/>
                            <a:pathLst>
                              <a:path w="9419" h="322">
                                <a:moveTo>
                                  <a:pt x="0" y="321"/>
                                </a:moveTo>
                                <a:lnTo>
                                  <a:pt x="9419" y="321"/>
                                </a:lnTo>
                                <a:lnTo>
                                  <a:pt x="9419" y="0"/>
                                </a:lnTo>
                                <a:lnTo>
                                  <a:pt x="0" y="0"/>
                                </a:lnTo>
                                <a:lnTo>
                                  <a:pt x="0" y="321"/>
                                </a:lnTo>
                                <a:close/>
                              </a:path>
                            </a:pathLst>
                          </a:custGeom>
                          <a:solidFill>
                            <a:srgbClr val="C5D9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7D47D4" id="Group 36" o:spid="_x0000_s1026" style="position:absolute;margin-left:70.1pt;margin-top:85.3pt;width:471.95pt;height:49.25pt;z-index:-1463;mso-position-horizontal-relative:page;mso-position-vertical-relative:page" coordorigin="1402,1706" coordsize="9439,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">
                <v:shape id="Freeform 39" o:spid="_x0000_s1027" style="position:absolute;left:1412;top:1716;width:9419;height:322;visibility:visible;mso-wrap-style:square;v-text-anchor:top" coordsize="9419,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wKcIA&#10;AADbAAAADwAAAGRycy9kb3ducmV2LnhtbESP3YrCMBSE74V9h3AWvJE1VVGWblNZBKFXgj8PcGiO&#10;bdnmpJvEtr69EQQvh5n5hsm2o2lFT843lhUs5gkI4tLqhisFl/P+6xuED8gaW8uk4E4etvnHJMNU&#10;24GP1J9CJSKEfYoK6hC6VEpf1mTQz21HHL2rdQZDlK6S2uEQ4aaVyyTZSIMNx4UaO9rVVP6dbkaB&#10;dM2wmrldv+GCisvh1t/t/1Wp6ef4+wMi0Bje4Ve70ArWC3h+iT9A5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5TApwgAAANsAAAAPAAAAAAAAAAAAAAAAAJgCAABkcnMvZG93&#10;bnJldi54bWxQSwUGAAAAAAQABAD1AAAAhwMAAAAA&#10;" path="m,322r9419,l9419,,,,,322xe" fillcolor="#c5d9f0" stroked="f">
                  <v:path arrowok="t" o:connecttype="custom" o:connectlocs="0,2038;9419,2038;9419,1716;0,1716;0,2038" o:connectangles="0,0,0,0,0"/>
                </v:shape>
                <v:shape id="Freeform 38" o:spid="_x0000_s1028" style="position:absolute;left:1412;top:2038;width:9419;height:322;visibility:visible;mso-wrap-style:square;v-text-anchor:top" coordsize="9419,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euXsIA&#10;AADbAAAADwAAAGRycy9kb3ducmV2LnhtbESP3YrCMBSE74V9h3AWvBFNVRTpNpVFEHq14M8DHJpj&#10;W7Y56SaxrW9vFgQvh5n5hsn2o2lFT843lhUsFwkI4tLqhisF18txvgPhA7LG1jIpeJCHff4xyTDV&#10;duAT9edQiQhhn6KCOoQuldKXNRn0C9sRR+9mncEQpaukdjhEuGnlKkm20mDDcaHGjg41lb/nu1Eg&#10;XTOsZ+7Qb7mg4vpz7x/276bU9HP8/gIRaAzv8KtdaAWbFfx/iT9A5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N65ewgAAANsAAAAPAAAAAAAAAAAAAAAAAJgCAABkcnMvZG93&#10;bnJldi54bWxQSwUGAAAAAAQABAD1AAAAhwMAAAAA&#10;" path="m,322r9419,l9419,,,,,322xe" fillcolor="#c5d9f0" stroked="f">
                  <v:path arrowok="t" o:connecttype="custom" o:connectlocs="0,2360;9419,2360;9419,2038;0,2038;0,2360" o:connectangles="0,0,0,0,0"/>
                </v:shape>
                <v:shape id="Freeform 37" o:spid="_x0000_s1029" style="position:absolute;left:1412;top:2360;width:9419;height:322;visibility:visible;mso-wrap-style:square;v-text-anchor:top" coordsize="9419,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sLxcIA&#10;AADbAAAADwAAAGRycy9kb3ducmV2LnhtbESPzWrDMBCE74W8g9hALqWRG5NQnCghGAo+FerkARZr&#10;Y5tYK0dS/PP2VaHQ4zAz3zCH02Q6MZDzrWUF7+sEBHFldcu1guvl8+0DhA/IGjvLpGAmD6fj4uWA&#10;mbYjf9NQhlpECPsMFTQh9JmUvmrIoF/bnjh6N+sMhihdLbXDMcJNJzdJspMGW44LDfaUN1Tdy6dR&#10;IF07pq8uH3ZcUHH9eg6zfdyUWi2n8x5EoCn8h//ahVawTeH3S/wB8v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ewvFwgAAANsAAAAPAAAAAAAAAAAAAAAAAJgCAABkcnMvZG93&#10;bnJldi54bWxQSwUGAAAAAAQABAD1AAAAhwMAAAAA&#10;" path="m,321r9419,l9419,,,,,321xe" fillcolor="#c5d9f0" stroked="f">
                  <v:path arrowok="t" o:connecttype="custom" o:connectlocs="0,2681;9419,2681;9419,2360;0,2360;0,2681" o:connectangles="0,0,0,0,0"/>
                </v:shape>
                <w10:wrap anchorx="page" anchory="page"/>
              </v:group>
            </w:pict>
          </mc:Fallback>
        </mc:AlternateContent>
      </w:r>
      <w:r w:rsidR="001A6979">
        <w:rPr>
          <w:rFonts w:ascii="Arial" w:eastAsia="Arial" w:hAnsi="Arial" w:cs="Arial"/>
          <w:b/>
          <w:i/>
          <w:position w:val="-1"/>
          <w:sz w:val="28"/>
          <w:szCs w:val="28"/>
        </w:rPr>
        <w:t>VIII ОБРАЗАЦ ТРОШКОВА ПРИПРЕМЕ ПОНУДЕ</w:t>
      </w:r>
    </w:p>
    <w:p w:rsidR="008910C4" w:rsidRDefault="008910C4">
      <w:pPr>
        <w:spacing w:line="200" w:lineRule="exact"/>
      </w:pPr>
    </w:p>
    <w:p w:rsidR="008910C4" w:rsidRDefault="008910C4">
      <w:pPr>
        <w:spacing w:line="200" w:lineRule="exact"/>
      </w:pPr>
    </w:p>
    <w:p w:rsidR="008910C4" w:rsidRDefault="008910C4">
      <w:pPr>
        <w:spacing w:before="19" w:line="200" w:lineRule="exact"/>
      </w:pPr>
    </w:p>
    <w:p w:rsidR="008910C4" w:rsidRDefault="00450004">
      <w:pPr>
        <w:spacing w:before="29"/>
        <w:ind w:left="220" w:right="75"/>
        <w:jc w:val="both"/>
        <w:rPr>
          <w:rFonts w:ascii="Arial" w:eastAsia="Arial" w:hAnsi="Arial" w:cs="Arial"/>
          <w:sz w:val="24"/>
          <w:szCs w:val="24"/>
        </w:rPr>
      </w:pPr>
      <w:r>
        <w:rPr>
          <w:rFonts w:ascii="Arial" w:eastAsia="Arial" w:hAnsi="Arial" w:cs="Arial"/>
          <w:sz w:val="24"/>
          <w:szCs w:val="24"/>
        </w:rPr>
        <w:t xml:space="preserve">У </w:t>
      </w:r>
      <w:r w:rsidR="001A6979">
        <w:rPr>
          <w:rFonts w:ascii="Arial" w:eastAsia="Arial" w:hAnsi="Arial" w:cs="Arial"/>
          <w:sz w:val="24"/>
          <w:szCs w:val="24"/>
        </w:rPr>
        <w:t>складу  са  чланом  88.  став  1.  Закона,  понуђач</w:t>
      </w:r>
      <w:r w:rsidR="001A6979">
        <w:rPr>
          <w:rFonts w:ascii="Arial" w:eastAsia="Arial" w:hAnsi="Arial" w:cs="Arial"/>
          <w:sz w:val="24"/>
          <w:szCs w:val="24"/>
          <w:u w:val="single" w:color="000000"/>
        </w:rPr>
        <w:t xml:space="preserve">                                                     </w:t>
      </w:r>
      <w:r w:rsidR="001A6979">
        <w:rPr>
          <w:rFonts w:ascii="Arial" w:eastAsia="Arial" w:hAnsi="Arial" w:cs="Arial"/>
          <w:i/>
          <w:sz w:val="24"/>
          <w:szCs w:val="24"/>
        </w:rPr>
        <w:t xml:space="preserve">, </w:t>
      </w:r>
      <w:r w:rsidR="001A6979">
        <w:rPr>
          <w:rFonts w:ascii="Arial" w:eastAsia="Arial" w:hAnsi="Arial" w:cs="Arial"/>
          <w:sz w:val="24"/>
          <w:szCs w:val="24"/>
        </w:rPr>
        <w:t>доставља  укупан  износ  и  структуру  трошкова  припремања  понуде,  како  следи  у табели:</w:t>
      </w:r>
    </w:p>
    <w:p w:rsidR="008910C4" w:rsidRDefault="008910C4">
      <w:pPr>
        <w:spacing w:before="9" w:line="120" w:lineRule="exact"/>
        <w:rPr>
          <w:sz w:val="12"/>
          <w:szCs w:val="12"/>
        </w:rPr>
      </w:pPr>
    </w:p>
    <w:p w:rsidR="008910C4" w:rsidRDefault="00C01C25">
      <w:pPr>
        <w:spacing w:line="260" w:lineRule="exact"/>
        <w:ind w:left="2090"/>
        <w:rPr>
          <w:rFonts w:ascii="Arial" w:eastAsia="Arial" w:hAnsi="Arial" w:cs="Arial"/>
          <w:sz w:val="24"/>
          <w:szCs w:val="24"/>
        </w:rPr>
      </w:pPr>
      <w:r>
        <w:rPr>
          <w:noProof/>
          <w:lang w:val="sr-Latn-RS" w:eastAsia="sr-Latn-RS"/>
        </w:rPr>
        <mc:AlternateContent>
          <mc:Choice Requires="wpg">
            <w:drawing>
              <wp:anchor distT="0" distB="0" distL="114300" distR="114300" simplePos="0" relativeHeight="503315018" behindDoc="1" locked="0" layoutInCell="1" allowOverlap="1">
                <wp:simplePos x="0" y="0"/>
                <wp:positionH relativeFrom="page">
                  <wp:posOffset>942975</wp:posOffset>
                </wp:positionH>
                <wp:positionV relativeFrom="paragraph">
                  <wp:posOffset>-6985</wp:posOffset>
                </wp:positionV>
                <wp:extent cx="5630545" cy="1816735"/>
                <wp:effectExtent l="9525" t="2540" r="8255" b="9525"/>
                <wp:wrapNone/>
                <wp:docPr id="28"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0545" cy="1816735"/>
                          <a:chOff x="1485" y="-11"/>
                          <a:chExt cx="8867" cy="2861"/>
                        </a:xfrm>
                      </wpg:grpSpPr>
                      <wps:wsp>
                        <wps:cNvPr id="29" name="Freeform 35"/>
                        <wps:cNvSpPr>
                          <a:spLocks/>
                        </wps:cNvSpPr>
                        <wps:spPr bwMode="auto">
                          <a:xfrm>
                            <a:off x="1496" y="0"/>
                            <a:ext cx="5557" cy="0"/>
                          </a:xfrm>
                          <a:custGeom>
                            <a:avLst/>
                            <a:gdLst>
                              <a:gd name="T0" fmla="+- 0 1496 1496"/>
                              <a:gd name="T1" fmla="*/ T0 w 5557"/>
                              <a:gd name="T2" fmla="+- 0 7053 1496"/>
                              <a:gd name="T3" fmla="*/ T2 w 5557"/>
                            </a:gdLst>
                            <a:ahLst/>
                            <a:cxnLst>
                              <a:cxn ang="0">
                                <a:pos x="T1" y="0"/>
                              </a:cxn>
                              <a:cxn ang="0">
                                <a:pos x="T3" y="0"/>
                              </a:cxn>
                            </a:cxnLst>
                            <a:rect l="0" t="0" r="r" b="b"/>
                            <a:pathLst>
                              <a:path w="5557">
                                <a:moveTo>
                                  <a:pt x="0" y="0"/>
                                </a:moveTo>
                                <a:lnTo>
                                  <a:pt x="55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34"/>
                        <wps:cNvSpPr>
                          <a:spLocks/>
                        </wps:cNvSpPr>
                        <wps:spPr bwMode="auto">
                          <a:xfrm>
                            <a:off x="7062" y="0"/>
                            <a:ext cx="3279" cy="0"/>
                          </a:xfrm>
                          <a:custGeom>
                            <a:avLst/>
                            <a:gdLst>
                              <a:gd name="T0" fmla="+- 0 7062 7062"/>
                              <a:gd name="T1" fmla="*/ T0 w 3279"/>
                              <a:gd name="T2" fmla="+- 0 10341 7062"/>
                              <a:gd name="T3" fmla="*/ T2 w 3279"/>
                            </a:gdLst>
                            <a:ahLst/>
                            <a:cxnLst>
                              <a:cxn ang="0">
                                <a:pos x="T1" y="0"/>
                              </a:cxn>
                              <a:cxn ang="0">
                                <a:pos x="T3" y="0"/>
                              </a:cxn>
                            </a:cxnLst>
                            <a:rect l="0" t="0" r="r" b="b"/>
                            <a:pathLst>
                              <a:path w="3279">
                                <a:moveTo>
                                  <a:pt x="0" y="0"/>
                                </a:moveTo>
                                <a:lnTo>
                                  <a:pt x="3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33"/>
                        <wps:cNvSpPr>
                          <a:spLocks/>
                        </wps:cNvSpPr>
                        <wps:spPr bwMode="auto">
                          <a:xfrm>
                            <a:off x="1496" y="285"/>
                            <a:ext cx="5557" cy="0"/>
                          </a:xfrm>
                          <a:custGeom>
                            <a:avLst/>
                            <a:gdLst>
                              <a:gd name="T0" fmla="+- 0 1496 1496"/>
                              <a:gd name="T1" fmla="*/ T0 w 5557"/>
                              <a:gd name="T2" fmla="+- 0 7053 1496"/>
                              <a:gd name="T3" fmla="*/ T2 w 5557"/>
                            </a:gdLst>
                            <a:ahLst/>
                            <a:cxnLst>
                              <a:cxn ang="0">
                                <a:pos x="T1" y="0"/>
                              </a:cxn>
                              <a:cxn ang="0">
                                <a:pos x="T3" y="0"/>
                              </a:cxn>
                            </a:cxnLst>
                            <a:rect l="0" t="0" r="r" b="b"/>
                            <a:pathLst>
                              <a:path w="5557">
                                <a:moveTo>
                                  <a:pt x="0" y="0"/>
                                </a:moveTo>
                                <a:lnTo>
                                  <a:pt x="55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32"/>
                        <wps:cNvSpPr>
                          <a:spLocks/>
                        </wps:cNvSpPr>
                        <wps:spPr bwMode="auto">
                          <a:xfrm>
                            <a:off x="7062" y="285"/>
                            <a:ext cx="3279" cy="0"/>
                          </a:xfrm>
                          <a:custGeom>
                            <a:avLst/>
                            <a:gdLst>
                              <a:gd name="T0" fmla="+- 0 7062 7062"/>
                              <a:gd name="T1" fmla="*/ T0 w 3279"/>
                              <a:gd name="T2" fmla="+- 0 10341 7062"/>
                              <a:gd name="T3" fmla="*/ T2 w 3279"/>
                            </a:gdLst>
                            <a:ahLst/>
                            <a:cxnLst>
                              <a:cxn ang="0">
                                <a:pos x="T1" y="0"/>
                              </a:cxn>
                              <a:cxn ang="0">
                                <a:pos x="T3" y="0"/>
                              </a:cxn>
                            </a:cxnLst>
                            <a:rect l="0" t="0" r="r" b="b"/>
                            <a:pathLst>
                              <a:path w="3279">
                                <a:moveTo>
                                  <a:pt x="0" y="0"/>
                                </a:moveTo>
                                <a:lnTo>
                                  <a:pt x="3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31"/>
                        <wps:cNvSpPr>
                          <a:spLocks/>
                        </wps:cNvSpPr>
                        <wps:spPr bwMode="auto">
                          <a:xfrm>
                            <a:off x="1496" y="571"/>
                            <a:ext cx="5557" cy="0"/>
                          </a:xfrm>
                          <a:custGeom>
                            <a:avLst/>
                            <a:gdLst>
                              <a:gd name="T0" fmla="+- 0 1496 1496"/>
                              <a:gd name="T1" fmla="*/ T0 w 5557"/>
                              <a:gd name="T2" fmla="+- 0 7053 1496"/>
                              <a:gd name="T3" fmla="*/ T2 w 5557"/>
                            </a:gdLst>
                            <a:ahLst/>
                            <a:cxnLst>
                              <a:cxn ang="0">
                                <a:pos x="T1" y="0"/>
                              </a:cxn>
                              <a:cxn ang="0">
                                <a:pos x="T3" y="0"/>
                              </a:cxn>
                            </a:cxnLst>
                            <a:rect l="0" t="0" r="r" b="b"/>
                            <a:pathLst>
                              <a:path w="5557">
                                <a:moveTo>
                                  <a:pt x="0" y="0"/>
                                </a:moveTo>
                                <a:lnTo>
                                  <a:pt x="55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30"/>
                        <wps:cNvSpPr>
                          <a:spLocks/>
                        </wps:cNvSpPr>
                        <wps:spPr bwMode="auto">
                          <a:xfrm>
                            <a:off x="7062" y="571"/>
                            <a:ext cx="3279" cy="0"/>
                          </a:xfrm>
                          <a:custGeom>
                            <a:avLst/>
                            <a:gdLst>
                              <a:gd name="T0" fmla="+- 0 7062 7062"/>
                              <a:gd name="T1" fmla="*/ T0 w 3279"/>
                              <a:gd name="T2" fmla="+- 0 10341 7062"/>
                              <a:gd name="T3" fmla="*/ T2 w 3279"/>
                            </a:gdLst>
                            <a:ahLst/>
                            <a:cxnLst>
                              <a:cxn ang="0">
                                <a:pos x="T1" y="0"/>
                              </a:cxn>
                              <a:cxn ang="0">
                                <a:pos x="T3" y="0"/>
                              </a:cxn>
                            </a:cxnLst>
                            <a:rect l="0" t="0" r="r" b="b"/>
                            <a:pathLst>
                              <a:path w="3279">
                                <a:moveTo>
                                  <a:pt x="0" y="0"/>
                                </a:moveTo>
                                <a:lnTo>
                                  <a:pt x="3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29"/>
                        <wps:cNvSpPr>
                          <a:spLocks/>
                        </wps:cNvSpPr>
                        <wps:spPr bwMode="auto">
                          <a:xfrm>
                            <a:off x="1496" y="856"/>
                            <a:ext cx="5557" cy="0"/>
                          </a:xfrm>
                          <a:custGeom>
                            <a:avLst/>
                            <a:gdLst>
                              <a:gd name="T0" fmla="+- 0 1496 1496"/>
                              <a:gd name="T1" fmla="*/ T0 w 5557"/>
                              <a:gd name="T2" fmla="+- 0 7053 1496"/>
                              <a:gd name="T3" fmla="*/ T2 w 5557"/>
                            </a:gdLst>
                            <a:ahLst/>
                            <a:cxnLst>
                              <a:cxn ang="0">
                                <a:pos x="T1" y="0"/>
                              </a:cxn>
                              <a:cxn ang="0">
                                <a:pos x="T3" y="0"/>
                              </a:cxn>
                            </a:cxnLst>
                            <a:rect l="0" t="0" r="r" b="b"/>
                            <a:pathLst>
                              <a:path w="5557">
                                <a:moveTo>
                                  <a:pt x="0" y="0"/>
                                </a:moveTo>
                                <a:lnTo>
                                  <a:pt x="55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28"/>
                        <wps:cNvSpPr>
                          <a:spLocks/>
                        </wps:cNvSpPr>
                        <wps:spPr bwMode="auto">
                          <a:xfrm>
                            <a:off x="7062" y="856"/>
                            <a:ext cx="3279" cy="0"/>
                          </a:xfrm>
                          <a:custGeom>
                            <a:avLst/>
                            <a:gdLst>
                              <a:gd name="T0" fmla="+- 0 7062 7062"/>
                              <a:gd name="T1" fmla="*/ T0 w 3279"/>
                              <a:gd name="T2" fmla="+- 0 10341 7062"/>
                              <a:gd name="T3" fmla="*/ T2 w 3279"/>
                            </a:gdLst>
                            <a:ahLst/>
                            <a:cxnLst>
                              <a:cxn ang="0">
                                <a:pos x="T1" y="0"/>
                              </a:cxn>
                              <a:cxn ang="0">
                                <a:pos x="T3" y="0"/>
                              </a:cxn>
                            </a:cxnLst>
                            <a:rect l="0" t="0" r="r" b="b"/>
                            <a:pathLst>
                              <a:path w="3279">
                                <a:moveTo>
                                  <a:pt x="0" y="0"/>
                                </a:moveTo>
                                <a:lnTo>
                                  <a:pt x="3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27"/>
                        <wps:cNvSpPr>
                          <a:spLocks/>
                        </wps:cNvSpPr>
                        <wps:spPr bwMode="auto">
                          <a:xfrm>
                            <a:off x="1496" y="1142"/>
                            <a:ext cx="5557" cy="0"/>
                          </a:xfrm>
                          <a:custGeom>
                            <a:avLst/>
                            <a:gdLst>
                              <a:gd name="T0" fmla="+- 0 1496 1496"/>
                              <a:gd name="T1" fmla="*/ T0 w 5557"/>
                              <a:gd name="T2" fmla="+- 0 7053 1496"/>
                              <a:gd name="T3" fmla="*/ T2 w 5557"/>
                            </a:gdLst>
                            <a:ahLst/>
                            <a:cxnLst>
                              <a:cxn ang="0">
                                <a:pos x="T1" y="0"/>
                              </a:cxn>
                              <a:cxn ang="0">
                                <a:pos x="T3" y="0"/>
                              </a:cxn>
                            </a:cxnLst>
                            <a:rect l="0" t="0" r="r" b="b"/>
                            <a:pathLst>
                              <a:path w="5557">
                                <a:moveTo>
                                  <a:pt x="0" y="0"/>
                                </a:moveTo>
                                <a:lnTo>
                                  <a:pt x="55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26"/>
                        <wps:cNvSpPr>
                          <a:spLocks/>
                        </wps:cNvSpPr>
                        <wps:spPr bwMode="auto">
                          <a:xfrm>
                            <a:off x="7062" y="1142"/>
                            <a:ext cx="3279" cy="0"/>
                          </a:xfrm>
                          <a:custGeom>
                            <a:avLst/>
                            <a:gdLst>
                              <a:gd name="T0" fmla="+- 0 7062 7062"/>
                              <a:gd name="T1" fmla="*/ T0 w 3279"/>
                              <a:gd name="T2" fmla="+- 0 10341 7062"/>
                              <a:gd name="T3" fmla="*/ T2 w 3279"/>
                            </a:gdLst>
                            <a:ahLst/>
                            <a:cxnLst>
                              <a:cxn ang="0">
                                <a:pos x="T1" y="0"/>
                              </a:cxn>
                              <a:cxn ang="0">
                                <a:pos x="T3" y="0"/>
                              </a:cxn>
                            </a:cxnLst>
                            <a:rect l="0" t="0" r="r" b="b"/>
                            <a:pathLst>
                              <a:path w="3279">
                                <a:moveTo>
                                  <a:pt x="0" y="0"/>
                                </a:moveTo>
                                <a:lnTo>
                                  <a:pt x="3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25"/>
                        <wps:cNvSpPr>
                          <a:spLocks/>
                        </wps:cNvSpPr>
                        <wps:spPr bwMode="auto">
                          <a:xfrm>
                            <a:off x="1496" y="1428"/>
                            <a:ext cx="5557" cy="0"/>
                          </a:xfrm>
                          <a:custGeom>
                            <a:avLst/>
                            <a:gdLst>
                              <a:gd name="T0" fmla="+- 0 1496 1496"/>
                              <a:gd name="T1" fmla="*/ T0 w 5557"/>
                              <a:gd name="T2" fmla="+- 0 7053 1496"/>
                              <a:gd name="T3" fmla="*/ T2 w 5557"/>
                            </a:gdLst>
                            <a:ahLst/>
                            <a:cxnLst>
                              <a:cxn ang="0">
                                <a:pos x="T1" y="0"/>
                              </a:cxn>
                              <a:cxn ang="0">
                                <a:pos x="T3" y="0"/>
                              </a:cxn>
                            </a:cxnLst>
                            <a:rect l="0" t="0" r="r" b="b"/>
                            <a:pathLst>
                              <a:path w="5557">
                                <a:moveTo>
                                  <a:pt x="0" y="0"/>
                                </a:moveTo>
                                <a:lnTo>
                                  <a:pt x="55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24"/>
                        <wps:cNvSpPr>
                          <a:spLocks/>
                        </wps:cNvSpPr>
                        <wps:spPr bwMode="auto">
                          <a:xfrm>
                            <a:off x="7062" y="1428"/>
                            <a:ext cx="3279" cy="0"/>
                          </a:xfrm>
                          <a:custGeom>
                            <a:avLst/>
                            <a:gdLst>
                              <a:gd name="T0" fmla="+- 0 7062 7062"/>
                              <a:gd name="T1" fmla="*/ T0 w 3279"/>
                              <a:gd name="T2" fmla="+- 0 10341 7062"/>
                              <a:gd name="T3" fmla="*/ T2 w 3279"/>
                            </a:gdLst>
                            <a:ahLst/>
                            <a:cxnLst>
                              <a:cxn ang="0">
                                <a:pos x="T1" y="0"/>
                              </a:cxn>
                              <a:cxn ang="0">
                                <a:pos x="T3" y="0"/>
                              </a:cxn>
                            </a:cxnLst>
                            <a:rect l="0" t="0" r="r" b="b"/>
                            <a:pathLst>
                              <a:path w="3279">
                                <a:moveTo>
                                  <a:pt x="0" y="0"/>
                                </a:moveTo>
                                <a:lnTo>
                                  <a:pt x="3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23"/>
                        <wps:cNvSpPr>
                          <a:spLocks/>
                        </wps:cNvSpPr>
                        <wps:spPr bwMode="auto">
                          <a:xfrm>
                            <a:off x="1496" y="1716"/>
                            <a:ext cx="5557" cy="0"/>
                          </a:xfrm>
                          <a:custGeom>
                            <a:avLst/>
                            <a:gdLst>
                              <a:gd name="T0" fmla="+- 0 1496 1496"/>
                              <a:gd name="T1" fmla="*/ T0 w 5557"/>
                              <a:gd name="T2" fmla="+- 0 7053 1496"/>
                              <a:gd name="T3" fmla="*/ T2 w 5557"/>
                            </a:gdLst>
                            <a:ahLst/>
                            <a:cxnLst>
                              <a:cxn ang="0">
                                <a:pos x="T1" y="0"/>
                              </a:cxn>
                              <a:cxn ang="0">
                                <a:pos x="T3" y="0"/>
                              </a:cxn>
                            </a:cxnLst>
                            <a:rect l="0" t="0" r="r" b="b"/>
                            <a:pathLst>
                              <a:path w="5557">
                                <a:moveTo>
                                  <a:pt x="0" y="0"/>
                                </a:moveTo>
                                <a:lnTo>
                                  <a:pt x="55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22"/>
                        <wps:cNvSpPr>
                          <a:spLocks/>
                        </wps:cNvSpPr>
                        <wps:spPr bwMode="auto">
                          <a:xfrm>
                            <a:off x="7062" y="1716"/>
                            <a:ext cx="3279" cy="0"/>
                          </a:xfrm>
                          <a:custGeom>
                            <a:avLst/>
                            <a:gdLst>
                              <a:gd name="T0" fmla="+- 0 7062 7062"/>
                              <a:gd name="T1" fmla="*/ T0 w 3279"/>
                              <a:gd name="T2" fmla="+- 0 10341 7062"/>
                              <a:gd name="T3" fmla="*/ T2 w 3279"/>
                            </a:gdLst>
                            <a:ahLst/>
                            <a:cxnLst>
                              <a:cxn ang="0">
                                <a:pos x="T1" y="0"/>
                              </a:cxn>
                              <a:cxn ang="0">
                                <a:pos x="T3" y="0"/>
                              </a:cxn>
                            </a:cxnLst>
                            <a:rect l="0" t="0" r="r" b="b"/>
                            <a:pathLst>
                              <a:path w="3279">
                                <a:moveTo>
                                  <a:pt x="0" y="0"/>
                                </a:moveTo>
                                <a:lnTo>
                                  <a:pt x="3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21"/>
                        <wps:cNvSpPr>
                          <a:spLocks/>
                        </wps:cNvSpPr>
                        <wps:spPr bwMode="auto">
                          <a:xfrm>
                            <a:off x="1496" y="2002"/>
                            <a:ext cx="5557" cy="0"/>
                          </a:xfrm>
                          <a:custGeom>
                            <a:avLst/>
                            <a:gdLst>
                              <a:gd name="T0" fmla="+- 0 1496 1496"/>
                              <a:gd name="T1" fmla="*/ T0 w 5557"/>
                              <a:gd name="T2" fmla="+- 0 7053 1496"/>
                              <a:gd name="T3" fmla="*/ T2 w 5557"/>
                            </a:gdLst>
                            <a:ahLst/>
                            <a:cxnLst>
                              <a:cxn ang="0">
                                <a:pos x="T1" y="0"/>
                              </a:cxn>
                              <a:cxn ang="0">
                                <a:pos x="T3" y="0"/>
                              </a:cxn>
                            </a:cxnLst>
                            <a:rect l="0" t="0" r="r" b="b"/>
                            <a:pathLst>
                              <a:path w="5557">
                                <a:moveTo>
                                  <a:pt x="0" y="0"/>
                                </a:moveTo>
                                <a:lnTo>
                                  <a:pt x="55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20"/>
                        <wps:cNvSpPr>
                          <a:spLocks/>
                        </wps:cNvSpPr>
                        <wps:spPr bwMode="auto">
                          <a:xfrm>
                            <a:off x="7062" y="2002"/>
                            <a:ext cx="3279" cy="0"/>
                          </a:xfrm>
                          <a:custGeom>
                            <a:avLst/>
                            <a:gdLst>
                              <a:gd name="T0" fmla="+- 0 7062 7062"/>
                              <a:gd name="T1" fmla="*/ T0 w 3279"/>
                              <a:gd name="T2" fmla="+- 0 10341 7062"/>
                              <a:gd name="T3" fmla="*/ T2 w 3279"/>
                            </a:gdLst>
                            <a:ahLst/>
                            <a:cxnLst>
                              <a:cxn ang="0">
                                <a:pos x="T1" y="0"/>
                              </a:cxn>
                              <a:cxn ang="0">
                                <a:pos x="T3" y="0"/>
                              </a:cxn>
                            </a:cxnLst>
                            <a:rect l="0" t="0" r="r" b="b"/>
                            <a:pathLst>
                              <a:path w="3279">
                                <a:moveTo>
                                  <a:pt x="0" y="0"/>
                                </a:moveTo>
                                <a:lnTo>
                                  <a:pt x="3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19"/>
                        <wps:cNvSpPr>
                          <a:spLocks/>
                        </wps:cNvSpPr>
                        <wps:spPr bwMode="auto">
                          <a:xfrm>
                            <a:off x="1491" y="-5"/>
                            <a:ext cx="0" cy="2849"/>
                          </a:xfrm>
                          <a:custGeom>
                            <a:avLst/>
                            <a:gdLst>
                              <a:gd name="T0" fmla="+- 0 -5 -5"/>
                              <a:gd name="T1" fmla="*/ -5 h 2849"/>
                              <a:gd name="T2" fmla="+- 0 2844 -5"/>
                              <a:gd name="T3" fmla="*/ 2844 h 2849"/>
                            </a:gdLst>
                            <a:ahLst/>
                            <a:cxnLst>
                              <a:cxn ang="0">
                                <a:pos x="0" y="T1"/>
                              </a:cxn>
                              <a:cxn ang="0">
                                <a:pos x="0" y="T3"/>
                              </a:cxn>
                            </a:cxnLst>
                            <a:rect l="0" t="0" r="r" b="b"/>
                            <a:pathLst>
                              <a:path h="2849">
                                <a:moveTo>
                                  <a:pt x="0" y="0"/>
                                </a:moveTo>
                                <a:lnTo>
                                  <a:pt x="0" y="284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18"/>
                        <wps:cNvSpPr>
                          <a:spLocks/>
                        </wps:cNvSpPr>
                        <wps:spPr bwMode="auto">
                          <a:xfrm>
                            <a:off x="1496" y="2839"/>
                            <a:ext cx="5557" cy="0"/>
                          </a:xfrm>
                          <a:custGeom>
                            <a:avLst/>
                            <a:gdLst>
                              <a:gd name="T0" fmla="+- 0 1496 1496"/>
                              <a:gd name="T1" fmla="*/ T0 w 5557"/>
                              <a:gd name="T2" fmla="+- 0 7053 1496"/>
                              <a:gd name="T3" fmla="*/ T2 w 5557"/>
                            </a:gdLst>
                            <a:ahLst/>
                            <a:cxnLst>
                              <a:cxn ang="0">
                                <a:pos x="T1" y="0"/>
                              </a:cxn>
                              <a:cxn ang="0">
                                <a:pos x="T3" y="0"/>
                              </a:cxn>
                            </a:cxnLst>
                            <a:rect l="0" t="0" r="r" b="b"/>
                            <a:pathLst>
                              <a:path w="5557">
                                <a:moveTo>
                                  <a:pt x="0" y="0"/>
                                </a:moveTo>
                                <a:lnTo>
                                  <a:pt x="55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17"/>
                        <wps:cNvSpPr>
                          <a:spLocks/>
                        </wps:cNvSpPr>
                        <wps:spPr bwMode="auto">
                          <a:xfrm>
                            <a:off x="7057" y="-5"/>
                            <a:ext cx="0" cy="2849"/>
                          </a:xfrm>
                          <a:custGeom>
                            <a:avLst/>
                            <a:gdLst>
                              <a:gd name="T0" fmla="+- 0 -5 -5"/>
                              <a:gd name="T1" fmla="*/ -5 h 2849"/>
                              <a:gd name="T2" fmla="+- 0 2844 -5"/>
                              <a:gd name="T3" fmla="*/ 2844 h 2849"/>
                            </a:gdLst>
                            <a:ahLst/>
                            <a:cxnLst>
                              <a:cxn ang="0">
                                <a:pos x="0" y="T1"/>
                              </a:cxn>
                              <a:cxn ang="0">
                                <a:pos x="0" y="T3"/>
                              </a:cxn>
                            </a:cxnLst>
                            <a:rect l="0" t="0" r="r" b="b"/>
                            <a:pathLst>
                              <a:path h="2849">
                                <a:moveTo>
                                  <a:pt x="0" y="0"/>
                                </a:moveTo>
                                <a:lnTo>
                                  <a:pt x="0" y="284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16"/>
                        <wps:cNvSpPr>
                          <a:spLocks/>
                        </wps:cNvSpPr>
                        <wps:spPr bwMode="auto">
                          <a:xfrm>
                            <a:off x="7062" y="2839"/>
                            <a:ext cx="3279" cy="0"/>
                          </a:xfrm>
                          <a:custGeom>
                            <a:avLst/>
                            <a:gdLst>
                              <a:gd name="T0" fmla="+- 0 7062 7062"/>
                              <a:gd name="T1" fmla="*/ T0 w 3279"/>
                              <a:gd name="T2" fmla="+- 0 10341 7062"/>
                              <a:gd name="T3" fmla="*/ T2 w 3279"/>
                            </a:gdLst>
                            <a:ahLst/>
                            <a:cxnLst>
                              <a:cxn ang="0">
                                <a:pos x="T1" y="0"/>
                              </a:cxn>
                              <a:cxn ang="0">
                                <a:pos x="T3" y="0"/>
                              </a:cxn>
                            </a:cxnLst>
                            <a:rect l="0" t="0" r="r" b="b"/>
                            <a:pathLst>
                              <a:path w="3279">
                                <a:moveTo>
                                  <a:pt x="0" y="0"/>
                                </a:moveTo>
                                <a:lnTo>
                                  <a:pt x="3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15"/>
                        <wps:cNvSpPr>
                          <a:spLocks/>
                        </wps:cNvSpPr>
                        <wps:spPr bwMode="auto">
                          <a:xfrm>
                            <a:off x="10346" y="-5"/>
                            <a:ext cx="0" cy="2849"/>
                          </a:xfrm>
                          <a:custGeom>
                            <a:avLst/>
                            <a:gdLst>
                              <a:gd name="T0" fmla="+- 0 -5 -5"/>
                              <a:gd name="T1" fmla="*/ -5 h 2849"/>
                              <a:gd name="T2" fmla="+- 0 2844 -5"/>
                              <a:gd name="T3" fmla="*/ 2844 h 2849"/>
                            </a:gdLst>
                            <a:ahLst/>
                            <a:cxnLst>
                              <a:cxn ang="0">
                                <a:pos x="0" y="T1"/>
                              </a:cxn>
                              <a:cxn ang="0">
                                <a:pos x="0" y="T3"/>
                              </a:cxn>
                            </a:cxnLst>
                            <a:rect l="0" t="0" r="r" b="b"/>
                            <a:pathLst>
                              <a:path h="2849">
                                <a:moveTo>
                                  <a:pt x="0" y="0"/>
                                </a:moveTo>
                                <a:lnTo>
                                  <a:pt x="0" y="284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9FEA85" id="Group 14" o:spid="_x0000_s1026" style="position:absolute;margin-left:74.25pt;margin-top:-.55pt;width:443.35pt;height:143.05pt;z-index:-1462;mso-position-horizontal-relative:page" coordorigin="1485,-11" coordsize="8867,2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">
                <v:shape id="Freeform 35" o:spid="_x0000_s1027" style="position:absolute;left:1496;width:5557;height:0;visibility:visible;mso-wrap-style:square;v-text-anchor:top" coordsize="55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FvzMMA&#10;AADbAAAADwAAAGRycy9kb3ducmV2LnhtbESPQWvCQBSE7wX/w/KEXopuakVidBUpFix4adT7I/tM&#10;grtvY3Y18d93C0KPw8x8wyzXvTXiTq2vHSt4HycgiAunay4VHA9foxSED8gajWNS8CAP69XgZYmZ&#10;dh3/0D0PpYgQ9hkqqEJoMil9UZFFP3YNcfTOrrUYomxLqVvsItwaOUmSmbRYc1yosKHPiopLfrMK&#10;ZLfdh+l09p3SW518cGPSqzkp9TrsNwsQgfrwH362d1rBZA5/X+IP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FvzMMAAADbAAAADwAAAAAAAAAAAAAAAACYAgAAZHJzL2Rv&#10;d25yZXYueG1sUEsFBgAAAAAEAAQA9QAAAIgDAAAAAA==&#10;" path="m,l5557,e" filled="f" strokeweight=".58pt">
                  <v:path arrowok="t" o:connecttype="custom" o:connectlocs="0,0;5557,0" o:connectangles="0,0"/>
                </v:shape>
                <v:shape id="Freeform 34" o:spid="_x0000_s1028" style="position:absolute;left:7062;width:3279;height:0;visibility:visible;mso-wrap-style:square;v-text-anchor:top" coordsize="32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fOL4A&#10;AADbAAAADwAAAGRycy9kb3ducmV2LnhtbERPTYvCMBC9L/gfwgje1lSFRatpEUFQb1sV8TY0Y1ts&#10;JrWJtv57c1jY4+N9r9Le1OJFrassK5iMIxDEudUVFwpOx+33HITzyBpry6TgTQ7SZPC1wljbjn/p&#10;lflChBB2MSoovW9iKV1ekkE3tg1x4G62NegDbAupW+xCuKnlNIp+pMGKQ0OJDW1Kyu/Z0yjoL/lD&#10;XhZki+x6pu6w29uDa5QaDfv1EoSn3v+L/9w7rWAW1ocv4QfI5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yTHzi+AAAA2wAAAA8AAAAAAAAAAAAAAAAAmAIAAGRycy9kb3ducmV2&#10;LnhtbFBLBQYAAAAABAAEAPUAAACDAwAAAAA=&#10;" path="m,l3279,e" filled="f" strokeweight=".58pt">
                  <v:path arrowok="t" o:connecttype="custom" o:connectlocs="0,0;3279,0" o:connectangles="0,0"/>
                </v:shape>
                <v:shape id="Freeform 33" o:spid="_x0000_s1029" style="position:absolute;left:1496;top:285;width:5557;height:0;visibility:visible;mso-wrap-style:square;v-text-anchor:top" coordsize="55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71F8IA&#10;AADbAAAADwAAAGRycy9kb3ducmV2LnhtbESPT4vCMBTE74LfIbwFL6Kpf5DSNYqIgsJedNf7o3nb&#10;lk1eahNt/fZGWPA4zMxvmOW6s0bcqfGVYwWTcQKCOHe64kLBz/d+lILwAVmjcUwKHuRhver3lphp&#10;1/KJ7udQiAhhn6GCMoQ6k9LnJVn0Y1cTR+/XNRZDlE0hdYNthFsjp0mykBYrjgsl1rQtKf8736wC&#10;2e6+wny+OKY0rJIZ1ya9motSg49u8wkiUBfe4f/2QSuYTeD1Jf4A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fvUXwgAAANsAAAAPAAAAAAAAAAAAAAAAAJgCAABkcnMvZG93&#10;bnJldi54bWxQSwUGAAAAAAQABAD1AAAAhwMAAAAA&#10;" path="m,l5557,e" filled="f" strokeweight=".58pt">
                  <v:path arrowok="t" o:connecttype="custom" o:connectlocs="0,0;5557,0" o:connectangles="0,0"/>
                </v:shape>
                <v:shape id="Freeform 32" o:spid="_x0000_s1030" style="position:absolute;left:7062;top:285;width:3279;height:0;visibility:visible;mso-wrap-style:square;v-text-anchor:top" coordsize="32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0k1MIA&#10;AADbAAAADwAAAGRycy9kb3ducmV2LnhtbESPQYvCMBSE7wv+h/CEva2pCrLWpiLCgnqzq4i3R/Ns&#10;i81LbbK2+++NIHgcZuYbJln2phZ3al1lWcF4FIEgzq2uuFBw+P35+gbhPLLG2jIp+CcHy3TwkWCs&#10;bcd7ume+EAHCLkYFpfdNLKXLSzLoRrYhDt7FtgZ9kG0hdYtdgJtaTqJoJg1WHBZKbGhdUn7N/oyC&#10;/pTf5GlOtsjOR+p2m63duUapz2G/WoDw1Pt3+NXeaAXTCTy/hB8g0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DSTUwgAAANsAAAAPAAAAAAAAAAAAAAAAAJgCAABkcnMvZG93&#10;bnJldi54bWxQSwUGAAAAAAQABAD1AAAAhwMAAAAA&#10;" path="m,l3279,e" filled="f" strokeweight=".58pt">
                  <v:path arrowok="t" o:connecttype="custom" o:connectlocs="0,0;3279,0" o:connectangles="0,0"/>
                </v:shape>
                <v:shape id="Freeform 31" o:spid="_x0000_s1031" style="position:absolute;left:1496;top:571;width:5557;height:0;visibility:visible;mso-wrap-style:square;v-text-anchor:top" coordsize="55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DO+8MA&#10;AADbAAAADwAAAGRycy9kb3ducmV2LnhtbESPT4vCMBTE7wt+h/CEvSyaakVKNYqIwi54Wf/cH82z&#10;LSYvtYm2++03C8Ieh5n5DbNc99aIJ7W+dqxgMk5AEBdO11wqOJ/2owyED8gajWNS8EMe1qvB2xJz&#10;7Tr+pucxlCJC2OeooAqhyaX0RUUW/dg1xNG7utZiiLItpW6xi3Br5DRJ5tJizXGhwoa2FRW348Mq&#10;kN3uEGaz+VdGH3WScmOyu7ko9T7sNwsQgfrwH361P7WCNIW/L/EH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ODO+8MAAADbAAAADwAAAAAAAAAAAAAAAACYAgAAZHJzL2Rv&#10;d25yZXYueG1sUEsFBgAAAAAEAAQA9QAAAIgDAAAAAA==&#10;" path="m,l5557,e" filled="f" strokeweight=".58pt">
                  <v:path arrowok="t" o:connecttype="custom" o:connectlocs="0,0;5557,0" o:connectangles="0,0"/>
                </v:shape>
                <v:shape id="Freeform 30" o:spid="_x0000_s1032" style="position:absolute;left:7062;top:571;width:3279;height:0;visibility:visible;mso-wrap-style:square;v-text-anchor:top" coordsize="32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gZO8IA&#10;AADbAAAADwAAAGRycy9kb3ducmV2LnhtbESPQYvCMBSE78L+h/AWvNl0VWStRlkEQb1ZV8Tbo3nb&#10;lm1eahNt/fdGEDwOM/MNM192phI3alxpWcFXFIMgzqwuOVfwe1gPvkE4j6yxskwK7uRgufjozTHR&#10;tuU93VKfiwBhl6CCwvs6kdJlBRl0ka2Jg/dnG4M+yCaXusE2wE0lh3E8kQZLDgsF1rQqKPtPr0ZB&#10;d8ou8jQlm6fnI7W7zdbuXK1U/7P7mYHw1Pl3+NXeaAWjMTy/h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qBk7wgAAANsAAAAPAAAAAAAAAAAAAAAAAJgCAABkcnMvZG93&#10;bnJldi54bWxQSwUGAAAAAAQABAD1AAAAhwMAAAAA&#10;" path="m,l3279,e" filled="f" strokeweight=".58pt">
                  <v:path arrowok="t" o:connecttype="custom" o:connectlocs="0,0;3279,0" o:connectangles="0,0"/>
                </v:shape>
                <v:shape id="Freeform 29" o:spid="_x0000_s1033" style="position:absolute;left:1496;top:856;width:5557;height:0;visibility:visible;mso-wrap-style:square;v-text-anchor:top" coordsize="55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XzFMMA&#10;AADbAAAADwAAAGRycy9kb3ducmV2LnhtbESPT2vCQBTE70K/w/IEL1I3/iWkriKiUMGLaXt/ZF+T&#10;4O7bNLua9Nu7hYLHYWZ+w6y3vTXiTq2vHSuYThIQxIXTNZcKPj+OrykIH5A1Gsek4Jc8bDcvgzVm&#10;2nV8oXseShEh7DNUUIXQZFL6oiKLfuIa4uh9u9ZiiLItpW6xi3Br5CxJVtJizXGhwob2FRXX/GYV&#10;yO5wDovF6pTSuE7m3Jj0x3wpNRr2uzcQgfrwDP+337WC+RL+vsQfID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XzFMMAAADbAAAADwAAAAAAAAAAAAAAAACYAgAAZHJzL2Rv&#10;d25yZXYueG1sUEsFBgAAAAAEAAQA9QAAAIgDAAAAAA==&#10;" path="m,l5557,e" filled="f" strokeweight=".58pt">
                  <v:path arrowok="t" o:connecttype="custom" o:connectlocs="0,0;5557,0" o:connectangles="0,0"/>
                </v:shape>
                <v:shape id="Freeform 28" o:spid="_x0000_s1034" style="position:absolute;left:7062;top:856;width:3279;height:0;visibility:visible;mso-wrap-style:square;v-text-anchor:top" coordsize="32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Yi18IA&#10;AADbAAAADwAAAGRycy9kb3ducmV2LnhtbESPQYvCMBSE78L+h/AW9qapLohbm4oIguvN6iLeHs2z&#10;LTYvtcna+u+NIHgcZuYbJln0phY3al1lWcF4FIEgzq2uuFBw2K+HMxDOI2usLZOCOzlYpB+DBGNt&#10;O97RLfOFCBB2MSoovW9iKV1ekkE3sg1x8M62NeiDbAupW+wC3NRyEkVTabDisFBiQ6uS8kv2bxT0&#10;x/wqjz9ki+z0R91282u3rlHq67NfzkF46v07/GpvtILvKTy/hB8g0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NiLXwgAAANsAAAAPAAAAAAAAAAAAAAAAAJgCAABkcnMvZG93&#10;bnJldi54bWxQSwUGAAAAAAQABAD1AAAAhwMAAAAA&#10;" path="m,l3279,e" filled="f" strokeweight=".58pt">
                  <v:path arrowok="t" o:connecttype="custom" o:connectlocs="0,0;3279,0" o:connectangles="0,0"/>
                </v:shape>
                <v:shape id="Freeform 27" o:spid="_x0000_s1035" style="position:absolute;left:1496;top:1142;width:5557;height:0;visibility:visible;mso-wrap-style:square;v-text-anchor:top" coordsize="55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vI+MQA&#10;AADbAAAADwAAAGRycy9kb3ducmV2LnhtbESPT2vCQBTE74LfYXmCF6kb/2BD6iYUqWDBi7a9P7Kv&#10;Seju2zS7NfHbuwXB4zAzv2G2xWCNuFDnG8cKFvMEBHHpdMOVgs+P/VMKwgdkjcYxKbiShyIfj7aY&#10;adfziS7nUIkIYZ+hgjqENpPSlzVZ9HPXEkfv23UWQ5RdJXWHfYRbI5dJspEWG44LNba0q6n8Of9Z&#10;BbJ/O4b1evOe0qxJVtya9Nd8KTWdDK8vIAIN4RG+tw9aweoZ/r/EHy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yPjEAAAA2wAAAA8AAAAAAAAAAAAAAAAAmAIAAGRycy9k&#10;b3ducmV2LnhtbFBLBQYAAAAABAAEAPUAAACJAwAAAAA=&#10;" path="m,l5557,e" filled="f" strokeweight=".58pt">
                  <v:path arrowok="t" o:connecttype="custom" o:connectlocs="0,0;5557,0" o:connectangles="0,0"/>
                </v:shape>
                <v:shape id="Freeform 26" o:spid="_x0000_s1036" style="position:absolute;left:7062;top:1142;width:3279;height:0;visibility:visible;mso-wrap-style:square;v-text-anchor:top" coordsize="32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UTPr4A&#10;AADbAAAADwAAAGRycy9kb3ducmV2LnhtbERPTYvCMBC9L/gfwgje1lSFRatpEUFQb1sV8TY0Y1ts&#10;JrWJtv57c1jY4+N9r9Le1OJFrassK5iMIxDEudUVFwpOx+33HITzyBpry6TgTQ7SZPC1wljbjn/p&#10;lflChBB2MSoovW9iKV1ekkE3tg1x4G62NegDbAupW+xCuKnlNIp+pMGKQ0OJDW1Kyu/Z0yjoL/lD&#10;XhZki+x6pu6w29uDa5QaDfv1EoSn3v+L/9w7rWAWxoYv4QfI5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LlEz6+AAAA2wAAAA8AAAAAAAAAAAAAAAAAmAIAAGRycy9kb3ducmV2&#10;LnhtbFBLBQYAAAAABAAEAPUAAACDAwAAAAA=&#10;" path="m,l3279,e" filled="f" strokeweight=".58pt">
                  <v:path arrowok="t" o:connecttype="custom" o:connectlocs="0,0;3279,0" o:connectangles="0,0"/>
                </v:shape>
                <v:shape id="Freeform 25" o:spid="_x0000_s1037" style="position:absolute;left:1496;top:1428;width:5557;height:0;visibility:visible;mso-wrap-style:square;v-text-anchor:top" coordsize="55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j5EcQA&#10;AADbAAAADwAAAGRycy9kb3ducmV2LnhtbESPT2vCQBTE74LfYXmCF6kb/yBp6iYUqWDBi7a9P7Kv&#10;Seju2zS7NfHbuwXB4zAzv2G2xWCNuFDnG8cKFvMEBHHpdMOVgs+P/VMKwgdkjcYxKbiShyIfj7aY&#10;adfziS7nUIkIYZ+hgjqENpPSlzVZ9HPXEkfv23UWQ5RdJXWHfYRbI5dJspEWG44LNba0q6n8Of9Z&#10;BbJ/O4b1evOe0qxJVtya9Nd8KTWdDK8vIAIN4RG+tw9aweoZ/r/EHy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I+RHEAAAA2wAAAA8AAAAAAAAAAAAAAAAAmAIAAGRycy9k&#10;b3ducmV2LnhtbFBLBQYAAAAABAAEAPUAAACJAwAAAAA=&#10;" path="m,l5557,e" filled="f" strokeweight=".58pt">
                  <v:path arrowok="t" o:connecttype="custom" o:connectlocs="0,0;5557,0" o:connectangles="0,0"/>
                </v:shape>
                <v:shape id="Freeform 24" o:spid="_x0000_s1038" style="position:absolute;left:7062;top:1428;width:3279;height:0;visibility:visible;mso-wrap-style:square;v-text-anchor:top" coordsize="32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VsRb4A&#10;AADbAAAADwAAAGRycy9kb3ducmV2LnhtbERPTYvCMBC9L/gfwgje1lSRRatpEUFQb1sV8TY0Y1ts&#10;JrWJtv57c1jY4+N9r9Le1OJFrassK5iMIxDEudUVFwpOx+33HITzyBpry6TgTQ7SZPC1wljbjn/p&#10;lflChBB2MSoovW9iKV1ekkE3tg1x4G62NegDbAupW+xCuKnlNIp+pMGKQ0OJDW1Kyu/Z0yjoL/lD&#10;XhZki+x6pu6w29uDa5QaDfv1EoSn3v+L/9w7rWAW1ocv4QfI5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SVbEW+AAAA2wAAAA8AAAAAAAAAAAAAAAAAmAIAAGRycy9kb3ducmV2&#10;LnhtbFBLBQYAAAAABAAEAPUAAACDAwAAAAA=&#10;" path="m,l3279,e" filled="f" strokeweight=".58pt">
                  <v:path arrowok="t" o:connecttype="custom" o:connectlocs="0,0;3279,0" o:connectangles="0,0"/>
                </v:shape>
                <v:shape id="Freeform 23" o:spid="_x0000_s1039" style="position:absolute;left:1496;top:1716;width:5557;height:0;visibility:visible;mso-wrap-style:square;v-text-anchor:top" coordsize="55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iGasMA&#10;AADbAAAADwAAAGRycy9kb3ducmV2LnhtbESPQWvCQBSE74L/YXlCL6Iba5AQs5FSWmjBi9reH9ln&#10;Etx9m2a3Jv33XUHwOMzMN0yxG60RV+p961jBapmAIK6cbrlW8HV6X2QgfEDWaByTgj/ysCunkwJz&#10;7QY+0PUYahEh7HNU0ITQ5VL6qiGLfuk64uidXW8xRNnXUvc4RLg18jlJNtJiy3GhwY5eG6oux1+r&#10;QA5v+5Cmm8+M5m2y5s5kP+ZbqafZ+LIFEWgMj/C9/aEVpCu4fYk/QJ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3iGasMAAADbAAAADwAAAAAAAAAAAAAAAACYAgAAZHJzL2Rv&#10;d25yZXYueG1sUEsFBgAAAAAEAAQA9QAAAIgDAAAAAA==&#10;" path="m,l5557,e" filled="f" strokeweight=".58pt">
                  <v:path arrowok="t" o:connecttype="custom" o:connectlocs="0,0;5557,0" o:connectangles="0,0"/>
                </v:shape>
                <v:shape id="Freeform 22" o:spid="_x0000_s1040" style="position:absolute;left:7062;top:1716;width:3279;height:0;visibility:visible;mso-wrap-style:square;v-text-anchor:top" coordsize="32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tXqcIA&#10;AADbAAAADwAAAGRycy9kb3ducmV2LnhtbESPQYvCMBSE7wv+h/CEva2pIrLWpiLCgnqzq4i3R/Ns&#10;i81LbbK2+++NIHgcZuYbJln2phZ3al1lWcF4FIEgzq2uuFBw+P35+gbhPLLG2jIp+CcHy3TwkWCs&#10;bcd7ume+EAHCLkYFpfdNLKXLSzLoRrYhDt7FtgZ9kG0hdYtdgJtaTqJoJg1WHBZKbGhdUn7N/oyC&#10;/pTf5GlOtsjOR+p2m63duUapz2G/WoDw1Pt3+NXeaAXTCTy/hB8g0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C1epwgAAANsAAAAPAAAAAAAAAAAAAAAAAJgCAABkcnMvZG93&#10;bnJldi54bWxQSwUGAAAAAAQABAD1AAAAhwMAAAAA&#10;" path="m,l3279,e" filled="f" strokeweight=".58pt">
                  <v:path arrowok="t" o:connecttype="custom" o:connectlocs="0,0;3279,0" o:connectangles="0,0"/>
                </v:shape>
                <v:shape id="Freeform 21" o:spid="_x0000_s1041" style="position:absolute;left:1496;top:2002;width:5557;height:0;visibility:visible;mso-wrap-style:square;v-text-anchor:top" coordsize="55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a9hsMA&#10;AADbAAAADwAAAGRycy9kb3ducmV2LnhtbESPT4vCMBTE7wt+h/CEvSyaqkVKNYqIwgp7Wf/cH82z&#10;LSYvtYm2++03wsIeh5n5DbNc99aIJ7W+dqxgMk5AEBdO11wqOJ/2owyED8gajWNS8EMe1qvB2xJz&#10;7Tr+pucxlCJC2OeooAqhyaX0RUUW/dg1xNG7utZiiLItpW6xi3Br5DRJ5tJizXGhwoa2FRW348Mq&#10;kN3uK6Tp/JDRR53MuDHZ3VyUeh/2mwWIQH34D/+1P7WCdAavL/EH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Oa9hsMAAADbAAAADwAAAAAAAAAAAAAAAACYAgAAZHJzL2Rv&#10;d25yZXYueG1sUEsFBgAAAAAEAAQA9QAAAIgDAAAAAA==&#10;" path="m,l5557,e" filled="f" strokeweight=".58pt">
                  <v:path arrowok="t" o:connecttype="custom" o:connectlocs="0,0;5557,0" o:connectangles="0,0"/>
                </v:shape>
                <v:shape id="Freeform 20" o:spid="_x0000_s1042" style="position:absolute;left:7062;top:2002;width:3279;height:0;visibility:visible;mso-wrap-style:square;v-text-anchor:top" coordsize="32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5qRsIA&#10;AADbAAAADwAAAGRycy9kb3ducmV2LnhtbESPQYvCMBSE78L+h/AW9qapIuLWpiKC4Hqzuoi3R/Ns&#10;i81LbbK2+++NIHgcZuYbJln2phZ3al1lWcF4FIEgzq2uuFBwPGyGcxDOI2usLZOCf3KwTD8GCcba&#10;dryne+YLESDsYlRQet/EUrq8JINuZBvi4F1sa9AH2RZSt9gFuKnlJIpm0mDFYaHEhtYl5dfszyjo&#10;T/lNnr7JFtn5l7rd9sfuXKPU12e/WoDw1Pt3+NXeagXTKTy/hB8g0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rmpGwgAAANsAAAAPAAAAAAAAAAAAAAAAAJgCAABkcnMvZG93&#10;bnJldi54bWxQSwUGAAAAAAQABAD1AAAAhwMAAAAA&#10;" path="m,l3279,e" filled="f" strokeweight=".58pt">
                  <v:path arrowok="t" o:connecttype="custom" o:connectlocs="0,0;3279,0" o:connectangles="0,0"/>
                </v:shape>
                <v:shape id="Freeform 19" o:spid="_x0000_s1043" style="position:absolute;left:1491;top:-5;width:0;height:2849;visibility:visible;mso-wrap-style:square;v-text-anchor:top" coordsize="0,28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0hn8IA&#10;AADbAAAADwAAAGRycy9kb3ducmV2LnhtbESPS4vCQBCE7wv+h6EFL6ITn0jMKLIgeFDwidcm0ybB&#10;TE/IzMb4752FhT0WVfUVlaxbU4qGaldYVjAaRiCIU6sLzhRcL9vBAoTzyBpLy6TgTQ7Wq85XgrG2&#10;Lz5Rc/aZCBB2MSrIva9iKV2ak0E3tBVx8B62NuiDrDOpa3wFuCnlOIrm0mDBYSHHir5zSp/nH6Og&#10;PRwe13chtzw59m+8KI9432dK9brtZgnCU+v/w3/tnVYwncHvl/AD5O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PSGfwgAAANsAAAAPAAAAAAAAAAAAAAAAAJgCAABkcnMvZG93&#10;bnJldi54bWxQSwUGAAAAAAQABAD1AAAAhwMAAAAA&#10;" path="m,l,2849e" filled="f" strokeweight=".58pt">
                  <v:path arrowok="t" o:connecttype="custom" o:connectlocs="0,-5;0,2844" o:connectangles="0,0"/>
                </v:shape>
                <v:shape id="Freeform 18" o:spid="_x0000_s1044" style="position:absolute;left:1496;top:2839;width:5557;height:0;visibility:visible;mso-wrap-style:square;v-text-anchor:top" coordsize="55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EeHsMA&#10;AADbAAAADwAAAGRycy9kb3ducmV2LnhtbESPQWvCQBSE7wX/w/KEXopubEMIMRuRomChl9p6f2Sf&#10;SXD3bZpdTfz33UKhx2FmvmHKzWSNuNHgO8cKVssEBHHtdMeNgq/P/SIH4QOyRuOYFNzJw6aaPZRY&#10;aDfyB92OoRERwr5ABW0IfSGlr1uy6JeuJ47e2Q0WQ5RDI/WAY4RbI5+TJJMWO44LLfb02lJ9OV6t&#10;Ajnu3kOaZm85PXXJC/cm/zYnpR7n03YNItAU/sN/7YNWkGbw+yX+AFn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EeHsMAAADbAAAADwAAAAAAAAAAAAAAAACYAgAAZHJzL2Rv&#10;d25yZXYueG1sUEsFBgAAAAAEAAQA9QAAAIgDAAAAAA==&#10;" path="m,l5557,e" filled="f" strokeweight=".58pt">
                  <v:path arrowok="t" o:connecttype="custom" o:connectlocs="0,0;5557,0" o:connectangles="0,0"/>
                </v:shape>
                <v:shape id="Freeform 17" o:spid="_x0000_s1045" style="position:absolute;left:7057;top:-5;width:0;height:2849;visibility:visible;mso-wrap-style:square;v-text-anchor:top" coordsize="0,28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Mac8MA&#10;AADbAAAADwAAAGRycy9kb3ducmV2LnhtbESPS4vCQBCE7wv+h6EFL6ITH6jEjCILggcFn3htMm0S&#10;zPSEzGyM/95ZWNhjUVVfUcm6NaVoqHaFZQWjYQSCOLW64EzB9bIdLEA4j6yxtEwK3uRgvep8JRhr&#10;++ITNWefiQBhF6OC3PsqltKlORl0Q1sRB+9ha4M+yDqTusZXgJtSjqNoJg0WHBZyrOg7p/R5/jEK&#10;2sPhcX0XcsuTY//Gi/KI932mVK/bbpYgPLX+P/zX3mkF0zn8fgk/QK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KMac8MAAADbAAAADwAAAAAAAAAAAAAAAACYAgAAZHJzL2Rv&#10;d25yZXYueG1sUEsFBgAAAAAEAAQA9QAAAIgDAAAAAA==&#10;" path="m,l,2849e" filled="f" strokeweight=".58pt">
                  <v:path arrowok="t" o:connecttype="custom" o:connectlocs="0,-5;0,2844" o:connectangles="0,0"/>
                </v:shape>
                <v:shape id="Freeform 16" o:spid="_x0000_s1046" style="position:absolute;left:7062;top:2839;width:3279;height:0;visibility:visible;mso-wrap-style:square;v-text-anchor:top" coordsize="32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NgQ74A&#10;AADbAAAADwAAAGRycy9kb3ducmV2LnhtbERPTYvCMBC9L/gfwgje1lSRRatpEUFQb1sV8TY0Y1ts&#10;JrWJtv57c1jY4+N9r9Le1OJFrassK5iMIxDEudUVFwpOx+33HITzyBpry6TgTQ7SZPC1wljbjn/p&#10;lflChBB2MSoovW9iKV1ekkE3tg1x4G62NegDbAupW+xCuKnlNIp+pMGKQ0OJDW1Kyu/Z0yjoL/lD&#10;XhZki+x6pu6w29uDa5QaDfv1EoSn3v+L/9w7rWAWxoYv4QfI5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rjYEO+AAAA2wAAAA8AAAAAAAAAAAAAAAAAmAIAAGRycy9kb3ducmV2&#10;LnhtbFBLBQYAAAAABAAEAPUAAACDAwAAAAA=&#10;" path="m,l3279,e" filled="f" strokeweight=".58pt">
                  <v:path arrowok="t" o:connecttype="custom" o:connectlocs="0,0;3279,0" o:connectangles="0,0"/>
                </v:shape>
                <v:shape id="Freeform 15" o:spid="_x0000_s1047" style="position:absolute;left:10346;top:-5;width:0;height:2849;visibility:visible;mso-wrap-style:square;v-text-anchor:top" coordsize="0,28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ArmsMA&#10;AADbAAAADwAAAGRycy9kb3ducmV2LnhtbESPS4sCMRCE7wv+h9CCF3EyPhAdjSILggcFn3htJj0P&#10;nHSGSVbHf28WFvZYVNVX1HLdmko8qXGlZQXDKAZBnFpdcq7getkOZiCcR9ZYWSYFb3KwXnW+lpho&#10;++ITPc8+FwHCLkEFhfd1IqVLCzLoIlsTBy+zjUEfZJNL3eArwE0lR3E8lQZLDgsF1vRdUPo4/xgF&#10;7eGQXd+l3PL42L/xrDrifZ8r1eu2mwUIT63/D/+1d1rBZA6/X8IPkKs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nArmsMAAADbAAAADwAAAAAAAAAAAAAAAACYAgAAZHJzL2Rv&#10;d25yZXYueG1sUEsFBgAAAAAEAAQA9QAAAIgDAAAAAA==&#10;" path="m,l,2849e" filled="f" strokeweight=".58pt">
                  <v:path arrowok="t" o:connecttype="custom" o:connectlocs="0,-5;0,2844" o:connectangles="0,0"/>
                </v:shape>
                <w10:wrap anchorx="page"/>
              </v:group>
            </w:pict>
          </mc:Fallback>
        </mc:AlternateContent>
      </w:r>
      <w:r w:rsidR="001A6979">
        <w:rPr>
          <w:rFonts w:ascii="Arial" w:eastAsia="Arial" w:hAnsi="Arial" w:cs="Arial"/>
          <w:b/>
          <w:i/>
          <w:position w:val="-1"/>
          <w:sz w:val="24"/>
          <w:szCs w:val="24"/>
        </w:rPr>
        <w:t>ВРСТА ТРОШКА                               ИЗНОС ТРОШКА У РСД</w:t>
      </w:r>
    </w:p>
    <w:p w:rsidR="008910C4" w:rsidRDefault="008910C4">
      <w:pPr>
        <w:spacing w:before="8" w:line="160" w:lineRule="exact"/>
        <w:rPr>
          <w:sz w:val="17"/>
          <w:szCs w:val="17"/>
        </w:rPr>
      </w:pPr>
    </w:p>
    <w:p w:rsidR="008910C4" w:rsidRDefault="008910C4">
      <w:pPr>
        <w:spacing w:line="200" w:lineRule="exact"/>
      </w:pPr>
    </w:p>
    <w:p w:rsidR="008910C4" w:rsidRDefault="008910C4">
      <w:pPr>
        <w:spacing w:line="200" w:lineRule="exact"/>
      </w:pPr>
    </w:p>
    <w:p w:rsidR="008910C4" w:rsidRDefault="008910C4">
      <w:pPr>
        <w:spacing w:line="200" w:lineRule="exact"/>
      </w:pPr>
    </w:p>
    <w:p w:rsidR="008910C4" w:rsidRDefault="008910C4">
      <w:pPr>
        <w:spacing w:line="200" w:lineRule="exact"/>
      </w:pPr>
    </w:p>
    <w:p w:rsidR="008910C4" w:rsidRDefault="008910C4">
      <w:pPr>
        <w:spacing w:line="200" w:lineRule="exact"/>
      </w:pPr>
    </w:p>
    <w:p w:rsidR="008910C4" w:rsidRDefault="008910C4">
      <w:pPr>
        <w:spacing w:line="200" w:lineRule="exact"/>
      </w:pPr>
    </w:p>
    <w:p w:rsidR="008910C4" w:rsidRDefault="008910C4">
      <w:pPr>
        <w:spacing w:line="200" w:lineRule="exact"/>
      </w:pPr>
    </w:p>
    <w:p w:rsidR="008910C4" w:rsidRDefault="008910C4">
      <w:pPr>
        <w:spacing w:line="200" w:lineRule="exact"/>
      </w:pPr>
    </w:p>
    <w:p w:rsidR="008910C4" w:rsidRDefault="008910C4">
      <w:pPr>
        <w:spacing w:line="200" w:lineRule="exact"/>
      </w:pPr>
    </w:p>
    <w:p w:rsidR="008910C4" w:rsidRDefault="001A6979">
      <w:pPr>
        <w:spacing w:before="29"/>
        <w:ind w:left="379" w:right="3934"/>
        <w:rPr>
          <w:rFonts w:ascii="Arial" w:eastAsia="Arial" w:hAnsi="Arial" w:cs="Arial"/>
          <w:sz w:val="24"/>
          <w:szCs w:val="24"/>
        </w:rPr>
      </w:pPr>
      <w:r>
        <w:rPr>
          <w:rFonts w:ascii="Arial" w:eastAsia="Arial" w:hAnsi="Arial" w:cs="Arial"/>
          <w:b/>
          <w:i/>
          <w:sz w:val="24"/>
          <w:szCs w:val="24"/>
        </w:rPr>
        <w:t>УКУПАН  ИЗНОС  ТРОШКОВА  ПРИПРЕМАЊА ПОНУДЕ</w:t>
      </w:r>
    </w:p>
    <w:p w:rsidR="008910C4" w:rsidRDefault="008910C4">
      <w:pPr>
        <w:spacing w:before="2" w:line="120" w:lineRule="exact"/>
        <w:rPr>
          <w:sz w:val="13"/>
          <w:szCs w:val="13"/>
        </w:rPr>
      </w:pPr>
    </w:p>
    <w:p w:rsidR="008910C4" w:rsidRDefault="008910C4">
      <w:pPr>
        <w:spacing w:line="200" w:lineRule="exact"/>
      </w:pPr>
    </w:p>
    <w:p w:rsidR="008910C4" w:rsidRDefault="008910C4">
      <w:pPr>
        <w:spacing w:line="200" w:lineRule="exact"/>
      </w:pPr>
    </w:p>
    <w:p w:rsidR="008910C4" w:rsidRDefault="001A6979">
      <w:pPr>
        <w:spacing w:before="29"/>
        <w:ind w:left="220" w:right="82"/>
        <w:jc w:val="both"/>
        <w:rPr>
          <w:rFonts w:ascii="Arial" w:eastAsia="Arial" w:hAnsi="Arial" w:cs="Arial"/>
          <w:sz w:val="24"/>
          <w:szCs w:val="24"/>
        </w:rPr>
      </w:pPr>
      <w:r>
        <w:rPr>
          <w:rFonts w:ascii="Arial" w:eastAsia="Arial" w:hAnsi="Arial" w:cs="Arial"/>
          <w:sz w:val="24"/>
          <w:szCs w:val="24"/>
        </w:rPr>
        <w:t>Трошкове  припреме  и  подношења  понуде  сноси  искључиво  понуђач  и  не  може тражити од наручиоца накнаду трошкова.</w:t>
      </w:r>
    </w:p>
    <w:p w:rsidR="008910C4" w:rsidRDefault="008910C4">
      <w:pPr>
        <w:spacing w:line="120" w:lineRule="exact"/>
        <w:rPr>
          <w:sz w:val="12"/>
          <w:szCs w:val="12"/>
        </w:rPr>
      </w:pPr>
    </w:p>
    <w:p w:rsidR="008910C4" w:rsidRDefault="001A6979">
      <w:pPr>
        <w:ind w:left="220" w:right="75"/>
        <w:jc w:val="both"/>
        <w:rPr>
          <w:rFonts w:ascii="Arial" w:eastAsia="Arial" w:hAnsi="Arial" w:cs="Arial"/>
          <w:sz w:val="24"/>
          <w:szCs w:val="24"/>
        </w:rPr>
      </w:pPr>
      <w:r>
        <w:rPr>
          <w:rFonts w:ascii="Arial" w:eastAsia="Arial" w:hAnsi="Arial" w:cs="Arial"/>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910C4" w:rsidRDefault="008910C4">
      <w:pPr>
        <w:spacing w:before="2" w:line="180" w:lineRule="exact"/>
        <w:rPr>
          <w:sz w:val="19"/>
          <w:szCs w:val="19"/>
        </w:rPr>
      </w:pPr>
    </w:p>
    <w:p w:rsidR="008910C4" w:rsidRDefault="008910C4">
      <w:pPr>
        <w:spacing w:line="200" w:lineRule="exact"/>
      </w:pPr>
    </w:p>
    <w:p w:rsidR="008910C4" w:rsidRDefault="008910C4">
      <w:pPr>
        <w:spacing w:line="200" w:lineRule="exact"/>
      </w:pPr>
    </w:p>
    <w:p w:rsidR="008910C4" w:rsidRDefault="008910C4">
      <w:pPr>
        <w:spacing w:line="200" w:lineRule="exact"/>
      </w:pPr>
    </w:p>
    <w:p w:rsidR="008910C4" w:rsidRDefault="00C01C25">
      <w:pPr>
        <w:spacing w:line="260" w:lineRule="exact"/>
        <w:ind w:left="1274"/>
        <w:rPr>
          <w:rFonts w:ascii="Arial" w:eastAsia="Arial" w:hAnsi="Arial" w:cs="Arial"/>
          <w:sz w:val="24"/>
          <w:szCs w:val="24"/>
        </w:rPr>
      </w:pPr>
      <w:r>
        <w:rPr>
          <w:noProof/>
          <w:lang w:val="sr-Latn-RS" w:eastAsia="sr-Latn-RS"/>
        </w:rPr>
        <mc:AlternateContent>
          <mc:Choice Requires="wpg">
            <w:drawing>
              <wp:anchor distT="0" distB="0" distL="114300" distR="114300" simplePos="0" relativeHeight="503315019" behindDoc="1" locked="0" layoutInCell="1" allowOverlap="1">
                <wp:simplePos x="0" y="0"/>
                <wp:positionH relativeFrom="page">
                  <wp:posOffset>836930</wp:posOffset>
                </wp:positionH>
                <wp:positionV relativeFrom="paragraph">
                  <wp:posOffset>508635</wp:posOffset>
                </wp:positionV>
                <wp:extent cx="1964690" cy="0"/>
                <wp:effectExtent l="8255" t="13335" r="8255" b="5715"/>
                <wp:wrapNone/>
                <wp:docPr id="2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4690" cy="0"/>
                          <a:chOff x="1318" y="801"/>
                          <a:chExt cx="3094" cy="0"/>
                        </a:xfrm>
                      </wpg:grpSpPr>
                      <wps:wsp>
                        <wps:cNvPr id="27" name="Freeform 13"/>
                        <wps:cNvSpPr>
                          <a:spLocks/>
                        </wps:cNvSpPr>
                        <wps:spPr bwMode="auto">
                          <a:xfrm>
                            <a:off x="1318" y="801"/>
                            <a:ext cx="3094" cy="0"/>
                          </a:xfrm>
                          <a:custGeom>
                            <a:avLst/>
                            <a:gdLst>
                              <a:gd name="T0" fmla="+- 0 1318 1318"/>
                              <a:gd name="T1" fmla="*/ T0 w 3094"/>
                              <a:gd name="T2" fmla="+- 0 4412 1318"/>
                              <a:gd name="T3" fmla="*/ T2 w 3094"/>
                            </a:gdLst>
                            <a:ahLst/>
                            <a:cxnLst>
                              <a:cxn ang="0">
                                <a:pos x="T1" y="0"/>
                              </a:cxn>
                              <a:cxn ang="0">
                                <a:pos x="T3" y="0"/>
                              </a:cxn>
                            </a:cxnLst>
                            <a:rect l="0" t="0" r="r" b="b"/>
                            <a:pathLst>
                              <a:path w="3094">
                                <a:moveTo>
                                  <a:pt x="0" y="0"/>
                                </a:moveTo>
                                <a:lnTo>
                                  <a:pt x="30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4986FF" id="Group 12" o:spid="_x0000_s1026" style="position:absolute;margin-left:65.9pt;margin-top:40.05pt;width:154.7pt;height:0;z-index:-1461;mso-position-horizontal-relative:page" coordorigin="1318,801" coordsize="30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">
                <v:shape id="Freeform 13" o:spid="_x0000_s1027" style="position:absolute;left:1318;top:801;width:3094;height:0;visibility:visible;mso-wrap-style:square;v-text-anchor:top" coordsize="30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vQHcMA&#10;AADbAAAADwAAAGRycy9kb3ducmV2LnhtbESP3WoCMRSE7wu+QzhC72pWKSqrUUSoFAqV+nN/2Bw3&#10;wc3JNom67dM3QsHLYWa+YebLzjXiSiFazwqGgwIEceW15VrBYf/2MgURE7LGxjMp+KEIy0XvaY6l&#10;9jf+ousu1SJDOJaowKTUllLGypDDOPAtcfZOPjhMWYZa6oC3DHeNHBXFWDq0nBcMtrQ2VJ13F6eA&#10;JnZrPlbh+Lt5tfvvrh6fPhmVeu53qxmIRF16hP/b71rBaAL3L/k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vQHcMAAADbAAAADwAAAAAAAAAAAAAAAACYAgAAZHJzL2Rv&#10;d25yZXYueG1sUEsFBgAAAAAEAAQA9QAAAIgDAAAAAA==&#10;" path="m,l3094,e" filled="f" strokeweight=".58pt">
                  <v:path arrowok="t" o:connecttype="custom" o:connectlocs="0,0;3094,0" o:connectangles="0,0"/>
                </v:shape>
                <w10:wrap anchorx="page"/>
              </v:group>
            </w:pict>
          </mc:Fallback>
        </mc:AlternateContent>
      </w:r>
      <w:r>
        <w:rPr>
          <w:noProof/>
          <w:lang w:val="sr-Latn-RS" w:eastAsia="sr-Latn-RS"/>
        </w:rPr>
        <mc:AlternateContent>
          <mc:Choice Requires="wpg">
            <w:drawing>
              <wp:anchor distT="0" distB="0" distL="114300" distR="114300" simplePos="0" relativeHeight="503315020" behindDoc="1" locked="0" layoutInCell="1" allowOverlap="1">
                <wp:simplePos x="0" y="0"/>
                <wp:positionH relativeFrom="page">
                  <wp:posOffset>4742180</wp:posOffset>
                </wp:positionH>
                <wp:positionV relativeFrom="paragraph">
                  <wp:posOffset>508635</wp:posOffset>
                </wp:positionV>
                <wp:extent cx="1973580" cy="0"/>
                <wp:effectExtent l="8255" t="13335" r="8890" b="5715"/>
                <wp:wrapNone/>
                <wp:docPr id="2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3580" cy="0"/>
                          <a:chOff x="7468" y="801"/>
                          <a:chExt cx="3108" cy="0"/>
                        </a:xfrm>
                      </wpg:grpSpPr>
                      <wps:wsp>
                        <wps:cNvPr id="25" name="Freeform 11"/>
                        <wps:cNvSpPr>
                          <a:spLocks/>
                        </wps:cNvSpPr>
                        <wps:spPr bwMode="auto">
                          <a:xfrm>
                            <a:off x="7468" y="801"/>
                            <a:ext cx="3108" cy="0"/>
                          </a:xfrm>
                          <a:custGeom>
                            <a:avLst/>
                            <a:gdLst>
                              <a:gd name="T0" fmla="+- 0 7468 7468"/>
                              <a:gd name="T1" fmla="*/ T0 w 3108"/>
                              <a:gd name="T2" fmla="+- 0 10576 7468"/>
                              <a:gd name="T3" fmla="*/ T2 w 3108"/>
                            </a:gdLst>
                            <a:ahLst/>
                            <a:cxnLst>
                              <a:cxn ang="0">
                                <a:pos x="T1" y="0"/>
                              </a:cxn>
                              <a:cxn ang="0">
                                <a:pos x="T3" y="0"/>
                              </a:cxn>
                            </a:cxnLst>
                            <a:rect l="0" t="0" r="r" b="b"/>
                            <a:pathLst>
                              <a:path w="3108">
                                <a:moveTo>
                                  <a:pt x="0" y="0"/>
                                </a:moveTo>
                                <a:lnTo>
                                  <a:pt x="310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A99E3A" id="Group 10" o:spid="_x0000_s1026" style="position:absolute;margin-left:373.4pt;margin-top:40.05pt;width:155.4pt;height:0;z-index:-1460;mso-position-horizontal-relative:page" coordorigin="7468,801" coordsize="3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">
                <v:shape id="Freeform 11" o:spid="_x0000_s1027" style="position:absolute;left:7468;top:801;width:3108;height:0;visibility:visible;mso-wrap-style:square;v-text-anchor:top" coordsize="31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iJl8UA&#10;AADbAAAADwAAAGRycy9kb3ducmV2LnhtbESPQWvCQBSE7wX/w/KE3pqNoS0hukpRC4GeNC3U2yP7&#10;TGKzb0N2G5N/7wqFHoeZ+YZZbUbTioF611hWsIhiEMSl1Q1XCj6L96cUhPPIGlvLpGAiB5v17GGF&#10;mbZXPtBw9JUIEHYZKqi97zIpXVmTQRfZjjh4Z9sb9EH2ldQ9XgPctDKJ41dpsOGwUGNH25rKn+Ov&#10;UXD50FV6mL66ZJefhrYpnvdF8a3U43x8W4LwNPr/8F871wqSF7h/CT9Ar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WImXxQAAANsAAAAPAAAAAAAAAAAAAAAAAJgCAABkcnMv&#10;ZG93bnJldi54bWxQSwUGAAAAAAQABAD1AAAAigMAAAAA&#10;" path="m,l3108,e" filled="f" strokeweight=".58pt">
                  <v:path arrowok="t" o:connecttype="custom" o:connectlocs="0,0;3108,0" o:connectangles="0,0"/>
                </v:shape>
                <w10:wrap anchorx="page"/>
              </v:group>
            </w:pict>
          </mc:Fallback>
        </mc:AlternateContent>
      </w:r>
      <w:r w:rsidR="001A6979">
        <w:rPr>
          <w:rFonts w:ascii="Arial" w:eastAsia="Arial" w:hAnsi="Arial" w:cs="Arial"/>
          <w:position w:val="-1"/>
          <w:sz w:val="24"/>
          <w:szCs w:val="24"/>
        </w:rPr>
        <w:t>Датум:                                     М.П.                            Потпис понуђача</w:t>
      </w:r>
    </w:p>
    <w:p w:rsidR="008910C4" w:rsidRDefault="008910C4">
      <w:pPr>
        <w:spacing w:line="200" w:lineRule="exact"/>
      </w:pPr>
    </w:p>
    <w:p w:rsidR="008910C4" w:rsidRDefault="008910C4">
      <w:pPr>
        <w:spacing w:line="200" w:lineRule="exact"/>
      </w:pPr>
    </w:p>
    <w:p w:rsidR="008910C4" w:rsidRDefault="008910C4">
      <w:pPr>
        <w:spacing w:line="200" w:lineRule="exact"/>
      </w:pPr>
    </w:p>
    <w:p w:rsidR="008910C4" w:rsidRDefault="008910C4">
      <w:pPr>
        <w:spacing w:line="200" w:lineRule="exact"/>
      </w:pPr>
    </w:p>
    <w:p w:rsidR="008910C4" w:rsidRDefault="008910C4">
      <w:pPr>
        <w:spacing w:before="11" w:line="240" w:lineRule="exact"/>
        <w:rPr>
          <w:sz w:val="24"/>
          <w:szCs w:val="24"/>
        </w:rPr>
      </w:pPr>
    </w:p>
    <w:p w:rsidR="008910C4" w:rsidRDefault="001A6979">
      <w:pPr>
        <w:spacing w:before="29"/>
        <w:ind w:left="220"/>
        <w:rPr>
          <w:rFonts w:ascii="Arial" w:eastAsia="Arial" w:hAnsi="Arial" w:cs="Arial"/>
          <w:sz w:val="24"/>
          <w:szCs w:val="24"/>
        </w:rPr>
        <w:sectPr w:rsidR="008910C4">
          <w:pgSz w:w="12240" w:h="15840"/>
          <w:pgMar w:top="1480" w:right="1320" w:bottom="280" w:left="1220" w:header="0" w:footer="3080" w:gutter="0"/>
          <w:cols w:space="720"/>
        </w:sectPr>
      </w:pPr>
      <w:r>
        <w:rPr>
          <w:rFonts w:ascii="Arial" w:eastAsia="Arial" w:hAnsi="Arial" w:cs="Arial"/>
          <w:b/>
          <w:i/>
          <w:sz w:val="24"/>
          <w:szCs w:val="24"/>
        </w:rPr>
        <w:t xml:space="preserve">Напомена: </w:t>
      </w:r>
      <w:r>
        <w:rPr>
          <w:rFonts w:ascii="Arial" w:eastAsia="Arial" w:hAnsi="Arial" w:cs="Arial"/>
          <w:i/>
          <w:sz w:val="24"/>
          <w:szCs w:val="24"/>
        </w:rPr>
        <w:t>достављање овог обрасца није обавезно.</w:t>
      </w:r>
    </w:p>
    <w:p w:rsidR="008910C4" w:rsidRDefault="00C01C25">
      <w:pPr>
        <w:spacing w:before="14" w:line="240" w:lineRule="exact"/>
        <w:rPr>
          <w:sz w:val="24"/>
          <w:szCs w:val="24"/>
        </w:rPr>
      </w:pPr>
      <w:r>
        <w:rPr>
          <w:noProof/>
          <w:lang w:val="sr-Latn-RS" w:eastAsia="sr-Latn-RS"/>
        </w:rPr>
        <w:lastRenderedPageBreak/>
        <mc:AlternateContent>
          <mc:Choice Requires="wpg">
            <w:drawing>
              <wp:anchor distT="0" distB="0" distL="114300" distR="114300" simplePos="0" relativeHeight="503315021" behindDoc="1" locked="0" layoutInCell="1" allowOverlap="1">
                <wp:simplePos x="0" y="0"/>
                <wp:positionH relativeFrom="page">
                  <wp:posOffset>890270</wp:posOffset>
                </wp:positionH>
                <wp:positionV relativeFrom="page">
                  <wp:posOffset>908050</wp:posOffset>
                </wp:positionV>
                <wp:extent cx="5993765" cy="596900"/>
                <wp:effectExtent l="0" t="0" r="0" b="0"/>
                <wp:wrapNone/>
                <wp:docPr id="2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3765" cy="596900"/>
                          <a:chOff x="1402" y="1430"/>
                          <a:chExt cx="9439" cy="940"/>
                        </a:xfrm>
                      </wpg:grpSpPr>
                      <wps:wsp>
                        <wps:cNvPr id="21" name="Freeform 9"/>
                        <wps:cNvSpPr>
                          <a:spLocks/>
                        </wps:cNvSpPr>
                        <wps:spPr bwMode="auto">
                          <a:xfrm>
                            <a:off x="1412" y="1440"/>
                            <a:ext cx="9419" cy="322"/>
                          </a:xfrm>
                          <a:custGeom>
                            <a:avLst/>
                            <a:gdLst>
                              <a:gd name="T0" fmla="+- 0 1412 1412"/>
                              <a:gd name="T1" fmla="*/ T0 w 9419"/>
                              <a:gd name="T2" fmla="+- 0 1762 1440"/>
                              <a:gd name="T3" fmla="*/ 1762 h 322"/>
                              <a:gd name="T4" fmla="+- 0 10831 1412"/>
                              <a:gd name="T5" fmla="*/ T4 w 9419"/>
                              <a:gd name="T6" fmla="+- 0 1762 1440"/>
                              <a:gd name="T7" fmla="*/ 1762 h 322"/>
                              <a:gd name="T8" fmla="+- 0 10831 1412"/>
                              <a:gd name="T9" fmla="*/ T8 w 9419"/>
                              <a:gd name="T10" fmla="+- 0 1440 1440"/>
                              <a:gd name="T11" fmla="*/ 1440 h 322"/>
                              <a:gd name="T12" fmla="+- 0 1412 1412"/>
                              <a:gd name="T13" fmla="*/ T12 w 9419"/>
                              <a:gd name="T14" fmla="+- 0 1440 1440"/>
                              <a:gd name="T15" fmla="*/ 1440 h 322"/>
                              <a:gd name="T16" fmla="+- 0 1412 1412"/>
                              <a:gd name="T17" fmla="*/ T16 w 9419"/>
                              <a:gd name="T18" fmla="+- 0 1762 1440"/>
                              <a:gd name="T19" fmla="*/ 1762 h 322"/>
                            </a:gdLst>
                            <a:ahLst/>
                            <a:cxnLst>
                              <a:cxn ang="0">
                                <a:pos x="T1" y="T3"/>
                              </a:cxn>
                              <a:cxn ang="0">
                                <a:pos x="T5" y="T7"/>
                              </a:cxn>
                              <a:cxn ang="0">
                                <a:pos x="T9" y="T11"/>
                              </a:cxn>
                              <a:cxn ang="0">
                                <a:pos x="T13" y="T15"/>
                              </a:cxn>
                              <a:cxn ang="0">
                                <a:pos x="T17" y="T19"/>
                              </a:cxn>
                            </a:cxnLst>
                            <a:rect l="0" t="0" r="r" b="b"/>
                            <a:pathLst>
                              <a:path w="9419" h="322">
                                <a:moveTo>
                                  <a:pt x="0" y="322"/>
                                </a:moveTo>
                                <a:lnTo>
                                  <a:pt x="9419" y="322"/>
                                </a:lnTo>
                                <a:lnTo>
                                  <a:pt x="9419" y="0"/>
                                </a:lnTo>
                                <a:lnTo>
                                  <a:pt x="0" y="0"/>
                                </a:lnTo>
                                <a:lnTo>
                                  <a:pt x="0" y="322"/>
                                </a:lnTo>
                                <a:close/>
                              </a:path>
                            </a:pathLst>
                          </a:custGeom>
                          <a:solidFill>
                            <a:srgbClr val="C5D9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8"/>
                        <wps:cNvSpPr>
                          <a:spLocks/>
                        </wps:cNvSpPr>
                        <wps:spPr bwMode="auto">
                          <a:xfrm>
                            <a:off x="1412" y="1762"/>
                            <a:ext cx="9419" cy="322"/>
                          </a:xfrm>
                          <a:custGeom>
                            <a:avLst/>
                            <a:gdLst>
                              <a:gd name="T0" fmla="+- 0 1412 1412"/>
                              <a:gd name="T1" fmla="*/ T0 w 9419"/>
                              <a:gd name="T2" fmla="+- 0 2084 1762"/>
                              <a:gd name="T3" fmla="*/ 2084 h 322"/>
                              <a:gd name="T4" fmla="+- 0 10831 1412"/>
                              <a:gd name="T5" fmla="*/ T4 w 9419"/>
                              <a:gd name="T6" fmla="+- 0 2084 1762"/>
                              <a:gd name="T7" fmla="*/ 2084 h 322"/>
                              <a:gd name="T8" fmla="+- 0 10831 1412"/>
                              <a:gd name="T9" fmla="*/ T8 w 9419"/>
                              <a:gd name="T10" fmla="+- 0 1762 1762"/>
                              <a:gd name="T11" fmla="*/ 1762 h 322"/>
                              <a:gd name="T12" fmla="+- 0 1412 1412"/>
                              <a:gd name="T13" fmla="*/ T12 w 9419"/>
                              <a:gd name="T14" fmla="+- 0 1762 1762"/>
                              <a:gd name="T15" fmla="*/ 1762 h 322"/>
                              <a:gd name="T16" fmla="+- 0 1412 1412"/>
                              <a:gd name="T17" fmla="*/ T16 w 9419"/>
                              <a:gd name="T18" fmla="+- 0 2084 1762"/>
                              <a:gd name="T19" fmla="*/ 2084 h 322"/>
                            </a:gdLst>
                            <a:ahLst/>
                            <a:cxnLst>
                              <a:cxn ang="0">
                                <a:pos x="T1" y="T3"/>
                              </a:cxn>
                              <a:cxn ang="0">
                                <a:pos x="T5" y="T7"/>
                              </a:cxn>
                              <a:cxn ang="0">
                                <a:pos x="T9" y="T11"/>
                              </a:cxn>
                              <a:cxn ang="0">
                                <a:pos x="T13" y="T15"/>
                              </a:cxn>
                              <a:cxn ang="0">
                                <a:pos x="T17" y="T19"/>
                              </a:cxn>
                            </a:cxnLst>
                            <a:rect l="0" t="0" r="r" b="b"/>
                            <a:pathLst>
                              <a:path w="9419" h="322">
                                <a:moveTo>
                                  <a:pt x="0" y="322"/>
                                </a:moveTo>
                                <a:lnTo>
                                  <a:pt x="9419" y="322"/>
                                </a:lnTo>
                                <a:lnTo>
                                  <a:pt x="9419" y="0"/>
                                </a:lnTo>
                                <a:lnTo>
                                  <a:pt x="0" y="0"/>
                                </a:lnTo>
                                <a:lnTo>
                                  <a:pt x="0" y="322"/>
                                </a:lnTo>
                                <a:close/>
                              </a:path>
                            </a:pathLst>
                          </a:custGeom>
                          <a:solidFill>
                            <a:srgbClr val="C5D9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7"/>
                        <wps:cNvSpPr>
                          <a:spLocks/>
                        </wps:cNvSpPr>
                        <wps:spPr bwMode="auto">
                          <a:xfrm>
                            <a:off x="1412" y="2084"/>
                            <a:ext cx="9419" cy="276"/>
                          </a:xfrm>
                          <a:custGeom>
                            <a:avLst/>
                            <a:gdLst>
                              <a:gd name="T0" fmla="+- 0 1412 1412"/>
                              <a:gd name="T1" fmla="*/ T0 w 9419"/>
                              <a:gd name="T2" fmla="+- 0 2360 2084"/>
                              <a:gd name="T3" fmla="*/ 2360 h 276"/>
                              <a:gd name="T4" fmla="+- 0 10831 1412"/>
                              <a:gd name="T5" fmla="*/ T4 w 9419"/>
                              <a:gd name="T6" fmla="+- 0 2360 2084"/>
                              <a:gd name="T7" fmla="*/ 2360 h 276"/>
                              <a:gd name="T8" fmla="+- 0 10831 1412"/>
                              <a:gd name="T9" fmla="*/ T8 w 9419"/>
                              <a:gd name="T10" fmla="+- 0 2084 2084"/>
                              <a:gd name="T11" fmla="*/ 2084 h 276"/>
                              <a:gd name="T12" fmla="+- 0 1412 1412"/>
                              <a:gd name="T13" fmla="*/ T12 w 9419"/>
                              <a:gd name="T14" fmla="+- 0 2084 2084"/>
                              <a:gd name="T15" fmla="*/ 2084 h 276"/>
                              <a:gd name="T16" fmla="+- 0 1412 1412"/>
                              <a:gd name="T17" fmla="*/ T16 w 9419"/>
                              <a:gd name="T18" fmla="+- 0 2360 2084"/>
                              <a:gd name="T19" fmla="*/ 2360 h 276"/>
                            </a:gdLst>
                            <a:ahLst/>
                            <a:cxnLst>
                              <a:cxn ang="0">
                                <a:pos x="T1" y="T3"/>
                              </a:cxn>
                              <a:cxn ang="0">
                                <a:pos x="T5" y="T7"/>
                              </a:cxn>
                              <a:cxn ang="0">
                                <a:pos x="T9" y="T11"/>
                              </a:cxn>
                              <a:cxn ang="0">
                                <a:pos x="T13" y="T15"/>
                              </a:cxn>
                              <a:cxn ang="0">
                                <a:pos x="T17" y="T19"/>
                              </a:cxn>
                            </a:cxnLst>
                            <a:rect l="0" t="0" r="r" b="b"/>
                            <a:pathLst>
                              <a:path w="9419" h="276">
                                <a:moveTo>
                                  <a:pt x="0" y="276"/>
                                </a:moveTo>
                                <a:lnTo>
                                  <a:pt x="9419" y="276"/>
                                </a:lnTo>
                                <a:lnTo>
                                  <a:pt x="9419" y="0"/>
                                </a:lnTo>
                                <a:lnTo>
                                  <a:pt x="0" y="0"/>
                                </a:lnTo>
                                <a:lnTo>
                                  <a:pt x="0" y="276"/>
                                </a:lnTo>
                                <a:close/>
                              </a:path>
                            </a:pathLst>
                          </a:custGeom>
                          <a:solidFill>
                            <a:srgbClr val="C5D9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62FD5B" id="Group 6" o:spid="_x0000_s1026" style="position:absolute;margin-left:70.1pt;margin-top:71.5pt;width:471.95pt;height:47pt;z-index:-1459;mso-position-horizontal-relative:page;mso-position-vertical-relative:page" coordorigin="1402,1430" coordsize="9439,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">
                <v:shape id="Freeform 9" o:spid="_x0000_s1027" style="position:absolute;left:1412;top:1440;width:9419;height:322;visibility:visible;mso-wrap-style:square;v-text-anchor:top" coordsize="9419,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VMAA&#10;AADbAAAADwAAAGRycy9kb3ducmV2LnhtbESP3YrCMBSE7xd8h3AEbxZNdUGkGkUEoVeCrg9waE5/&#10;sDmpSWzr2xtB8HKYmW+YzW4wjejI+dqygvksAUGcW11zqeD6f5yuQPiArLGxTAqe5GG3Hf1sMNW2&#10;5zN1l1CKCGGfooIqhDaV0ucVGfQz2xJHr7DOYIjSlVI77CPcNHKRJEtpsOa4UGFLh4ry2+VhFEhX&#10;93+/7tAtOaPsenp0T3svlJqMh/0aRKAhfMOfdqYVLObw/hJ/gN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DVMAAAADbAAAADwAAAAAAAAAAAAAAAACYAgAAZHJzL2Rvd25y&#10;ZXYueG1sUEsFBgAAAAAEAAQA9QAAAIUDAAAAAA==&#10;" path="m,322r9419,l9419,,,,,322xe" fillcolor="#c5d9f0" stroked="f">
                  <v:path arrowok="t" o:connecttype="custom" o:connectlocs="0,1762;9419,1762;9419,1440;0,1440;0,1762" o:connectangles="0,0,0,0,0"/>
                </v:shape>
                <v:shape id="Freeform 8" o:spid="_x0000_s1028" style="position:absolute;left:1412;top:1762;width:9419;height:322;visibility:visible;mso-wrap-style:square;v-text-anchor:top" coordsize="9419,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HdI8EA&#10;AADbAAAADwAAAGRycy9kb3ducmV2LnhtbESPzWrDMBCE74W8g9hALqWW60IIbpQQAgGfAknzAIu1&#10;/qHWypXkv7evAoUeh5n5htkfZ9OJkZxvLSt4T1IQxKXVLdcKHl+Xtx0IH5A1dpZJwUIejofVyx5z&#10;bSe+0XgPtYgQ9jkqaELocyl92ZBBn9ieOHqVdQZDlK6W2uEU4aaTWZpupcGW40KDPZ0bKr/vg1Eg&#10;XTt9vLrzuOWCisd1GBf7Uym1Wc+nTxCB5vAf/msXWkGWwfNL/AHy8A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8x3SPBAAAA2wAAAA8AAAAAAAAAAAAAAAAAmAIAAGRycy9kb3du&#10;cmV2LnhtbFBLBQYAAAAABAAEAPUAAACGAwAAAAA=&#10;" path="m,322r9419,l9419,,,,,322xe" fillcolor="#c5d9f0" stroked="f">
                  <v:path arrowok="t" o:connecttype="custom" o:connectlocs="0,2084;9419,2084;9419,1762;0,1762;0,2084" o:connectangles="0,0,0,0,0"/>
                </v:shape>
                <v:shape id="Freeform 7" o:spid="_x0000_s1029" style="position:absolute;left:1412;top:2084;width:9419;height:276;visibility:visible;mso-wrap-style:square;v-text-anchor:top" coordsize="9419,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ijfMMA&#10;AADbAAAADwAAAGRycy9kb3ducmV2LnhtbESPQWsCMRSE74X+h/AKvdVsLUhZjSJCWylYcNX7c/Pc&#10;Xdy8hCS68d83QqHHYWa+YWaLZHpxJR86ywpeRwUI4trqjhsF+93HyzuIEJE19pZJwY0CLOaPDzMs&#10;tR14S9cqNiJDOJSooI3RlVKGuiWDYWQdcfZO1huMWfpGao9DhptejotiIg12nBdadLRqqT5XF5Mp&#10;w+5neXSbtP369G6SbuvD5dsq9fyUllMQkVL8D/+111rB+A3uX/IPk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hijfMMAAADbAAAADwAAAAAAAAAAAAAAAACYAgAAZHJzL2Rv&#10;d25yZXYueG1sUEsFBgAAAAAEAAQA9QAAAIgDAAAAAA==&#10;" path="m,276r9419,l9419,,,,,276xe" fillcolor="#c5d9f0" stroked="f">
                  <v:path arrowok="t" o:connecttype="custom" o:connectlocs="0,2360;9419,2360;9419,2084;0,2084;0,2360" o:connectangles="0,0,0,0,0"/>
                </v:shape>
                <w10:wrap anchorx="page" anchory="page"/>
              </v:group>
            </w:pict>
          </mc:Fallback>
        </mc:AlternateContent>
      </w:r>
    </w:p>
    <w:p w:rsidR="008910C4" w:rsidRDefault="001A6979">
      <w:pPr>
        <w:spacing w:before="25" w:line="300" w:lineRule="exact"/>
        <w:ind w:left="1603"/>
        <w:rPr>
          <w:rFonts w:ascii="Arial" w:eastAsia="Arial" w:hAnsi="Arial" w:cs="Arial"/>
          <w:sz w:val="28"/>
          <w:szCs w:val="28"/>
        </w:rPr>
      </w:pPr>
      <w:r>
        <w:rPr>
          <w:rFonts w:ascii="Arial" w:eastAsia="Arial" w:hAnsi="Arial" w:cs="Arial"/>
          <w:b/>
          <w:i/>
          <w:position w:val="-1"/>
          <w:sz w:val="28"/>
          <w:szCs w:val="28"/>
        </w:rPr>
        <w:t>IX  ОБРАЗАЦ ИЗЈАВЕ О НЕЗАВИСНОЈ ПОНУДИ</w:t>
      </w:r>
    </w:p>
    <w:p w:rsidR="008910C4" w:rsidRDefault="008910C4">
      <w:pPr>
        <w:spacing w:line="200" w:lineRule="exact"/>
      </w:pPr>
    </w:p>
    <w:p w:rsidR="008910C4" w:rsidRDefault="008910C4">
      <w:pPr>
        <w:spacing w:line="200" w:lineRule="exact"/>
      </w:pPr>
    </w:p>
    <w:p w:rsidR="008910C4" w:rsidRDefault="008910C4">
      <w:pPr>
        <w:spacing w:line="200" w:lineRule="exact"/>
      </w:pPr>
    </w:p>
    <w:p w:rsidR="008910C4" w:rsidRDefault="008910C4">
      <w:pPr>
        <w:spacing w:before="3" w:line="200" w:lineRule="exact"/>
      </w:pPr>
    </w:p>
    <w:p w:rsidR="008910C4" w:rsidRDefault="00450004" w:rsidP="00450004">
      <w:pPr>
        <w:spacing w:before="29"/>
        <w:ind w:left="142" w:right="460"/>
        <w:jc w:val="both"/>
        <w:rPr>
          <w:rFonts w:ascii="Arial" w:eastAsia="Arial" w:hAnsi="Arial" w:cs="Arial"/>
          <w:sz w:val="24"/>
          <w:szCs w:val="24"/>
        </w:rPr>
      </w:pPr>
      <w:r>
        <w:rPr>
          <w:rFonts w:ascii="Arial" w:eastAsia="Arial" w:hAnsi="Arial" w:cs="Arial"/>
          <w:sz w:val="24"/>
          <w:szCs w:val="24"/>
        </w:rPr>
        <w:t>У</w:t>
      </w:r>
      <w:r>
        <w:rPr>
          <w:rFonts w:ascii="Arial" w:eastAsia="Arial" w:hAnsi="Arial" w:cs="Arial"/>
          <w:sz w:val="24"/>
          <w:szCs w:val="24"/>
          <w:lang w:val="sr-Cyrl-RS"/>
        </w:rPr>
        <w:t xml:space="preserve"> </w:t>
      </w:r>
      <w:r w:rsidR="001A6979">
        <w:rPr>
          <w:rFonts w:ascii="Arial" w:eastAsia="Arial" w:hAnsi="Arial" w:cs="Arial"/>
          <w:sz w:val="24"/>
          <w:szCs w:val="24"/>
        </w:rPr>
        <w:t xml:space="preserve">складу са чланом 26. Закона, </w:t>
      </w:r>
      <w:r w:rsidR="001A6979">
        <w:rPr>
          <w:rFonts w:ascii="Arial" w:eastAsia="Arial" w:hAnsi="Arial" w:cs="Arial"/>
          <w:sz w:val="24"/>
          <w:szCs w:val="24"/>
          <w:u w:val="single" w:color="000000"/>
        </w:rPr>
        <w:t xml:space="preserve">                                                                                 </w:t>
      </w:r>
      <w:r w:rsidR="001A6979">
        <w:rPr>
          <w:rFonts w:ascii="Arial" w:eastAsia="Arial" w:hAnsi="Arial" w:cs="Arial"/>
          <w:sz w:val="24"/>
          <w:szCs w:val="24"/>
        </w:rPr>
        <w:t>,</w:t>
      </w:r>
      <w:r>
        <w:rPr>
          <w:rFonts w:ascii="Arial" w:eastAsia="Arial" w:hAnsi="Arial" w:cs="Arial"/>
          <w:sz w:val="24"/>
          <w:szCs w:val="24"/>
          <w:lang w:val="sr-Cyrl-RS"/>
        </w:rPr>
        <w:t xml:space="preserve"> </w:t>
      </w:r>
      <w:r w:rsidR="001A6979">
        <w:rPr>
          <w:rFonts w:ascii="Arial" w:eastAsia="Arial" w:hAnsi="Arial" w:cs="Arial"/>
          <w:w w:val="99"/>
        </w:rPr>
        <w:t>(Назив</w:t>
      </w:r>
      <w:r w:rsidR="001A6979">
        <w:rPr>
          <w:rFonts w:ascii="Arial" w:eastAsia="Arial" w:hAnsi="Arial" w:cs="Arial"/>
        </w:rPr>
        <w:t xml:space="preserve"> </w:t>
      </w:r>
      <w:r w:rsidR="001A6979">
        <w:rPr>
          <w:rFonts w:ascii="Arial" w:eastAsia="Arial" w:hAnsi="Arial" w:cs="Arial"/>
          <w:w w:val="99"/>
        </w:rPr>
        <w:t>понуђача)</w:t>
      </w:r>
      <w:r>
        <w:rPr>
          <w:rFonts w:ascii="Arial" w:eastAsia="Arial" w:hAnsi="Arial" w:cs="Arial"/>
          <w:sz w:val="24"/>
          <w:szCs w:val="24"/>
          <w:lang w:val="sr-Cyrl-RS"/>
        </w:rPr>
        <w:t xml:space="preserve"> </w:t>
      </w:r>
      <w:r w:rsidR="001A6979">
        <w:rPr>
          <w:rFonts w:ascii="Arial" w:eastAsia="Arial" w:hAnsi="Arial" w:cs="Arial"/>
          <w:sz w:val="24"/>
          <w:szCs w:val="24"/>
        </w:rPr>
        <w:t>даје:</w:t>
      </w:r>
    </w:p>
    <w:p w:rsidR="008910C4" w:rsidRDefault="008910C4">
      <w:pPr>
        <w:spacing w:before="6" w:line="180" w:lineRule="exact"/>
        <w:rPr>
          <w:sz w:val="19"/>
          <w:szCs w:val="19"/>
        </w:rPr>
      </w:pPr>
    </w:p>
    <w:p w:rsidR="008910C4" w:rsidRDefault="008910C4">
      <w:pPr>
        <w:spacing w:line="200" w:lineRule="exact"/>
      </w:pPr>
    </w:p>
    <w:p w:rsidR="008910C4" w:rsidRDefault="008910C4">
      <w:pPr>
        <w:spacing w:line="200" w:lineRule="exact"/>
      </w:pPr>
    </w:p>
    <w:p w:rsidR="008910C4" w:rsidRDefault="008910C4">
      <w:pPr>
        <w:spacing w:line="200" w:lineRule="exact"/>
      </w:pPr>
    </w:p>
    <w:p w:rsidR="008910C4" w:rsidRDefault="008910C4">
      <w:pPr>
        <w:spacing w:line="200" w:lineRule="exact"/>
      </w:pPr>
    </w:p>
    <w:p w:rsidR="008910C4" w:rsidRDefault="001A6979">
      <w:pPr>
        <w:ind w:left="4505" w:right="4178"/>
        <w:jc w:val="center"/>
        <w:rPr>
          <w:rFonts w:ascii="Arial" w:eastAsia="Arial" w:hAnsi="Arial" w:cs="Arial"/>
          <w:sz w:val="24"/>
          <w:szCs w:val="24"/>
        </w:rPr>
      </w:pPr>
      <w:r>
        <w:rPr>
          <w:rFonts w:ascii="Arial" w:eastAsia="Arial" w:hAnsi="Arial" w:cs="Arial"/>
          <w:b/>
          <w:sz w:val="24"/>
          <w:szCs w:val="24"/>
        </w:rPr>
        <w:t>ИЗЈАВУ</w:t>
      </w:r>
    </w:p>
    <w:p w:rsidR="008910C4" w:rsidRDefault="008910C4">
      <w:pPr>
        <w:spacing w:before="1" w:line="160" w:lineRule="exact"/>
        <w:rPr>
          <w:sz w:val="16"/>
          <w:szCs w:val="16"/>
        </w:rPr>
      </w:pPr>
    </w:p>
    <w:p w:rsidR="008910C4" w:rsidRDefault="008910C4">
      <w:pPr>
        <w:spacing w:line="200" w:lineRule="exact"/>
      </w:pPr>
    </w:p>
    <w:p w:rsidR="008910C4" w:rsidRDefault="001A6979">
      <w:pPr>
        <w:ind w:left="3476" w:right="3145"/>
        <w:jc w:val="center"/>
        <w:rPr>
          <w:rFonts w:ascii="Arial" w:eastAsia="Arial" w:hAnsi="Arial" w:cs="Arial"/>
          <w:sz w:val="24"/>
          <w:szCs w:val="24"/>
        </w:rPr>
      </w:pPr>
      <w:r>
        <w:rPr>
          <w:rFonts w:ascii="Arial" w:eastAsia="Arial" w:hAnsi="Arial" w:cs="Arial"/>
          <w:b/>
          <w:sz w:val="24"/>
          <w:szCs w:val="24"/>
        </w:rPr>
        <w:t>О НЕЗАВИСНОЈ ПОНУДИ</w:t>
      </w:r>
    </w:p>
    <w:p w:rsidR="008910C4" w:rsidRDefault="008910C4">
      <w:pPr>
        <w:spacing w:line="200" w:lineRule="exact"/>
      </w:pPr>
    </w:p>
    <w:p w:rsidR="008910C4" w:rsidRDefault="008910C4">
      <w:pPr>
        <w:spacing w:line="200" w:lineRule="exact"/>
      </w:pPr>
    </w:p>
    <w:p w:rsidR="008910C4" w:rsidRDefault="008910C4">
      <w:pPr>
        <w:spacing w:before="16" w:line="220" w:lineRule="exact"/>
        <w:rPr>
          <w:sz w:val="22"/>
          <w:szCs w:val="22"/>
        </w:rPr>
      </w:pPr>
    </w:p>
    <w:p w:rsidR="008910C4" w:rsidRDefault="001A6979">
      <w:pPr>
        <w:ind w:left="220" w:right="77"/>
        <w:jc w:val="both"/>
        <w:rPr>
          <w:rFonts w:ascii="Arial" w:eastAsia="Arial" w:hAnsi="Arial" w:cs="Arial"/>
          <w:sz w:val="24"/>
          <w:szCs w:val="24"/>
        </w:rPr>
      </w:pPr>
      <w:r>
        <w:rPr>
          <w:rFonts w:ascii="Arial" w:eastAsia="Arial" w:hAnsi="Arial" w:cs="Arial"/>
          <w:sz w:val="24"/>
          <w:szCs w:val="24"/>
        </w:rPr>
        <w:t>Под пуном материјалном и кривичном одговорношћу потврђујем да сам понуду у поступку јав</w:t>
      </w:r>
      <w:r w:rsidR="00C01C25">
        <w:rPr>
          <w:rFonts w:ascii="Arial" w:eastAsia="Arial" w:hAnsi="Arial" w:cs="Arial"/>
          <w:sz w:val="24"/>
          <w:szCs w:val="24"/>
        </w:rPr>
        <w:t>не набавке услуга превоза бр. 0</w:t>
      </w:r>
      <w:r w:rsidR="005B3295">
        <w:rPr>
          <w:rFonts w:ascii="Arial" w:eastAsia="Arial" w:hAnsi="Arial" w:cs="Arial"/>
          <w:sz w:val="24"/>
          <w:szCs w:val="24"/>
          <w:lang w:val="sr-Cyrl-RS"/>
        </w:rPr>
        <w:t>3/</w:t>
      </w:r>
      <w:r w:rsidR="00C01C25">
        <w:rPr>
          <w:rFonts w:ascii="Arial" w:eastAsia="Arial" w:hAnsi="Arial" w:cs="Arial"/>
          <w:sz w:val="24"/>
          <w:szCs w:val="24"/>
        </w:rPr>
        <w:t>1</w:t>
      </w:r>
      <w:r w:rsidR="00C01C25">
        <w:rPr>
          <w:rFonts w:ascii="Arial" w:eastAsia="Arial" w:hAnsi="Arial" w:cs="Arial"/>
          <w:sz w:val="24"/>
          <w:szCs w:val="24"/>
          <w:lang w:val="sr-Cyrl-RS"/>
        </w:rPr>
        <w:t>9</w:t>
      </w:r>
      <w:r>
        <w:rPr>
          <w:rFonts w:ascii="Arial" w:eastAsia="Arial" w:hAnsi="Arial" w:cs="Arial"/>
          <w:sz w:val="24"/>
          <w:szCs w:val="24"/>
        </w:rPr>
        <w:t>, поднео независно, без договора са другим понуђачима или заинтересованим лицима.</w:t>
      </w:r>
    </w:p>
    <w:p w:rsidR="008910C4" w:rsidRDefault="008910C4">
      <w:pPr>
        <w:spacing w:before="2" w:line="140" w:lineRule="exact"/>
        <w:rPr>
          <w:sz w:val="15"/>
          <w:szCs w:val="15"/>
        </w:rPr>
      </w:pPr>
    </w:p>
    <w:p w:rsidR="008910C4" w:rsidRDefault="008910C4">
      <w:pPr>
        <w:spacing w:line="200" w:lineRule="exact"/>
      </w:pPr>
    </w:p>
    <w:p w:rsidR="008910C4" w:rsidRDefault="008910C4">
      <w:pPr>
        <w:spacing w:line="200" w:lineRule="exact"/>
      </w:pPr>
    </w:p>
    <w:p w:rsidR="008910C4" w:rsidRDefault="00C01C25">
      <w:pPr>
        <w:spacing w:line="260" w:lineRule="exact"/>
        <w:ind w:left="1236" w:right="907"/>
        <w:jc w:val="center"/>
        <w:rPr>
          <w:rFonts w:ascii="Arial" w:eastAsia="Arial" w:hAnsi="Arial" w:cs="Arial"/>
          <w:sz w:val="24"/>
          <w:szCs w:val="24"/>
        </w:rPr>
      </w:pPr>
      <w:r>
        <w:rPr>
          <w:noProof/>
          <w:lang w:val="sr-Latn-RS" w:eastAsia="sr-Latn-RS"/>
        </w:rPr>
        <mc:AlternateContent>
          <mc:Choice Requires="wpg">
            <w:drawing>
              <wp:anchor distT="0" distB="0" distL="114300" distR="114300" simplePos="0" relativeHeight="503315022" behindDoc="1" locked="0" layoutInCell="1" allowOverlap="1">
                <wp:simplePos x="0" y="0"/>
                <wp:positionH relativeFrom="page">
                  <wp:posOffset>836930</wp:posOffset>
                </wp:positionH>
                <wp:positionV relativeFrom="paragraph">
                  <wp:posOffset>508635</wp:posOffset>
                </wp:positionV>
                <wp:extent cx="1964690" cy="0"/>
                <wp:effectExtent l="8255" t="13335" r="8255" b="5715"/>
                <wp:wrapNone/>
                <wp:docPr id="1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4690" cy="0"/>
                          <a:chOff x="1318" y="801"/>
                          <a:chExt cx="3094" cy="0"/>
                        </a:xfrm>
                      </wpg:grpSpPr>
                      <wps:wsp>
                        <wps:cNvPr id="19" name="Freeform 5"/>
                        <wps:cNvSpPr>
                          <a:spLocks/>
                        </wps:cNvSpPr>
                        <wps:spPr bwMode="auto">
                          <a:xfrm>
                            <a:off x="1318" y="801"/>
                            <a:ext cx="3094" cy="0"/>
                          </a:xfrm>
                          <a:custGeom>
                            <a:avLst/>
                            <a:gdLst>
                              <a:gd name="T0" fmla="+- 0 1318 1318"/>
                              <a:gd name="T1" fmla="*/ T0 w 3094"/>
                              <a:gd name="T2" fmla="+- 0 4412 1318"/>
                              <a:gd name="T3" fmla="*/ T2 w 3094"/>
                            </a:gdLst>
                            <a:ahLst/>
                            <a:cxnLst>
                              <a:cxn ang="0">
                                <a:pos x="T1" y="0"/>
                              </a:cxn>
                              <a:cxn ang="0">
                                <a:pos x="T3" y="0"/>
                              </a:cxn>
                            </a:cxnLst>
                            <a:rect l="0" t="0" r="r" b="b"/>
                            <a:pathLst>
                              <a:path w="3094">
                                <a:moveTo>
                                  <a:pt x="0" y="0"/>
                                </a:moveTo>
                                <a:lnTo>
                                  <a:pt x="30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95CBD7" id="Group 4" o:spid="_x0000_s1026" style="position:absolute;margin-left:65.9pt;margin-top:40.05pt;width:154.7pt;height:0;z-index:-1458;mso-position-horizontal-relative:page" coordorigin="1318,801" coordsize="30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">
                <v:shape id="Freeform 5" o:spid="_x0000_s1027" style="position:absolute;left:1318;top:801;width:3094;height:0;visibility:visible;mso-wrap-style:square;v-text-anchor:top" coordsize="30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QrScAA&#10;AADbAAAADwAAAGRycy9kb3ducmV2LnhtbERP22oCMRB9L/gPYYS+1axFrK5GkYJSKLR4ex824ya4&#10;maxJ1G2/vikU+jaHc535snONuFGI1rOC4aAAQVx5bblWcNivnyYgYkLW2HgmBV8UYbnoPcyx1P7O&#10;W7rtUi1yCMcSFZiU2lLKWBlyGAe+Jc7cyQeHKcNQSx3wnsNdI5+LYiwdWs4NBlt6NVSdd1engF7s&#10;p3lfheP3ZmT3l64enz4YlXrsd6sZiERd+hf/ud90nj+F31/yAXLx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GQrScAAAADbAAAADwAAAAAAAAAAAAAAAACYAgAAZHJzL2Rvd25y&#10;ZXYueG1sUEsFBgAAAAAEAAQA9QAAAIUDAAAAAA==&#10;" path="m,l3094,e" filled="f" strokeweight=".58pt">
                  <v:path arrowok="t" o:connecttype="custom" o:connectlocs="0,0;3094,0" o:connectangles="0,0"/>
                </v:shape>
                <w10:wrap anchorx="page"/>
              </v:group>
            </w:pict>
          </mc:Fallback>
        </mc:AlternateContent>
      </w:r>
      <w:r>
        <w:rPr>
          <w:noProof/>
          <w:lang w:val="sr-Latn-RS" w:eastAsia="sr-Latn-RS"/>
        </w:rPr>
        <mc:AlternateContent>
          <mc:Choice Requires="wpg">
            <w:drawing>
              <wp:anchor distT="0" distB="0" distL="114300" distR="114300" simplePos="0" relativeHeight="503315023" behindDoc="1" locked="0" layoutInCell="1" allowOverlap="1">
                <wp:simplePos x="0" y="0"/>
                <wp:positionH relativeFrom="page">
                  <wp:posOffset>4739005</wp:posOffset>
                </wp:positionH>
                <wp:positionV relativeFrom="paragraph">
                  <wp:posOffset>508635</wp:posOffset>
                </wp:positionV>
                <wp:extent cx="1976755" cy="0"/>
                <wp:effectExtent l="5080" t="13335" r="8890" b="5715"/>
                <wp:wrapNone/>
                <wp:docPr id="1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6755" cy="0"/>
                          <a:chOff x="7463" y="801"/>
                          <a:chExt cx="3113" cy="0"/>
                        </a:xfrm>
                      </wpg:grpSpPr>
                      <wps:wsp>
                        <wps:cNvPr id="17" name="Freeform 3"/>
                        <wps:cNvSpPr>
                          <a:spLocks/>
                        </wps:cNvSpPr>
                        <wps:spPr bwMode="auto">
                          <a:xfrm>
                            <a:off x="7463" y="801"/>
                            <a:ext cx="3113" cy="0"/>
                          </a:xfrm>
                          <a:custGeom>
                            <a:avLst/>
                            <a:gdLst>
                              <a:gd name="T0" fmla="+- 0 7463 7463"/>
                              <a:gd name="T1" fmla="*/ T0 w 3113"/>
                              <a:gd name="T2" fmla="+- 0 10576 7463"/>
                              <a:gd name="T3" fmla="*/ T2 w 3113"/>
                            </a:gdLst>
                            <a:ahLst/>
                            <a:cxnLst>
                              <a:cxn ang="0">
                                <a:pos x="T1" y="0"/>
                              </a:cxn>
                              <a:cxn ang="0">
                                <a:pos x="T3" y="0"/>
                              </a:cxn>
                            </a:cxnLst>
                            <a:rect l="0" t="0" r="r" b="b"/>
                            <a:pathLst>
                              <a:path w="3113">
                                <a:moveTo>
                                  <a:pt x="0" y="0"/>
                                </a:moveTo>
                                <a:lnTo>
                                  <a:pt x="311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391DFB" id="Group 2" o:spid="_x0000_s1026" style="position:absolute;margin-left:373.15pt;margin-top:40.05pt;width:155.65pt;height:0;z-index:-1457;mso-position-horizontal-relative:page" coordorigin="7463,801" coordsize="31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">
                <v:shape id="Freeform 3" o:spid="_x0000_s1027" style="position:absolute;left:7463;top:801;width:3113;height:0;visibility:visible;mso-wrap-style:square;v-text-anchor:top" coordsize="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b9V8EA&#10;AADbAAAADwAAAGRycy9kb3ducmV2LnhtbERPS2vCQBC+C/0PyxS81U0rNJK6ihYErz5aPI7ZMZuY&#10;nY3ZVWN/vSsUvM3H95zxtLO1uFDrS8cK3gcJCOLc6ZILBdvN4m0EwgdkjbVjUnAjD9PJS2+MmXZX&#10;XtFlHQoRQ9hnqMCE0GRS+tyQRT9wDXHkDq61GCJsC6lbvMZwW8uPJPmUFkuODQYb+jaUH9dnq2C0&#10;/zPHNK1mlf0dHuY/6e5kqqVS/ddu9gUiUBee4n/3Usf5KTx+iQfIy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2/VfBAAAA2wAAAA8AAAAAAAAAAAAAAAAAmAIAAGRycy9kb3du&#10;cmV2LnhtbFBLBQYAAAAABAAEAPUAAACGAwAAAAA=&#10;" path="m,l3113,e" filled="f" strokeweight=".58pt">
                  <v:path arrowok="t" o:connecttype="custom" o:connectlocs="0,0;3113,0" o:connectangles="0,0"/>
                </v:shape>
                <w10:wrap anchorx="page"/>
              </v:group>
            </w:pict>
          </mc:Fallback>
        </mc:AlternateContent>
      </w:r>
      <w:r w:rsidR="001A6979">
        <w:rPr>
          <w:rFonts w:ascii="Arial" w:eastAsia="Arial" w:hAnsi="Arial" w:cs="Arial"/>
          <w:position w:val="-1"/>
          <w:sz w:val="24"/>
          <w:szCs w:val="24"/>
        </w:rPr>
        <w:t>Датум:                                     М.П.                            Потпис понуђача</w:t>
      </w:r>
    </w:p>
    <w:p w:rsidR="008910C4" w:rsidRDefault="008910C4">
      <w:pPr>
        <w:spacing w:line="160" w:lineRule="exact"/>
        <w:rPr>
          <w:sz w:val="16"/>
          <w:szCs w:val="16"/>
        </w:rPr>
      </w:pPr>
    </w:p>
    <w:p w:rsidR="008910C4" w:rsidRDefault="008910C4">
      <w:pPr>
        <w:spacing w:line="200" w:lineRule="exact"/>
      </w:pPr>
    </w:p>
    <w:p w:rsidR="008910C4" w:rsidRDefault="008910C4">
      <w:pPr>
        <w:spacing w:line="200" w:lineRule="exact"/>
      </w:pPr>
    </w:p>
    <w:p w:rsidR="008910C4" w:rsidRDefault="008910C4">
      <w:pPr>
        <w:spacing w:line="200" w:lineRule="exact"/>
      </w:pPr>
    </w:p>
    <w:p w:rsidR="008910C4" w:rsidRDefault="008910C4">
      <w:pPr>
        <w:spacing w:line="200" w:lineRule="exact"/>
      </w:pPr>
    </w:p>
    <w:p w:rsidR="008910C4" w:rsidRDefault="001A6979">
      <w:pPr>
        <w:spacing w:before="29"/>
        <w:ind w:left="220" w:right="76"/>
        <w:jc w:val="both"/>
        <w:rPr>
          <w:rFonts w:ascii="Arial" w:eastAsia="Arial" w:hAnsi="Arial" w:cs="Arial"/>
          <w:sz w:val="24"/>
          <w:szCs w:val="24"/>
        </w:rPr>
      </w:pPr>
      <w:r>
        <w:rPr>
          <w:rFonts w:ascii="Arial" w:eastAsia="Arial" w:hAnsi="Arial" w:cs="Arial"/>
          <w:b/>
          <w:i/>
          <w:sz w:val="24"/>
          <w:szCs w:val="24"/>
        </w:rPr>
        <w:t xml:space="preserve">Напомена:   </w:t>
      </w:r>
      <w:r>
        <w:rPr>
          <w:rFonts w:ascii="Arial" w:eastAsia="Arial" w:hAnsi="Arial" w:cs="Arial"/>
          <w:i/>
          <w:sz w:val="24"/>
          <w:szCs w:val="24"/>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w:t>
      </w:r>
      <w:r w:rsidR="00450004">
        <w:rPr>
          <w:rFonts w:ascii="Arial" w:eastAsia="Arial" w:hAnsi="Arial" w:cs="Arial"/>
          <w:i/>
          <w:sz w:val="24"/>
          <w:szCs w:val="24"/>
        </w:rPr>
        <w:t>ећи   меру   забране   учешћа</w:t>
      </w:r>
      <w:r w:rsidR="00450004">
        <w:rPr>
          <w:rFonts w:ascii="Arial" w:eastAsia="Arial" w:hAnsi="Arial" w:cs="Arial"/>
          <w:i/>
          <w:sz w:val="24"/>
          <w:szCs w:val="24"/>
          <w:lang w:val="sr-Cyrl-RS"/>
        </w:rPr>
        <w:t xml:space="preserve"> </w:t>
      </w:r>
      <w:r>
        <w:rPr>
          <w:rFonts w:ascii="Arial" w:eastAsia="Arial" w:hAnsi="Arial" w:cs="Arial"/>
          <w:i/>
          <w:sz w:val="24"/>
          <w:szCs w:val="24"/>
        </w:rPr>
        <w:t>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8910C4" w:rsidRDefault="008910C4">
      <w:pPr>
        <w:spacing w:before="16" w:line="260" w:lineRule="exact"/>
        <w:rPr>
          <w:sz w:val="26"/>
          <w:szCs w:val="26"/>
        </w:rPr>
      </w:pPr>
    </w:p>
    <w:p w:rsidR="008910C4" w:rsidRDefault="00450004">
      <w:pPr>
        <w:ind w:left="220" w:right="78"/>
        <w:jc w:val="both"/>
        <w:rPr>
          <w:rFonts w:ascii="Arial" w:eastAsia="Arial" w:hAnsi="Arial" w:cs="Arial"/>
          <w:sz w:val="24"/>
          <w:szCs w:val="24"/>
        </w:rPr>
      </w:pPr>
      <w:r>
        <w:rPr>
          <w:rFonts w:ascii="Arial" w:eastAsia="Arial" w:hAnsi="Arial" w:cs="Arial"/>
          <w:b/>
          <w:i/>
          <w:sz w:val="24"/>
          <w:szCs w:val="24"/>
          <w:u w:val="thick" w:color="000000"/>
        </w:rPr>
        <w:t xml:space="preserve"> Уколико   понуду   подноси   група   понуђ</w:t>
      </w:r>
      <w:r w:rsidR="001A6979">
        <w:rPr>
          <w:rFonts w:ascii="Arial" w:eastAsia="Arial" w:hAnsi="Arial" w:cs="Arial"/>
          <w:b/>
          <w:i/>
          <w:sz w:val="24"/>
          <w:szCs w:val="24"/>
          <w:u w:val="thick" w:color="000000"/>
        </w:rPr>
        <w:t xml:space="preserve">ача , </w:t>
      </w:r>
      <w:r w:rsidR="001A6979">
        <w:rPr>
          <w:rFonts w:ascii="Arial" w:eastAsia="Arial" w:hAnsi="Arial" w:cs="Arial"/>
          <w:b/>
          <w:i/>
          <w:sz w:val="24"/>
          <w:szCs w:val="24"/>
        </w:rPr>
        <w:t xml:space="preserve">  </w:t>
      </w:r>
      <w:r w:rsidR="001A6979">
        <w:rPr>
          <w:rFonts w:ascii="Arial" w:eastAsia="Arial" w:hAnsi="Arial" w:cs="Arial"/>
          <w:i/>
          <w:sz w:val="24"/>
          <w:szCs w:val="24"/>
        </w:rPr>
        <w:t>Изјава  мора  бити  потписана  од стране овлашћеног лица сваког понуђача из групе понуђача и оверена печатом.</w:t>
      </w:r>
    </w:p>
    <w:sectPr w:rsidR="008910C4" w:rsidSect="008910C4">
      <w:pgSz w:w="12240" w:h="15840"/>
      <w:pgMar w:top="1480" w:right="1320" w:bottom="280" w:left="1220" w:header="0" w:footer="30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7C29" w:rsidRDefault="002D7C29" w:rsidP="008910C4">
      <w:r>
        <w:separator/>
      </w:r>
    </w:p>
  </w:endnote>
  <w:endnote w:type="continuationSeparator" w:id="0">
    <w:p w:rsidR="002D7C29" w:rsidRDefault="002D7C29" w:rsidP="00891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BD7" w:rsidRDefault="00C01C25">
    <w:pPr>
      <w:spacing w:line="140" w:lineRule="exact"/>
      <w:rPr>
        <w:sz w:val="15"/>
        <w:szCs w:val="15"/>
      </w:rPr>
    </w:pPr>
    <w:r>
      <w:rPr>
        <w:noProof/>
        <w:lang w:val="sr-Latn-RS" w:eastAsia="sr-Latn-RS"/>
      </w:rPr>
      <mc:AlternateContent>
        <mc:Choice Requires="wpg">
          <w:drawing>
            <wp:anchor distT="0" distB="0" distL="114300" distR="114300" simplePos="0" relativeHeight="503314981" behindDoc="1" locked="0" layoutInCell="1" allowOverlap="1">
              <wp:simplePos x="0" y="0"/>
              <wp:positionH relativeFrom="page">
                <wp:posOffset>839470</wp:posOffset>
              </wp:positionH>
              <wp:positionV relativeFrom="page">
                <wp:posOffset>7940675</wp:posOffset>
              </wp:positionV>
              <wp:extent cx="5883275" cy="200660"/>
              <wp:effectExtent l="1270" t="6350" r="1905" b="254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3275" cy="200660"/>
                        <a:chOff x="1322" y="12505"/>
                        <a:chExt cx="9265" cy="316"/>
                      </a:xfrm>
                    </wpg:grpSpPr>
                    <wps:wsp>
                      <wps:cNvPr id="13" name="Freeform 15"/>
                      <wps:cNvSpPr>
                        <a:spLocks/>
                      </wps:cNvSpPr>
                      <wps:spPr bwMode="auto">
                        <a:xfrm>
                          <a:off x="1332" y="12525"/>
                          <a:ext cx="8200" cy="0"/>
                        </a:xfrm>
                        <a:custGeom>
                          <a:avLst/>
                          <a:gdLst>
                            <a:gd name="T0" fmla="+- 0 1332 1332"/>
                            <a:gd name="T1" fmla="*/ T0 w 8200"/>
                            <a:gd name="T2" fmla="+- 0 9532 1332"/>
                            <a:gd name="T3" fmla="*/ T2 w 8200"/>
                          </a:gdLst>
                          <a:ahLst/>
                          <a:cxnLst>
                            <a:cxn ang="0">
                              <a:pos x="T1" y="0"/>
                            </a:cxn>
                            <a:cxn ang="0">
                              <a:pos x="T3" y="0"/>
                            </a:cxn>
                          </a:cxnLst>
                          <a:rect l="0" t="0" r="r" b="b"/>
                          <a:pathLst>
                            <a:path w="8200">
                              <a:moveTo>
                                <a:pt x="0" y="0"/>
                              </a:moveTo>
                              <a:lnTo>
                                <a:pt x="8200" y="0"/>
                              </a:lnTo>
                            </a:path>
                          </a:pathLst>
                        </a:custGeom>
                        <a:noFill/>
                        <a:ln w="1346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14"/>
                      <wps:cNvSpPr>
                        <a:spLocks/>
                      </wps:cNvSpPr>
                      <wps:spPr bwMode="auto">
                        <a:xfrm>
                          <a:off x="9552" y="12525"/>
                          <a:ext cx="1025" cy="0"/>
                        </a:xfrm>
                        <a:custGeom>
                          <a:avLst/>
                          <a:gdLst>
                            <a:gd name="T0" fmla="+- 0 9552 9552"/>
                            <a:gd name="T1" fmla="*/ T0 w 1025"/>
                            <a:gd name="T2" fmla="+- 0 10576 9552"/>
                            <a:gd name="T3" fmla="*/ T2 w 1025"/>
                          </a:gdLst>
                          <a:ahLst/>
                          <a:cxnLst>
                            <a:cxn ang="0">
                              <a:pos x="T1" y="0"/>
                            </a:cxn>
                            <a:cxn ang="0">
                              <a:pos x="T3" y="0"/>
                            </a:cxn>
                          </a:cxnLst>
                          <a:rect l="0" t="0" r="r" b="b"/>
                          <a:pathLst>
                            <a:path w="1025">
                              <a:moveTo>
                                <a:pt x="0" y="0"/>
                              </a:moveTo>
                              <a:lnTo>
                                <a:pt x="1024" y="0"/>
                              </a:lnTo>
                            </a:path>
                          </a:pathLst>
                        </a:custGeom>
                        <a:noFill/>
                        <a:ln w="1346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13"/>
                      <wps:cNvSpPr>
                        <a:spLocks/>
                      </wps:cNvSpPr>
                      <wps:spPr bwMode="auto">
                        <a:xfrm>
                          <a:off x="9542" y="12516"/>
                          <a:ext cx="0" cy="295"/>
                        </a:xfrm>
                        <a:custGeom>
                          <a:avLst/>
                          <a:gdLst>
                            <a:gd name="T0" fmla="+- 0 12516 12516"/>
                            <a:gd name="T1" fmla="*/ 12516 h 295"/>
                            <a:gd name="T2" fmla="+- 0 12811 12516"/>
                            <a:gd name="T3" fmla="*/ 12811 h 295"/>
                          </a:gdLst>
                          <a:ahLst/>
                          <a:cxnLst>
                            <a:cxn ang="0">
                              <a:pos x="0" y="T1"/>
                            </a:cxn>
                            <a:cxn ang="0">
                              <a:pos x="0" y="T3"/>
                            </a:cxn>
                          </a:cxnLst>
                          <a:rect l="0" t="0" r="r" b="b"/>
                          <a:pathLst>
                            <a:path h="295">
                              <a:moveTo>
                                <a:pt x="0" y="0"/>
                              </a:moveTo>
                              <a:lnTo>
                                <a:pt x="0" y="295"/>
                              </a:lnTo>
                            </a:path>
                          </a:pathLst>
                        </a:custGeom>
                        <a:noFill/>
                        <a:ln w="1346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6D4E38" id="Group 12" o:spid="_x0000_s1026" style="position:absolute;margin-left:66.1pt;margin-top:625.25pt;width:463.25pt;height:15.8pt;z-index:-1499;mso-position-horizontal-relative:page;mso-position-vertical-relative:page" coordorigin="1322,12505" coordsize="9265,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">
              <v:shape id="Freeform 15" o:spid="_x0000_s1027" style="position:absolute;left:1332;top:12525;width:8200;height:0;visibility:visible;mso-wrap-style:square;v-text-anchor:top" coordsize="8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HzbsAA&#10;AADbAAAADwAAAGRycy9kb3ducmV2LnhtbERPzYrCMBC+L/gOYYS9rakuLks1ioiCetq2+wBDMzbV&#10;ZlKaWOvbG2Fhb/Px/c5yPdhG9NT52rGC6SQBQVw6XXOl4LfYf3yD8AFZY+OYFDzIw3o1eltiqt2d&#10;M+rzUIkYwj5FBSaENpXSl4Ys+olriSN3dp3FEGFXSd3hPYbbRs6S5EtarDk2GGxpa6i85jergPsh&#10;yX+O88vO58d51ZyywhSZUu/jYbMAEWgI/+I/90HH+Z/w+iUeIF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iHzbsAAAADbAAAADwAAAAAAAAAAAAAAAACYAgAAZHJzL2Rvd25y&#10;ZXYueG1sUEsFBgAAAAAEAAQA9QAAAIUDAAAAAA==&#10;" path="m,l8200,e" filled="f" strokecolor="gray" strokeweight="1.06pt">
                <v:path arrowok="t" o:connecttype="custom" o:connectlocs="0,0;8200,0" o:connectangles="0,0"/>
              </v:shape>
              <v:shape id="Freeform 14" o:spid="_x0000_s1028" style="position:absolute;left:9552;top:12525;width:1025;height:0;visibility:visible;mso-wrap-style:square;v-text-anchor:top" coordsize="10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vvbsIA&#10;AADbAAAADwAAAGRycy9kb3ducmV2LnhtbERPzWrCQBC+C32HZQrezKZiW4muIoKil2JsH2CSHZPY&#10;7GzIribp03eFQm/z8f3Oct2bWtypdZVlBS9RDII4t7riQsHX524yB+E8ssbaMikYyMF69TRaYqJt&#10;xyndz74QIYRdggpK75tESpeXZNBFtiEO3MW2Bn2AbSF1i10IN7WcxvGbNFhxaCixoW1J+ff5ZhRs&#10;X+1H9nPMOK129nQd9vL92l2UGj/3mwUIT73/F/+5DzrMn8Hjl3CA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u+9uwgAAANsAAAAPAAAAAAAAAAAAAAAAAJgCAABkcnMvZG93&#10;bnJldi54bWxQSwUGAAAAAAQABAD1AAAAhwMAAAAA&#10;" path="m,l1024,e" filled="f" strokecolor="gray" strokeweight="1.06pt">
                <v:path arrowok="t" o:connecttype="custom" o:connectlocs="0,0;1024,0" o:connectangles="0,0"/>
              </v:shape>
              <v:shape id="Freeform 13" o:spid="_x0000_s1029" style="position:absolute;left:9542;top:12516;width:0;height:295;visibility:visible;mso-wrap-style:square;v-text-anchor:top" coordsize="0,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i7cEA&#10;AADbAAAADwAAAGRycy9kb3ducmV2LnhtbERPTWsCMRC9F/wPYYTeNKtg0a1RRC3tQcFa8Twk42bp&#10;ZrJs4rr990YQepvH+5z5snOVaKkJpWcFo2EGglh7U3Kh4PTzMZiCCBHZYOWZFPxRgOWi9zLH3Pgb&#10;f1N7jIVIIRxyVGBjrHMpg7bkMAx9TZy4i28cxgSbQpoGbyncVXKcZW/SYcmpwWJNa0v693h1CsaX&#10;2G53M/N5OBWb/Wyid2d71kq99rvVO4hIXfwXP91fJs2fwOOXdIBc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VIu3BAAAA2wAAAA8AAAAAAAAAAAAAAAAAmAIAAGRycy9kb3du&#10;cmV2LnhtbFBLBQYAAAAABAAEAPUAAACGAwAAAAA=&#10;" path="m,l,295e" filled="f" strokecolor="gray" strokeweight="1.06pt">
                <v:path arrowok="t" o:connecttype="custom" o:connectlocs="0,12516;0,12811" o:connectangles="0,0"/>
              </v:shape>
              <w10:wrap anchorx="page" anchory="page"/>
            </v:group>
          </w:pict>
        </mc:Fallback>
      </mc:AlternateContent>
    </w:r>
    <w:r>
      <w:rPr>
        <w:noProof/>
        <w:lang w:val="sr-Latn-RS" w:eastAsia="sr-Latn-RS"/>
      </w:rPr>
      <mc:AlternateContent>
        <mc:Choice Requires="wps">
          <w:drawing>
            <wp:anchor distT="0" distB="0" distL="114300" distR="114300" simplePos="0" relativeHeight="503314982" behindDoc="1" locked="0" layoutInCell="1" allowOverlap="1">
              <wp:simplePos x="0" y="0"/>
              <wp:positionH relativeFrom="page">
                <wp:posOffset>1010285</wp:posOffset>
              </wp:positionH>
              <wp:positionV relativeFrom="page">
                <wp:posOffset>7961630</wp:posOffset>
              </wp:positionV>
              <wp:extent cx="5553710" cy="180975"/>
              <wp:effectExtent l="635"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71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1BD7" w:rsidRDefault="00441BD7">
                          <w:pPr>
                            <w:spacing w:line="260" w:lineRule="exact"/>
                            <w:ind w:left="20" w:right="-37"/>
                            <w:rPr>
                              <w:sz w:val="24"/>
                              <w:szCs w:val="24"/>
                            </w:rPr>
                          </w:pPr>
                          <w:r>
                            <w:rPr>
                              <w:b/>
                              <w:color w:val="4F81BC"/>
                              <w:sz w:val="24"/>
                              <w:szCs w:val="24"/>
                            </w:rPr>
                            <w:t xml:space="preserve">Конкурсна документација за јавну </w:t>
                          </w:r>
                          <w:r w:rsidR="00C01C25">
                            <w:rPr>
                              <w:b/>
                              <w:color w:val="4F81BC"/>
                              <w:sz w:val="24"/>
                              <w:szCs w:val="24"/>
                            </w:rPr>
                            <w:t>набавку мале вредности ЈН бр. 0</w:t>
                          </w:r>
                          <w:r w:rsidR="005B3295">
                            <w:rPr>
                              <w:b/>
                              <w:color w:val="4F81BC"/>
                              <w:sz w:val="24"/>
                              <w:szCs w:val="24"/>
                              <w:lang w:val="sr-Cyrl-RS"/>
                            </w:rPr>
                            <w:t>3</w:t>
                          </w:r>
                          <w:r w:rsidR="00C01C25">
                            <w:rPr>
                              <w:b/>
                              <w:color w:val="4F81BC"/>
                              <w:sz w:val="24"/>
                              <w:szCs w:val="24"/>
                              <w:lang w:val="sr-Cyrl-RS"/>
                            </w:rPr>
                            <w:t>/</w:t>
                          </w:r>
                          <w:r w:rsidR="00C01C25">
                            <w:rPr>
                              <w:b/>
                              <w:color w:val="4F81BC"/>
                              <w:sz w:val="24"/>
                              <w:szCs w:val="24"/>
                            </w:rPr>
                            <w:t>1</w:t>
                          </w:r>
                          <w:r w:rsidR="00C01C25">
                            <w:rPr>
                              <w:b/>
                              <w:color w:val="4F81BC"/>
                              <w:sz w:val="24"/>
                              <w:szCs w:val="24"/>
                              <w:lang w:val="sr-Cyrl-RS"/>
                            </w:rPr>
                            <w:t>9</w:t>
                          </w:r>
                          <w:r>
                            <w:rPr>
                              <w:b/>
                              <w:color w:val="4F81BC"/>
                              <w:sz w:val="24"/>
                              <w:szCs w:val="24"/>
                            </w:rPr>
                            <w:t xml:space="preserve">     </w:t>
                          </w:r>
                          <w:r>
                            <w:fldChar w:fldCharType="begin"/>
                          </w:r>
                          <w:r>
                            <w:rPr>
                              <w:b/>
                              <w:color w:val="4F81BC"/>
                              <w:sz w:val="24"/>
                              <w:szCs w:val="24"/>
                            </w:rPr>
                            <w:instrText xml:space="preserve"> PAGE </w:instrText>
                          </w:r>
                          <w:r>
                            <w:fldChar w:fldCharType="separate"/>
                          </w:r>
                          <w:r w:rsidR="00503070">
                            <w:rPr>
                              <w:b/>
                              <w:noProof/>
                              <w:color w:val="4F81BC"/>
                              <w:sz w:val="24"/>
                              <w:szCs w:val="24"/>
                            </w:rPr>
                            <w:t>10</w:t>
                          </w:r>
                          <w:r>
                            <w:fldChar w:fldCharType="end"/>
                          </w:r>
                          <w:r>
                            <w:rPr>
                              <w:color w:val="4F81BC"/>
                              <w:sz w:val="24"/>
                              <w:szCs w:val="24"/>
                            </w:rPr>
                            <w:t xml:space="preserve">/ </w:t>
                          </w:r>
                          <w:r>
                            <w:rPr>
                              <w:b/>
                              <w:color w:val="4F81BC"/>
                              <w:sz w:val="24"/>
                              <w:szCs w:val="24"/>
                            </w:rPr>
                            <w:t>33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79.55pt;margin-top:626.9pt;width:437.3pt;height:14.25pt;z-index:-149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" filled="f" stroked="f">
              <v:textbox inset="0,0,0,0">
                <w:txbxContent>
                  <w:p w:rsidR="00441BD7" w:rsidRDefault="00441BD7">
                    <w:pPr>
                      <w:spacing w:line="260" w:lineRule="exact"/>
                      <w:ind w:left="20" w:right="-37"/>
                      <w:rPr>
                        <w:sz w:val="24"/>
                        <w:szCs w:val="24"/>
                      </w:rPr>
                    </w:pPr>
                    <w:r>
                      <w:rPr>
                        <w:b/>
                        <w:color w:val="4F81BC"/>
                        <w:sz w:val="24"/>
                        <w:szCs w:val="24"/>
                      </w:rPr>
                      <w:t xml:space="preserve">Конкурсна документација за јавну </w:t>
                    </w:r>
                    <w:r w:rsidR="00C01C25">
                      <w:rPr>
                        <w:b/>
                        <w:color w:val="4F81BC"/>
                        <w:sz w:val="24"/>
                        <w:szCs w:val="24"/>
                      </w:rPr>
                      <w:t>набавку мале вредности ЈН бр. 0</w:t>
                    </w:r>
                    <w:r w:rsidR="005B3295">
                      <w:rPr>
                        <w:b/>
                        <w:color w:val="4F81BC"/>
                        <w:sz w:val="24"/>
                        <w:szCs w:val="24"/>
                        <w:lang w:val="sr-Cyrl-RS"/>
                      </w:rPr>
                      <w:t>3</w:t>
                    </w:r>
                    <w:r w:rsidR="00C01C25">
                      <w:rPr>
                        <w:b/>
                        <w:color w:val="4F81BC"/>
                        <w:sz w:val="24"/>
                        <w:szCs w:val="24"/>
                        <w:lang w:val="sr-Cyrl-RS"/>
                      </w:rPr>
                      <w:t>/</w:t>
                    </w:r>
                    <w:r w:rsidR="00C01C25">
                      <w:rPr>
                        <w:b/>
                        <w:color w:val="4F81BC"/>
                        <w:sz w:val="24"/>
                        <w:szCs w:val="24"/>
                      </w:rPr>
                      <w:t>1</w:t>
                    </w:r>
                    <w:r w:rsidR="00C01C25">
                      <w:rPr>
                        <w:b/>
                        <w:color w:val="4F81BC"/>
                        <w:sz w:val="24"/>
                        <w:szCs w:val="24"/>
                        <w:lang w:val="sr-Cyrl-RS"/>
                      </w:rPr>
                      <w:t>9</w:t>
                    </w:r>
                    <w:r>
                      <w:rPr>
                        <w:b/>
                        <w:color w:val="4F81BC"/>
                        <w:sz w:val="24"/>
                        <w:szCs w:val="24"/>
                      </w:rPr>
                      <w:t xml:space="preserve">     </w:t>
                    </w:r>
                    <w:r>
                      <w:fldChar w:fldCharType="begin"/>
                    </w:r>
                    <w:r>
                      <w:rPr>
                        <w:b/>
                        <w:color w:val="4F81BC"/>
                        <w:sz w:val="24"/>
                        <w:szCs w:val="24"/>
                      </w:rPr>
                      <w:instrText xml:space="preserve"> PAGE </w:instrText>
                    </w:r>
                    <w:r>
                      <w:fldChar w:fldCharType="separate"/>
                    </w:r>
                    <w:r w:rsidR="00503070">
                      <w:rPr>
                        <w:b/>
                        <w:noProof/>
                        <w:color w:val="4F81BC"/>
                        <w:sz w:val="24"/>
                        <w:szCs w:val="24"/>
                      </w:rPr>
                      <w:t>10</w:t>
                    </w:r>
                    <w:r>
                      <w:fldChar w:fldCharType="end"/>
                    </w:r>
                    <w:r>
                      <w:rPr>
                        <w:color w:val="4F81BC"/>
                        <w:sz w:val="24"/>
                        <w:szCs w:val="24"/>
                      </w:rPr>
                      <w:t xml:space="preserve">/ </w:t>
                    </w:r>
                    <w:r>
                      <w:rPr>
                        <w:b/>
                        <w:color w:val="4F81BC"/>
                        <w:sz w:val="24"/>
                        <w:szCs w:val="24"/>
                      </w:rPr>
                      <w:t>33</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BD7" w:rsidRPr="00A772D5" w:rsidRDefault="00C01C25" w:rsidP="00A772D5">
    <w:pPr>
      <w:tabs>
        <w:tab w:val="left" w:pos="8244"/>
      </w:tabs>
      <w:spacing w:line="180" w:lineRule="exact"/>
      <w:rPr>
        <w:sz w:val="18"/>
        <w:szCs w:val="18"/>
        <w:lang w:val="sr-Cyrl-RS"/>
      </w:rPr>
    </w:pPr>
    <w:r>
      <w:rPr>
        <w:noProof/>
        <w:lang w:val="sr-Latn-RS" w:eastAsia="sr-Latn-RS"/>
      </w:rPr>
      <mc:AlternateContent>
        <mc:Choice Requires="wpg">
          <w:drawing>
            <wp:anchor distT="0" distB="0" distL="114300" distR="114300" simplePos="0" relativeHeight="503314983" behindDoc="1" locked="0" layoutInCell="1" allowOverlap="1" wp14:anchorId="456C81DC" wp14:editId="6EBE9DF9">
              <wp:simplePos x="0" y="0"/>
              <wp:positionH relativeFrom="page">
                <wp:posOffset>839470</wp:posOffset>
              </wp:positionH>
              <wp:positionV relativeFrom="page">
                <wp:posOffset>7940675</wp:posOffset>
              </wp:positionV>
              <wp:extent cx="5883275" cy="200660"/>
              <wp:effectExtent l="1270" t="6350" r="1905" b="254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3275" cy="200660"/>
                        <a:chOff x="1322" y="12505"/>
                        <a:chExt cx="9265" cy="316"/>
                      </a:xfrm>
                    </wpg:grpSpPr>
                    <wps:wsp>
                      <wps:cNvPr id="8" name="Freeform 10"/>
                      <wps:cNvSpPr>
                        <a:spLocks/>
                      </wps:cNvSpPr>
                      <wps:spPr bwMode="auto">
                        <a:xfrm>
                          <a:off x="1332" y="12525"/>
                          <a:ext cx="8200" cy="0"/>
                        </a:xfrm>
                        <a:custGeom>
                          <a:avLst/>
                          <a:gdLst>
                            <a:gd name="T0" fmla="+- 0 1332 1332"/>
                            <a:gd name="T1" fmla="*/ T0 w 8200"/>
                            <a:gd name="T2" fmla="+- 0 9532 1332"/>
                            <a:gd name="T3" fmla="*/ T2 w 8200"/>
                          </a:gdLst>
                          <a:ahLst/>
                          <a:cxnLst>
                            <a:cxn ang="0">
                              <a:pos x="T1" y="0"/>
                            </a:cxn>
                            <a:cxn ang="0">
                              <a:pos x="T3" y="0"/>
                            </a:cxn>
                          </a:cxnLst>
                          <a:rect l="0" t="0" r="r" b="b"/>
                          <a:pathLst>
                            <a:path w="8200">
                              <a:moveTo>
                                <a:pt x="0" y="0"/>
                              </a:moveTo>
                              <a:lnTo>
                                <a:pt x="8200" y="0"/>
                              </a:lnTo>
                            </a:path>
                          </a:pathLst>
                        </a:custGeom>
                        <a:noFill/>
                        <a:ln w="1346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9"/>
                      <wps:cNvSpPr>
                        <a:spLocks/>
                      </wps:cNvSpPr>
                      <wps:spPr bwMode="auto">
                        <a:xfrm>
                          <a:off x="9552" y="12525"/>
                          <a:ext cx="1025" cy="0"/>
                        </a:xfrm>
                        <a:custGeom>
                          <a:avLst/>
                          <a:gdLst>
                            <a:gd name="T0" fmla="+- 0 9552 9552"/>
                            <a:gd name="T1" fmla="*/ T0 w 1025"/>
                            <a:gd name="T2" fmla="+- 0 10576 9552"/>
                            <a:gd name="T3" fmla="*/ T2 w 1025"/>
                          </a:gdLst>
                          <a:ahLst/>
                          <a:cxnLst>
                            <a:cxn ang="0">
                              <a:pos x="T1" y="0"/>
                            </a:cxn>
                            <a:cxn ang="0">
                              <a:pos x="T3" y="0"/>
                            </a:cxn>
                          </a:cxnLst>
                          <a:rect l="0" t="0" r="r" b="b"/>
                          <a:pathLst>
                            <a:path w="1025">
                              <a:moveTo>
                                <a:pt x="0" y="0"/>
                              </a:moveTo>
                              <a:lnTo>
                                <a:pt x="1024" y="0"/>
                              </a:lnTo>
                            </a:path>
                          </a:pathLst>
                        </a:custGeom>
                        <a:noFill/>
                        <a:ln w="1346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8"/>
                      <wps:cNvSpPr>
                        <a:spLocks/>
                      </wps:cNvSpPr>
                      <wps:spPr bwMode="auto">
                        <a:xfrm>
                          <a:off x="9542" y="12516"/>
                          <a:ext cx="0" cy="295"/>
                        </a:xfrm>
                        <a:custGeom>
                          <a:avLst/>
                          <a:gdLst>
                            <a:gd name="T0" fmla="+- 0 12516 12516"/>
                            <a:gd name="T1" fmla="*/ 12516 h 295"/>
                            <a:gd name="T2" fmla="+- 0 12811 12516"/>
                            <a:gd name="T3" fmla="*/ 12811 h 295"/>
                          </a:gdLst>
                          <a:ahLst/>
                          <a:cxnLst>
                            <a:cxn ang="0">
                              <a:pos x="0" y="T1"/>
                            </a:cxn>
                            <a:cxn ang="0">
                              <a:pos x="0" y="T3"/>
                            </a:cxn>
                          </a:cxnLst>
                          <a:rect l="0" t="0" r="r" b="b"/>
                          <a:pathLst>
                            <a:path h="295">
                              <a:moveTo>
                                <a:pt x="0" y="0"/>
                              </a:moveTo>
                              <a:lnTo>
                                <a:pt x="0" y="295"/>
                              </a:lnTo>
                            </a:path>
                          </a:pathLst>
                        </a:custGeom>
                        <a:noFill/>
                        <a:ln w="1346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5B6E62" id="Group 7" o:spid="_x0000_s1026" style="position:absolute;margin-left:66.1pt;margin-top:625.25pt;width:463.25pt;height:15.8pt;z-index:-1497;mso-position-horizontal-relative:page;mso-position-vertical-relative:page" coordorigin="1322,12505" coordsize="9265,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">
              <v:shape id="Freeform 10" o:spid="_x0000_s1027" style="position:absolute;left:1332;top:12525;width:8200;height:0;visibility:visible;mso-wrap-style:square;v-text-anchor:top" coordsize="8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sAr74A&#10;AADaAAAADwAAAGRycy9kb3ducmV2LnhtbERPzYrCMBC+L/gOYQRv21TBZekaRURBPW3bfYChGZtq&#10;MylNrPXtzUHY48f3v9qMthUD9b5xrGCepCCIK6cbrhX8lYfPbxA+IGtsHZOCJ3nYrCcfK8y0e3BO&#10;QxFqEUPYZ6jAhNBlUvrKkEWfuI44chfXWwwR9rXUPT5iuG3lIk2/pMWGY4PBjnaGqltxtwp4GNPi&#10;97S87n1xWtbtOS9NmSs1m47bHxCBxvAvfruPWkHcGq/EGyDX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HbAK++AAAA2gAAAA8AAAAAAAAAAAAAAAAAmAIAAGRycy9kb3ducmV2&#10;LnhtbFBLBQYAAAAABAAEAPUAAACDAwAAAAA=&#10;" path="m,l8200,e" filled="f" strokecolor="gray" strokeweight="1.06pt">
                <v:path arrowok="t" o:connecttype="custom" o:connectlocs="0,0;8200,0" o:connectangles="0,0"/>
              </v:shape>
              <v:shape id="Freeform 9" o:spid="_x0000_s1028" style="position:absolute;left:9552;top:12525;width:1025;height:0;visibility:visible;mso-wrap-style:square;v-text-anchor:top" coordsize="10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UEAcQA&#10;AADaAAAADwAAAGRycy9kb3ducmV2LnhtbESP0WrCQBRE34X+w3ILvplNBdsaXUUERV+Ksf2Am+w1&#10;ic3eDdnVJP36rlDo4zAzZ5jluje1uFPrKssKXqIYBHFudcWFgq/P3eQdhPPIGmvLpGAgB+vV02iJ&#10;ibYdp3Q/+0IECLsEFZTeN4mULi/JoItsQxy8i20N+iDbQuoWuwA3tZzG8as0WHFYKLGhbUn59/lm&#10;FGxn9iP7OWacVjt7ug57+XbtLkqNn/vNAoSn3v+H/9oHrWAOjyvhBs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0VBAHEAAAA2gAAAA8AAAAAAAAAAAAAAAAAmAIAAGRycy9k&#10;b3ducmV2LnhtbFBLBQYAAAAABAAEAPUAAACJAwAAAAA=&#10;" path="m,l1024,e" filled="f" strokecolor="gray" strokeweight="1.06pt">
                <v:path arrowok="t" o:connecttype="custom" o:connectlocs="0,0;1024,0" o:connectangles="0,0"/>
              </v:shape>
              <v:shape id="Freeform 8" o:spid="_x0000_s1029" style="position:absolute;left:9542;top:12516;width:0;height:295;visibility:visible;mso-wrap-style:square;v-text-anchor:top" coordsize="0,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KBdcQA&#10;AADbAAAADwAAAGRycy9kb3ducmV2LnhtbESPQWsCMRCF74X+hzAFbzVboVK3RimtRQ8WrBXPQzJu&#10;lm4myyau6793DoXeZnhv3vtmvhxCo3rqUh3ZwNO4AEVso6u5MnD4+Xx8AZUyssMmMhm4UoLl4v5u&#10;jqWLF/6mfp8rJSGcSjTgc25LrZP1FDCNY0ss2il2AbOsXaVdhxcJD42eFMVUB6xZGjy29O7J/u7P&#10;wcDklPvVdubWu0P18TV7ttujP1pjRg/D2yuoTEP+N/9db5zgC738IgPo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igXXEAAAA2wAAAA8AAAAAAAAAAAAAAAAAmAIAAGRycy9k&#10;b3ducmV2LnhtbFBLBQYAAAAABAAEAPUAAACJAwAAAAA=&#10;" path="m,l,295e" filled="f" strokecolor="gray" strokeweight="1.06pt">
                <v:path arrowok="t" o:connecttype="custom" o:connectlocs="0,12516;0,12811" o:connectangles="0,0"/>
              </v:shape>
              <w10:wrap anchorx="page" anchory="page"/>
            </v:group>
          </w:pict>
        </mc:Fallback>
      </mc:AlternateContent>
    </w:r>
    <w:r>
      <w:rPr>
        <w:noProof/>
        <w:lang w:val="sr-Latn-RS" w:eastAsia="sr-Latn-RS"/>
      </w:rPr>
      <mc:AlternateContent>
        <mc:Choice Requires="wps">
          <w:drawing>
            <wp:anchor distT="0" distB="0" distL="114300" distR="114300" simplePos="0" relativeHeight="503314984" behindDoc="1" locked="0" layoutInCell="1" allowOverlap="1" wp14:anchorId="21BF5D7C" wp14:editId="45721379">
              <wp:simplePos x="0" y="0"/>
              <wp:positionH relativeFrom="page">
                <wp:posOffset>1010285</wp:posOffset>
              </wp:positionH>
              <wp:positionV relativeFrom="page">
                <wp:posOffset>7961630</wp:posOffset>
              </wp:positionV>
              <wp:extent cx="5553710" cy="180975"/>
              <wp:effectExtent l="635" t="0" r="0" b="12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71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1BD7" w:rsidRDefault="00441BD7">
                          <w:pPr>
                            <w:spacing w:line="260" w:lineRule="exact"/>
                            <w:ind w:left="20" w:right="-37"/>
                            <w:rPr>
                              <w:sz w:val="24"/>
                              <w:szCs w:val="24"/>
                            </w:rPr>
                          </w:pPr>
                          <w:r>
                            <w:rPr>
                              <w:b/>
                              <w:color w:val="4F81BC"/>
                              <w:sz w:val="24"/>
                              <w:szCs w:val="24"/>
                            </w:rPr>
                            <w:t xml:space="preserve">Конкурсна документација за јавну </w:t>
                          </w:r>
                          <w:r w:rsidR="00A772D5">
                            <w:rPr>
                              <w:b/>
                              <w:color w:val="4F81BC"/>
                              <w:sz w:val="24"/>
                              <w:szCs w:val="24"/>
                            </w:rPr>
                            <w:t>набавку мале вредности ЈН бр. 0</w:t>
                          </w:r>
                          <w:r w:rsidR="005B3295">
                            <w:rPr>
                              <w:b/>
                              <w:color w:val="4F81BC"/>
                              <w:sz w:val="24"/>
                              <w:szCs w:val="24"/>
                              <w:lang w:val="sr-Cyrl-RS"/>
                            </w:rPr>
                            <w:t>3</w:t>
                          </w:r>
                          <w:r w:rsidR="00A772D5">
                            <w:rPr>
                              <w:b/>
                              <w:color w:val="4F81BC"/>
                              <w:sz w:val="24"/>
                              <w:szCs w:val="24"/>
                            </w:rPr>
                            <w:t>/1</w:t>
                          </w:r>
                          <w:r w:rsidR="00A772D5">
                            <w:rPr>
                              <w:b/>
                              <w:color w:val="4F81BC"/>
                              <w:sz w:val="24"/>
                              <w:szCs w:val="24"/>
                              <w:lang w:val="sr-Cyrl-RS"/>
                            </w:rPr>
                            <w:t>9</w:t>
                          </w:r>
                          <w:r>
                            <w:rPr>
                              <w:b/>
                              <w:color w:val="4F81BC"/>
                              <w:sz w:val="24"/>
                              <w:szCs w:val="24"/>
                            </w:rPr>
                            <w:t xml:space="preserve">     </w:t>
                          </w:r>
                          <w:r>
                            <w:fldChar w:fldCharType="begin"/>
                          </w:r>
                          <w:r>
                            <w:rPr>
                              <w:b/>
                              <w:color w:val="4F81BC"/>
                              <w:sz w:val="24"/>
                              <w:szCs w:val="24"/>
                            </w:rPr>
                            <w:instrText xml:space="preserve"> PAGE </w:instrText>
                          </w:r>
                          <w:r>
                            <w:fldChar w:fldCharType="separate"/>
                          </w:r>
                          <w:r w:rsidR="00503070">
                            <w:rPr>
                              <w:b/>
                              <w:noProof/>
                              <w:color w:val="4F81BC"/>
                              <w:sz w:val="24"/>
                              <w:szCs w:val="24"/>
                            </w:rPr>
                            <w:t>16</w:t>
                          </w:r>
                          <w:r>
                            <w:fldChar w:fldCharType="end"/>
                          </w:r>
                          <w:r>
                            <w:rPr>
                              <w:color w:val="4F81BC"/>
                              <w:sz w:val="24"/>
                              <w:szCs w:val="24"/>
                            </w:rPr>
                            <w:t xml:space="preserve">/ </w:t>
                          </w:r>
                          <w:r>
                            <w:rPr>
                              <w:b/>
                              <w:color w:val="4F81BC"/>
                              <w:sz w:val="24"/>
                              <w:szCs w:val="24"/>
                            </w:rPr>
                            <w:t>33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BF5D7C" id="_x0000_t202" coordsize="21600,21600" o:spt="202" path="m,l,21600r21600,l21600,xe">
              <v:stroke joinstyle="miter"/>
              <v:path gradientshapeok="t" o:connecttype="rect"/>
            </v:shapetype>
            <v:shape id="Text Box 6" o:spid="_x0000_s1027" type="#_x0000_t202" style="position:absolute;margin-left:79.55pt;margin-top:626.9pt;width:437.3pt;height:14.25pt;z-index:-1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czFrwIAALAFAAAOAAAAZHJzL2Uyb0RvYy54bWysVG1vmzAQ/j5p/8HydwqkQAC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" filled="f" stroked="f">
              <v:textbox inset="0,0,0,0">
                <w:txbxContent>
                  <w:p w:rsidR="00441BD7" w:rsidRDefault="00441BD7">
                    <w:pPr>
                      <w:spacing w:line="260" w:lineRule="exact"/>
                      <w:ind w:left="20" w:right="-37"/>
                      <w:rPr>
                        <w:sz w:val="24"/>
                        <w:szCs w:val="24"/>
                      </w:rPr>
                    </w:pPr>
                    <w:r>
                      <w:rPr>
                        <w:b/>
                        <w:color w:val="4F81BC"/>
                        <w:sz w:val="24"/>
                        <w:szCs w:val="24"/>
                      </w:rPr>
                      <w:t xml:space="preserve">Конкурсна документација за јавну </w:t>
                    </w:r>
                    <w:r w:rsidR="00A772D5">
                      <w:rPr>
                        <w:b/>
                        <w:color w:val="4F81BC"/>
                        <w:sz w:val="24"/>
                        <w:szCs w:val="24"/>
                      </w:rPr>
                      <w:t>набавку мале вредности ЈН бр. 0</w:t>
                    </w:r>
                    <w:r w:rsidR="005B3295">
                      <w:rPr>
                        <w:b/>
                        <w:color w:val="4F81BC"/>
                        <w:sz w:val="24"/>
                        <w:szCs w:val="24"/>
                        <w:lang w:val="sr-Cyrl-RS"/>
                      </w:rPr>
                      <w:t>3</w:t>
                    </w:r>
                    <w:r w:rsidR="00A772D5">
                      <w:rPr>
                        <w:b/>
                        <w:color w:val="4F81BC"/>
                        <w:sz w:val="24"/>
                        <w:szCs w:val="24"/>
                      </w:rPr>
                      <w:t>/1</w:t>
                    </w:r>
                    <w:r w:rsidR="00A772D5">
                      <w:rPr>
                        <w:b/>
                        <w:color w:val="4F81BC"/>
                        <w:sz w:val="24"/>
                        <w:szCs w:val="24"/>
                        <w:lang w:val="sr-Cyrl-RS"/>
                      </w:rPr>
                      <w:t>9</w:t>
                    </w:r>
                    <w:r>
                      <w:rPr>
                        <w:b/>
                        <w:color w:val="4F81BC"/>
                        <w:sz w:val="24"/>
                        <w:szCs w:val="24"/>
                      </w:rPr>
                      <w:t xml:space="preserve">     </w:t>
                    </w:r>
                    <w:r>
                      <w:fldChar w:fldCharType="begin"/>
                    </w:r>
                    <w:r>
                      <w:rPr>
                        <w:b/>
                        <w:color w:val="4F81BC"/>
                        <w:sz w:val="24"/>
                        <w:szCs w:val="24"/>
                      </w:rPr>
                      <w:instrText xml:space="preserve"> PAGE </w:instrText>
                    </w:r>
                    <w:r>
                      <w:fldChar w:fldCharType="separate"/>
                    </w:r>
                    <w:r w:rsidR="00503070">
                      <w:rPr>
                        <w:b/>
                        <w:noProof/>
                        <w:color w:val="4F81BC"/>
                        <w:sz w:val="24"/>
                        <w:szCs w:val="24"/>
                      </w:rPr>
                      <w:t>16</w:t>
                    </w:r>
                    <w:r>
                      <w:fldChar w:fldCharType="end"/>
                    </w:r>
                    <w:r>
                      <w:rPr>
                        <w:color w:val="4F81BC"/>
                        <w:sz w:val="24"/>
                        <w:szCs w:val="24"/>
                      </w:rPr>
                      <w:t xml:space="preserve">/ </w:t>
                    </w:r>
                    <w:r>
                      <w:rPr>
                        <w:b/>
                        <w:color w:val="4F81BC"/>
                        <w:sz w:val="24"/>
                        <w:szCs w:val="24"/>
                      </w:rPr>
                      <w:t>33</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BD7" w:rsidRPr="00A772D5" w:rsidRDefault="00C01C25" w:rsidP="005B3295">
    <w:pPr>
      <w:tabs>
        <w:tab w:val="left" w:pos="7889"/>
      </w:tabs>
      <w:spacing w:line="200" w:lineRule="exact"/>
      <w:rPr>
        <w:lang w:val="sr-Cyrl-RS"/>
      </w:rPr>
    </w:pPr>
    <w:r>
      <w:rPr>
        <w:noProof/>
        <w:lang w:val="sr-Latn-RS" w:eastAsia="sr-Latn-RS"/>
      </w:rPr>
      <mc:AlternateContent>
        <mc:Choice Requires="wpg">
          <w:drawing>
            <wp:anchor distT="0" distB="0" distL="114300" distR="114300" simplePos="0" relativeHeight="503314985" behindDoc="1" locked="0" layoutInCell="1" allowOverlap="1" wp14:anchorId="7619A7BF" wp14:editId="51453336">
              <wp:simplePos x="0" y="0"/>
              <wp:positionH relativeFrom="page">
                <wp:posOffset>839470</wp:posOffset>
              </wp:positionH>
              <wp:positionV relativeFrom="page">
                <wp:posOffset>7940675</wp:posOffset>
              </wp:positionV>
              <wp:extent cx="5883275" cy="200660"/>
              <wp:effectExtent l="1270" t="6350" r="1905" b="254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3275" cy="200660"/>
                        <a:chOff x="1322" y="12505"/>
                        <a:chExt cx="9265" cy="316"/>
                      </a:xfrm>
                    </wpg:grpSpPr>
                    <wps:wsp>
                      <wps:cNvPr id="3" name="Freeform 5"/>
                      <wps:cNvSpPr>
                        <a:spLocks/>
                      </wps:cNvSpPr>
                      <wps:spPr bwMode="auto">
                        <a:xfrm>
                          <a:off x="1332" y="12525"/>
                          <a:ext cx="8200" cy="0"/>
                        </a:xfrm>
                        <a:custGeom>
                          <a:avLst/>
                          <a:gdLst>
                            <a:gd name="T0" fmla="+- 0 1332 1332"/>
                            <a:gd name="T1" fmla="*/ T0 w 8200"/>
                            <a:gd name="T2" fmla="+- 0 9532 1332"/>
                            <a:gd name="T3" fmla="*/ T2 w 8200"/>
                          </a:gdLst>
                          <a:ahLst/>
                          <a:cxnLst>
                            <a:cxn ang="0">
                              <a:pos x="T1" y="0"/>
                            </a:cxn>
                            <a:cxn ang="0">
                              <a:pos x="T3" y="0"/>
                            </a:cxn>
                          </a:cxnLst>
                          <a:rect l="0" t="0" r="r" b="b"/>
                          <a:pathLst>
                            <a:path w="8200">
                              <a:moveTo>
                                <a:pt x="0" y="0"/>
                              </a:moveTo>
                              <a:lnTo>
                                <a:pt x="8200" y="0"/>
                              </a:lnTo>
                            </a:path>
                          </a:pathLst>
                        </a:custGeom>
                        <a:noFill/>
                        <a:ln w="1346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4"/>
                      <wps:cNvSpPr>
                        <a:spLocks/>
                      </wps:cNvSpPr>
                      <wps:spPr bwMode="auto">
                        <a:xfrm>
                          <a:off x="9552" y="12525"/>
                          <a:ext cx="1025" cy="0"/>
                        </a:xfrm>
                        <a:custGeom>
                          <a:avLst/>
                          <a:gdLst>
                            <a:gd name="T0" fmla="+- 0 9552 9552"/>
                            <a:gd name="T1" fmla="*/ T0 w 1025"/>
                            <a:gd name="T2" fmla="+- 0 10576 9552"/>
                            <a:gd name="T3" fmla="*/ T2 w 1025"/>
                          </a:gdLst>
                          <a:ahLst/>
                          <a:cxnLst>
                            <a:cxn ang="0">
                              <a:pos x="T1" y="0"/>
                            </a:cxn>
                            <a:cxn ang="0">
                              <a:pos x="T3" y="0"/>
                            </a:cxn>
                          </a:cxnLst>
                          <a:rect l="0" t="0" r="r" b="b"/>
                          <a:pathLst>
                            <a:path w="1025">
                              <a:moveTo>
                                <a:pt x="0" y="0"/>
                              </a:moveTo>
                              <a:lnTo>
                                <a:pt x="1024" y="0"/>
                              </a:lnTo>
                            </a:path>
                          </a:pathLst>
                        </a:custGeom>
                        <a:noFill/>
                        <a:ln w="1346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3"/>
                      <wps:cNvSpPr>
                        <a:spLocks/>
                      </wps:cNvSpPr>
                      <wps:spPr bwMode="auto">
                        <a:xfrm>
                          <a:off x="9542" y="12516"/>
                          <a:ext cx="0" cy="295"/>
                        </a:xfrm>
                        <a:custGeom>
                          <a:avLst/>
                          <a:gdLst>
                            <a:gd name="T0" fmla="+- 0 12516 12516"/>
                            <a:gd name="T1" fmla="*/ 12516 h 295"/>
                            <a:gd name="T2" fmla="+- 0 12811 12516"/>
                            <a:gd name="T3" fmla="*/ 12811 h 295"/>
                          </a:gdLst>
                          <a:ahLst/>
                          <a:cxnLst>
                            <a:cxn ang="0">
                              <a:pos x="0" y="T1"/>
                            </a:cxn>
                            <a:cxn ang="0">
                              <a:pos x="0" y="T3"/>
                            </a:cxn>
                          </a:cxnLst>
                          <a:rect l="0" t="0" r="r" b="b"/>
                          <a:pathLst>
                            <a:path h="295">
                              <a:moveTo>
                                <a:pt x="0" y="0"/>
                              </a:moveTo>
                              <a:lnTo>
                                <a:pt x="0" y="295"/>
                              </a:lnTo>
                            </a:path>
                          </a:pathLst>
                        </a:custGeom>
                        <a:noFill/>
                        <a:ln w="1346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2CC5D2" id="Group 2" o:spid="_x0000_s1026" style="position:absolute;margin-left:66.1pt;margin-top:625.25pt;width:463.25pt;height:15.8pt;z-index:-1495;mso-position-horizontal-relative:page;mso-position-vertical-relative:page" coordorigin="1322,12505" coordsize="9265,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">
              <v:shape id="Freeform 5" o:spid="_x0000_s1027" style="position:absolute;left:1332;top:12525;width:8200;height:0;visibility:visible;mso-wrap-style:square;v-text-anchor:top" coordsize="8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S3sEA&#10;AADaAAAADwAAAGRycy9kb3ducmV2LnhtbESP0WrCQBRE3wv+w3KFvtWNFkuJriKioD41ST/gkr1m&#10;o9m7IbvG+PeuUOjjMDNnmOV6sI3oqfO1YwXTSQKCuHS65krBb7H/+AbhA7LGxjEpeJCH9Wr0tsRU&#10;uztn1OehEhHCPkUFJoQ2ldKXhiz6iWuJo3d2ncUQZVdJ3eE9wm0jZ0nyJS3WHBcMtrQ1VF7zm1XA&#10;/ZDkP8f5Zefz47xqTllhikyp9/GwWYAINIT/8F/7oBV8wutKvAFy9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9/kt7BAAAA2gAAAA8AAAAAAAAAAAAAAAAAmAIAAGRycy9kb3du&#10;cmV2LnhtbFBLBQYAAAAABAAEAPUAAACGAwAAAAA=&#10;" path="m,l8200,e" filled="f" strokecolor="gray" strokeweight="1.06pt">
                <v:path arrowok="t" o:connecttype="custom" o:connectlocs="0,0;8200,0" o:connectangles="0,0"/>
              </v:shape>
              <v:shape id="Freeform 4" o:spid="_x0000_s1028" style="position:absolute;left:9552;top:12525;width:1025;height:0;visibility:visible;mso-wrap-style:square;v-text-anchor:top" coordsize="10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Srn8QA&#10;AADaAAAADwAAAGRycy9kb3ducmV2LnhtbESP0WrCQBRE34X+w3ILvplNxbYSXUUERV+Ksf2Am+w1&#10;ic3eDdnVJP36rlDo4zAzZ5jluje1uFPrKssKXqIYBHFudcWFgq/P3WQOwnlkjbVlUjCQg/XqabTE&#10;RNuOU7qffSEChF2CCkrvm0RKl5dk0EW2IQ7exbYGfZBtIXWLXYCbWk7j+E0arDgslNjQtqT8+3wz&#10;Crav9iP7OWacVjt7ug57+X7tLkqNn/vNAoSn3v+H/9oHrWAGjyvhBs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Uq5/EAAAA2gAAAA8AAAAAAAAAAAAAAAAAmAIAAGRycy9k&#10;b3ducmV2LnhtbFBLBQYAAAAABAAEAPUAAACJAwAAAAA=&#10;" path="m,l1024,e" filled="f" strokecolor="gray" strokeweight="1.06pt">
                <v:path arrowok="t" o:connecttype="custom" o:connectlocs="0,0;1024,0" o:connectangles="0,0"/>
              </v:shape>
              <v:shape id="Freeform 3" o:spid="_x0000_s1029" style="position:absolute;left:9542;top:12516;width:0;height:295;visibility:visible;mso-wrap-style:square;v-text-anchor:top" coordsize="0,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2r28MA&#10;AADaAAAADwAAAGRycy9kb3ducmV2LnhtbESPT2sCMRTE7wW/Q3iCt5pVsNTVKKIVe7DgPzw/kudm&#10;cfOybNJ1/fZNodDjMDO/YebLzlWipSaUnhWMhhkIYu1NyYWCy3n7+g4iRGSDlWdS8KQAy0XvZY65&#10;8Q8+UnuKhUgQDjkqsDHWuZRBW3IYhr4mTt7NNw5jkk0hTYOPBHeVHGfZm3RYclqwWNPakr6fvp2C&#10;8S22H/up2R0uxeZrOtH7q71qpQb9bjUDEamL/+G/9qdRMIHfK+kGyM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z2r28MAAADaAAAADwAAAAAAAAAAAAAAAACYAgAAZHJzL2Rv&#10;d25yZXYueG1sUEsFBgAAAAAEAAQA9QAAAIgDAAAAAA==&#10;" path="m,l,295e" filled="f" strokecolor="gray" strokeweight="1.06pt">
                <v:path arrowok="t" o:connecttype="custom" o:connectlocs="0,12516;0,12811" o:connectangles="0,0"/>
              </v:shape>
              <w10:wrap anchorx="page" anchory="page"/>
            </v:group>
          </w:pict>
        </mc:Fallback>
      </mc:AlternateContent>
    </w:r>
    <w:r>
      <w:rPr>
        <w:noProof/>
        <w:lang w:val="sr-Latn-RS" w:eastAsia="sr-Latn-RS"/>
      </w:rPr>
      <mc:AlternateContent>
        <mc:Choice Requires="wps">
          <w:drawing>
            <wp:anchor distT="0" distB="0" distL="114300" distR="114300" simplePos="0" relativeHeight="503314986" behindDoc="1" locked="0" layoutInCell="1" allowOverlap="1" wp14:anchorId="66CA7CF3" wp14:editId="01286A6C">
              <wp:simplePos x="0" y="0"/>
              <wp:positionH relativeFrom="page">
                <wp:posOffset>1010285</wp:posOffset>
              </wp:positionH>
              <wp:positionV relativeFrom="page">
                <wp:posOffset>7961630</wp:posOffset>
              </wp:positionV>
              <wp:extent cx="5553710" cy="180975"/>
              <wp:effectExtent l="635"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71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1BD7" w:rsidRDefault="00441BD7">
                          <w:pPr>
                            <w:spacing w:line="260" w:lineRule="exact"/>
                            <w:ind w:left="20" w:right="-37"/>
                            <w:rPr>
                              <w:sz w:val="24"/>
                              <w:szCs w:val="24"/>
                            </w:rPr>
                          </w:pPr>
                          <w:r>
                            <w:rPr>
                              <w:b/>
                              <w:color w:val="4F81BC"/>
                              <w:sz w:val="24"/>
                              <w:szCs w:val="24"/>
                            </w:rPr>
                            <w:t>Конкурсна документација за јавну набавку</w:t>
                          </w:r>
                          <w:r w:rsidR="00A772D5">
                            <w:rPr>
                              <w:b/>
                              <w:color w:val="4F81BC"/>
                              <w:sz w:val="24"/>
                              <w:szCs w:val="24"/>
                            </w:rPr>
                            <w:t xml:space="preserve"> мале вредности ЈН бр. 0</w:t>
                          </w:r>
                          <w:r w:rsidR="005B3295">
                            <w:rPr>
                              <w:b/>
                              <w:color w:val="4F81BC"/>
                              <w:sz w:val="24"/>
                              <w:szCs w:val="24"/>
                              <w:lang w:val="sr-Cyrl-RS"/>
                            </w:rPr>
                            <w:t>3</w:t>
                          </w:r>
                          <w:r w:rsidR="00A772D5">
                            <w:rPr>
                              <w:b/>
                              <w:color w:val="4F81BC"/>
                              <w:sz w:val="24"/>
                              <w:szCs w:val="24"/>
                            </w:rPr>
                            <w:t>/1</w:t>
                          </w:r>
                          <w:r w:rsidR="00A772D5">
                            <w:rPr>
                              <w:b/>
                              <w:color w:val="4F81BC"/>
                              <w:sz w:val="24"/>
                              <w:szCs w:val="24"/>
                              <w:lang w:val="sr-Cyrl-RS"/>
                            </w:rPr>
                            <w:t>9</w:t>
                          </w:r>
                          <w:r>
                            <w:rPr>
                              <w:b/>
                              <w:color w:val="4F81BC"/>
                              <w:sz w:val="24"/>
                              <w:szCs w:val="24"/>
                            </w:rPr>
                            <w:t xml:space="preserve">     </w:t>
                          </w:r>
                          <w:r>
                            <w:fldChar w:fldCharType="begin"/>
                          </w:r>
                          <w:r>
                            <w:rPr>
                              <w:b/>
                              <w:color w:val="4F81BC"/>
                              <w:sz w:val="24"/>
                              <w:szCs w:val="24"/>
                            </w:rPr>
                            <w:instrText xml:space="preserve"> PAGE </w:instrText>
                          </w:r>
                          <w:r>
                            <w:fldChar w:fldCharType="separate"/>
                          </w:r>
                          <w:r w:rsidR="00503070">
                            <w:rPr>
                              <w:b/>
                              <w:noProof/>
                              <w:color w:val="4F81BC"/>
                              <w:sz w:val="24"/>
                              <w:szCs w:val="24"/>
                            </w:rPr>
                            <w:t>22</w:t>
                          </w:r>
                          <w:r>
                            <w:fldChar w:fldCharType="end"/>
                          </w:r>
                          <w:r>
                            <w:rPr>
                              <w:color w:val="4F81BC"/>
                              <w:sz w:val="24"/>
                              <w:szCs w:val="24"/>
                            </w:rPr>
                            <w:t xml:space="preserve">/ </w:t>
                          </w:r>
                          <w:r>
                            <w:rPr>
                              <w:b/>
                              <w:color w:val="4F81BC"/>
                              <w:sz w:val="24"/>
                              <w:szCs w:val="24"/>
                            </w:rPr>
                            <w:t>33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CA7CF3" id="_x0000_t202" coordsize="21600,21600" o:spt="202" path="m,l,21600r21600,l21600,xe">
              <v:stroke joinstyle="miter"/>
              <v:path gradientshapeok="t" o:connecttype="rect"/>
            </v:shapetype>
            <v:shape id="Text Box 1" o:spid="_x0000_s1028" type="#_x0000_t202" style="position:absolute;margin-left:79.55pt;margin-top:626.9pt;width:437.3pt;height:14.25pt;z-index:-149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" filled="f" stroked="f">
              <v:textbox inset="0,0,0,0">
                <w:txbxContent>
                  <w:p w:rsidR="00441BD7" w:rsidRDefault="00441BD7">
                    <w:pPr>
                      <w:spacing w:line="260" w:lineRule="exact"/>
                      <w:ind w:left="20" w:right="-37"/>
                      <w:rPr>
                        <w:sz w:val="24"/>
                        <w:szCs w:val="24"/>
                      </w:rPr>
                    </w:pPr>
                    <w:r>
                      <w:rPr>
                        <w:b/>
                        <w:color w:val="4F81BC"/>
                        <w:sz w:val="24"/>
                        <w:szCs w:val="24"/>
                      </w:rPr>
                      <w:t>Конкурсна документација за јавну набавку</w:t>
                    </w:r>
                    <w:r w:rsidR="00A772D5">
                      <w:rPr>
                        <w:b/>
                        <w:color w:val="4F81BC"/>
                        <w:sz w:val="24"/>
                        <w:szCs w:val="24"/>
                      </w:rPr>
                      <w:t xml:space="preserve"> мале вредности ЈН бр. 0</w:t>
                    </w:r>
                    <w:r w:rsidR="005B3295">
                      <w:rPr>
                        <w:b/>
                        <w:color w:val="4F81BC"/>
                        <w:sz w:val="24"/>
                        <w:szCs w:val="24"/>
                        <w:lang w:val="sr-Cyrl-RS"/>
                      </w:rPr>
                      <w:t>3</w:t>
                    </w:r>
                    <w:r w:rsidR="00A772D5">
                      <w:rPr>
                        <w:b/>
                        <w:color w:val="4F81BC"/>
                        <w:sz w:val="24"/>
                        <w:szCs w:val="24"/>
                      </w:rPr>
                      <w:t>/1</w:t>
                    </w:r>
                    <w:r w:rsidR="00A772D5">
                      <w:rPr>
                        <w:b/>
                        <w:color w:val="4F81BC"/>
                        <w:sz w:val="24"/>
                        <w:szCs w:val="24"/>
                        <w:lang w:val="sr-Cyrl-RS"/>
                      </w:rPr>
                      <w:t>9</w:t>
                    </w:r>
                    <w:r>
                      <w:rPr>
                        <w:b/>
                        <w:color w:val="4F81BC"/>
                        <w:sz w:val="24"/>
                        <w:szCs w:val="24"/>
                      </w:rPr>
                      <w:t xml:space="preserve">     </w:t>
                    </w:r>
                    <w:r>
                      <w:fldChar w:fldCharType="begin"/>
                    </w:r>
                    <w:r>
                      <w:rPr>
                        <w:b/>
                        <w:color w:val="4F81BC"/>
                        <w:sz w:val="24"/>
                        <w:szCs w:val="24"/>
                      </w:rPr>
                      <w:instrText xml:space="preserve"> PAGE </w:instrText>
                    </w:r>
                    <w:r>
                      <w:fldChar w:fldCharType="separate"/>
                    </w:r>
                    <w:r w:rsidR="00503070">
                      <w:rPr>
                        <w:b/>
                        <w:noProof/>
                        <w:color w:val="4F81BC"/>
                        <w:sz w:val="24"/>
                        <w:szCs w:val="24"/>
                      </w:rPr>
                      <w:t>22</w:t>
                    </w:r>
                    <w:r>
                      <w:fldChar w:fldCharType="end"/>
                    </w:r>
                    <w:r>
                      <w:rPr>
                        <w:color w:val="4F81BC"/>
                        <w:sz w:val="24"/>
                        <w:szCs w:val="24"/>
                      </w:rPr>
                      <w:t xml:space="preserve">/ </w:t>
                    </w:r>
                    <w:r>
                      <w:rPr>
                        <w:b/>
                        <w:color w:val="4F81BC"/>
                        <w:sz w:val="24"/>
                        <w:szCs w:val="24"/>
                      </w:rPr>
                      <w:t>33</w:t>
                    </w:r>
                  </w:p>
                </w:txbxContent>
              </v:textbox>
              <w10:wrap anchorx="page" anchory="page"/>
            </v:shape>
          </w:pict>
        </mc:Fallback>
      </mc:AlternateContent>
    </w:r>
    <w:r w:rsidR="005B3295">
      <w:rPr>
        <w:lang w:val="sr-Cyrl-RS"/>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7C29" w:rsidRDefault="002D7C29" w:rsidP="008910C4">
      <w:r>
        <w:separator/>
      </w:r>
    </w:p>
  </w:footnote>
  <w:footnote w:type="continuationSeparator" w:id="0">
    <w:p w:rsidR="002D7C29" w:rsidRDefault="002D7C29" w:rsidP="008910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30ACE"/>
    <w:multiLevelType w:val="hybridMultilevel"/>
    <w:tmpl w:val="3F54E9C0"/>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15:restartNumberingAfterBreak="0">
    <w:nsid w:val="0FDA5A69"/>
    <w:multiLevelType w:val="hybridMultilevel"/>
    <w:tmpl w:val="5C883CA4"/>
    <w:lvl w:ilvl="0" w:tplc="241A0001">
      <w:start w:val="1"/>
      <w:numFmt w:val="bullet"/>
      <w:lvlText w:val=""/>
      <w:lvlJc w:val="left"/>
      <w:pPr>
        <w:ind w:left="720" w:hanging="360"/>
      </w:pPr>
      <w:rPr>
        <w:rFonts w:ascii="Symbol" w:hAnsi="Symbol" w:hint="default"/>
      </w:rPr>
    </w:lvl>
    <w:lvl w:ilvl="1" w:tplc="241A0001">
      <w:start w:val="1"/>
      <w:numFmt w:val="bullet"/>
      <w:lvlText w:val=""/>
      <w:lvlJc w:val="left"/>
      <w:pPr>
        <w:ind w:left="1440" w:hanging="360"/>
      </w:pPr>
      <w:rPr>
        <w:rFonts w:ascii="Symbol" w:hAnsi="Symbol"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15:restartNumberingAfterBreak="0">
    <w:nsid w:val="70C502A4"/>
    <w:multiLevelType w:val="multilevel"/>
    <w:tmpl w:val="96F00D3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0C4"/>
    <w:rsid w:val="001429FE"/>
    <w:rsid w:val="00180FD3"/>
    <w:rsid w:val="001A6979"/>
    <w:rsid w:val="0027495E"/>
    <w:rsid w:val="002D7C29"/>
    <w:rsid w:val="00375DF3"/>
    <w:rsid w:val="00401309"/>
    <w:rsid w:val="00415A98"/>
    <w:rsid w:val="00441BD7"/>
    <w:rsid w:val="00450004"/>
    <w:rsid w:val="004F0F9A"/>
    <w:rsid w:val="00503070"/>
    <w:rsid w:val="005B3295"/>
    <w:rsid w:val="008910C4"/>
    <w:rsid w:val="009821E2"/>
    <w:rsid w:val="009B0514"/>
    <w:rsid w:val="00A772D5"/>
    <w:rsid w:val="00B26183"/>
    <w:rsid w:val="00C01C25"/>
    <w:rsid w:val="00D54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E019D1-AD5F-430E-85C2-DA9A399A1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401309"/>
    <w:pPr>
      <w:tabs>
        <w:tab w:val="center" w:pos="4536"/>
        <w:tab w:val="right" w:pos="9072"/>
      </w:tabs>
    </w:pPr>
  </w:style>
  <w:style w:type="character" w:customStyle="1" w:styleId="HeaderChar">
    <w:name w:val="Header Char"/>
    <w:basedOn w:val="DefaultParagraphFont"/>
    <w:link w:val="Header"/>
    <w:uiPriority w:val="99"/>
    <w:rsid w:val="00401309"/>
  </w:style>
  <w:style w:type="paragraph" w:styleId="Footer">
    <w:name w:val="footer"/>
    <w:basedOn w:val="Normal"/>
    <w:link w:val="FooterChar"/>
    <w:uiPriority w:val="99"/>
    <w:unhideWhenUsed/>
    <w:rsid w:val="00401309"/>
    <w:pPr>
      <w:tabs>
        <w:tab w:val="center" w:pos="4536"/>
        <w:tab w:val="right" w:pos="9072"/>
      </w:tabs>
    </w:pPr>
  </w:style>
  <w:style w:type="character" w:customStyle="1" w:styleId="FooterChar">
    <w:name w:val="Footer Char"/>
    <w:basedOn w:val="DefaultParagraphFont"/>
    <w:link w:val="Footer"/>
    <w:uiPriority w:val="99"/>
    <w:rsid w:val="00401309"/>
  </w:style>
  <w:style w:type="paragraph" w:styleId="ListParagraph">
    <w:name w:val="List Paragraph"/>
    <w:basedOn w:val="Normal"/>
    <w:uiPriority w:val="34"/>
    <w:qFormat/>
    <w:rsid w:val="004013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ondimejl@g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fondajnfort.rs/"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7213</Words>
  <Characters>41116</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48233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Boris Dimitrijević</cp:lastModifiedBy>
  <cp:revision>4</cp:revision>
  <dcterms:created xsi:type="dcterms:W3CDTF">2019-03-13T13:51:00Z</dcterms:created>
  <dcterms:modified xsi:type="dcterms:W3CDTF">2019-03-13T13:57:00Z</dcterms:modified>
</cp:coreProperties>
</file>